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2A" w:rsidRPr="000414E0" w:rsidRDefault="000414E0" w:rsidP="000414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300470" cy="8909685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2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57B" w:rsidRPr="00D62132" w:rsidRDefault="0013157B" w:rsidP="0013157B">
      <w:pPr>
        <w:pageBreakBefore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E65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lastRenderedPageBreak/>
        <w:t>Цель:</w:t>
      </w:r>
      <w:r w:rsidRPr="00D62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Создание благоприятной образовательной среды, способствующей повышению качества образования, раскрытию индивидуальных особенностей обучающихся, обеспечивающей возможности их самоопределения и самореализации. </w:t>
      </w:r>
    </w:p>
    <w:p w:rsidR="0013157B" w:rsidRPr="00D62132" w:rsidRDefault="0013157B" w:rsidP="0013157B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157B" w:rsidRPr="009E652A" w:rsidRDefault="0013157B" w:rsidP="0013157B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ar-SA"/>
        </w:rPr>
      </w:pPr>
      <w:r w:rsidRPr="009E65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>Задачи школы</w:t>
      </w:r>
      <w:r w:rsidRPr="009E652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ar-SA"/>
        </w:rPr>
        <w:t>:</w:t>
      </w:r>
    </w:p>
    <w:p w:rsidR="0013157B" w:rsidRPr="00D62132" w:rsidRDefault="0013157B" w:rsidP="0013157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Создать условия для получения всеми учащимися общего образования в соответствии с </w:t>
      </w:r>
      <w:r w:rsidRPr="00D621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 законом № 273-ФЗ «Об образовании в Российской Федерации» </w:t>
      </w: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образовательными программами.</w:t>
      </w:r>
    </w:p>
    <w:p w:rsidR="0013157B" w:rsidRPr="00D62132" w:rsidRDefault="0013157B" w:rsidP="0013157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Создать условия для развития ключевых компетенций учащихся.</w:t>
      </w:r>
    </w:p>
    <w:p w:rsidR="0013157B" w:rsidRPr="00D62132" w:rsidRDefault="0013157B" w:rsidP="0013157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Обеспечить систему мер по преодолению неуспешности обучения.</w:t>
      </w:r>
    </w:p>
    <w:p w:rsidR="0013157B" w:rsidRPr="00D62132" w:rsidRDefault="0013157B" w:rsidP="0013157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Обеспечить подготовку педагогических кадров к решению перспективных проблем развития образования в школе. </w:t>
      </w:r>
    </w:p>
    <w:p w:rsidR="0013157B" w:rsidRPr="00D62132" w:rsidRDefault="0013157B" w:rsidP="0013157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Реализовать в практике работы школы эффективные образовательные программы и технологии, в том числе информационные.</w:t>
      </w:r>
    </w:p>
    <w:p w:rsidR="0013157B" w:rsidRPr="00D62132" w:rsidRDefault="0013157B" w:rsidP="0013157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Создать в школе условия для формирования у школьников гражданской ответственности и принятия норм, принципов и идеалов добра, справедливости, толерантности, чести, достоинства. </w:t>
      </w:r>
    </w:p>
    <w:p w:rsidR="0013157B" w:rsidRPr="00D62132" w:rsidRDefault="0013157B" w:rsidP="0013157B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Формировать трудовую мотивацию, обучать основным принципам построения профессиональной карьеры и навыкам поведения на рынке труда, способности к успешной социализации в обществе и активной адаптации на рынке труда.</w:t>
      </w:r>
    </w:p>
    <w:p w:rsidR="0013157B" w:rsidRPr="00D62132" w:rsidRDefault="0013157B" w:rsidP="00A02086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Воспитать патриотов России, граждан правового демократического государства, уважающих права и свободу личности.</w:t>
      </w:r>
    </w:p>
    <w:p w:rsidR="00A02086" w:rsidRPr="00D62132" w:rsidRDefault="00A02086" w:rsidP="00A0208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Модернизировать официальный сайт школы в соответствии с различными направлениями деятельности ОУ.</w:t>
      </w:r>
    </w:p>
    <w:p w:rsidR="0013157B" w:rsidRPr="009E652A" w:rsidRDefault="0013157B" w:rsidP="009E652A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Формировать основы культуры здоровья, сознательного отношения к семейной жизни, профилактика правонарушений в обществе и дома.</w:t>
      </w:r>
    </w:p>
    <w:p w:rsidR="0013157B" w:rsidRPr="009E652A" w:rsidRDefault="0013157B" w:rsidP="0013157B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</w:pPr>
      <w:r w:rsidRPr="009E65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>Приоритетные направления работы:</w:t>
      </w:r>
    </w:p>
    <w:p w:rsidR="0013157B" w:rsidRPr="00D62132" w:rsidRDefault="0013157B" w:rsidP="0013157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Сохранение контингента учащихся.</w:t>
      </w:r>
    </w:p>
    <w:p w:rsidR="0013157B" w:rsidRPr="00D62132" w:rsidRDefault="0013157B" w:rsidP="0013157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Обновление содержания образования</w:t>
      </w:r>
      <w:r w:rsidRPr="00D621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обеспечение качества образования в соответствии с государственными образовательными стандартами, на основе отбора соответствующих содержанию образования современных педагогических технологий.</w:t>
      </w:r>
    </w:p>
    <w:p w:rsidR="0013157B" w:rsidRPr="00D62132" w:rsidRDefault="0013157B" w:rsidP="0013157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Инструктивно - методическая работа с учителями - предметниками и классными руководителями.</w:t>
      </w:r>
    </w:p>
    <w:p w:rsidR="0013157B" w:rsidRPr="00D62132" w:rsidRDefault="0013157B" w:rsidP="0013157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Формирование образовательной и воспитательной среды через целевые программы</w:t>
      </w:r>
    </w:p>
    <w:p w:rsidR="0013157B" w:rsidRPr="00D62132" w:rsidRDefault="0013157B" w:rsidP="0013157B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Работа с одаренными детьми (выявление, развитие и адресная поддержки одаренных и талантливых детей в различных областях интеллектуальной и творческой деятельности)</w:t>
      </w:r>
    </w:p>
    <w:p w:rsidR="00A02086" w:rsidRPr="009E652A" w:rsidRDefault="0013157B" w:rsidP="009E652A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Работа с родителями.</w:t>
      </w:r>
    </w:p>
    <w:p w:rsidR="0013157B" w:rsidRPr="00746519" w:rsidRDefault="0013157B" w:rsidP="0013157B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7465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t>Единая методическая тема:</w:t>
      </w:r>
    </w:p>
    <w:p w:rsidR="0013157B" w:rsidRPr="009E652A" w:rsidRDefault="0013157B" w:rsidP="0013157B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ar-SA"/>
        </w:rPr>
      </w:pPr>
      <w:r w:rsidRPr="009E652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ar-SA"/>
        </w:rPr>
        <w:t>«Современные педагогические технологии как составная часть системы обучения в рамках реализации ФГОС»</w:t>
      </w:r>
      <w:r w:rsidR="009E652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ar-SA"/>
        </w:rPr>
        <w:t>.</w:t>
      </w:r>
    </w:p>
    <w:p w:rsidR="0013157B" w:rsidRPr="00D62132" w:rsidRDefault="0013157B" w:rsidP="0013157B">
      <w:pPr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157B" w:rsidRPr="00D62132" w:rsidRDefault="0013157B" w:rsidP="0013157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157B" w:rsidRPr="00D62132" w:rsidRDefault="0013157B" w:rsidP="00E81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FC1" w:rsidRPr="00D62132" w:rsidRDefault="00326FC1">
      <w:pPr>
        <w:rPr>
          <w:rFonts w:ascii="Times New Roman" w:hAnsi="Times New Roman" w:cs="Times New Roman"/>
          <w:sz w:val="24"/>
          <w:szCs w:val="24"/>
        </w:rPr>
      </w:pPr>
      <w:r w:rsidRPr="00D62132">
        <w:rPr>
          <w:rFonts w:ascii="Times New Roman" w:hAnsi="Times New Roman" w:cs="Times New Roman"/>
          <w:sz w:val="24"/>
          <w:szCs w:val="24"/>
        </w:rPr>
        <w:br w:type="page"/>
      </w:r>
    </w:p>
    <w:p w:rsidR="00326FC1" w:rsidRPr="00F725F9" w:rsidRDefault="00326FC1" w:rsidP="00326FC1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F72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lastRenderedPageBreak/>
        <w:t>Организация деятельности общеобразоват</w:t>
      </w:r>
      <w:r w:rsidR="009E652A" w:rsidRPr="00F72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t>ельного учреждения, направленная</w:t>
      </w:r>
      <w:r w:rsidRPr="00F72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t xml:space="preserve"> на обеспечение доступности общего образования</w:t>
      </w:r>
      <w:r w:rsidR="009E652A" w:rsidRPr="00F72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t>.</w:t>
      </w:r>
    </w:p>
    <w:p w:rsidR="00326FC1" w:rsidRPr="009E652A" w:rsidRDefault="00326FC1" w:rsidP="00326FC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326FC1" w:rsidRPr="009E652A" w:rsidRDefault="009E652A" w:rsidP="00326FC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ar-SA"/>
        </w:rPr>
        <w:t xml:space="preserve">Основные </w:t>
      </w:r>
      <w:r w:rsidR="00F725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ar-SA"/>
        </w:rPr>
        <w:t>направления работы:</w:t>
      </w: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Мероприятия по реализации прав детей, закрепленных Уставом школы.</w:t>
      </w: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1.2. Учет детей из «группы риска».</w:t>
      </w: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 Предупреждение неуспеваемости.</w:t>
      </w: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1.4. Организация питания детей.</w:t>
      </w: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1.5. Меры по созданию необходимых </w:t>
      </w:r>
      <w:proofErr w:type="spellStart"/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санитарно</w:t>
      </w:r>
      <w:proofErr w:type="spellEnd"/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гигиенических условий, охране </w:t>
      </w: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здоровья детей, профилактике дорожного травматизма.</w:t>
      </w: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1.6. Организационно-педагогические мероприятия на начало учебного года.</w:t>
      </w: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26FC1" w:rsidRPr="00A95B52" w:rsidRDefault="00326FC1" w:rsidP="00326FC1">
      <w:pPr>
        <w:pStyle w:val="a3"/>
        <w:numPr>
          <w:ilvl w:val="1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Мероприятия по реализации прав детей, закрепленных Уставом школы.</w:t>
      </w:r>
    </w:p>
    <w:p w:rsidR="00326FC1" w:rsidRPr="00D62132" w:rsidRDefault="00326FC1" w:rsidP="00326FC1">
      <w:pPr>
        <w:shd w:val="clear" w:color="auto" w:fill="FFFFFF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5068"/>
        <w:gridCol w:w="1370"/>
        <w:gridCol w:w="3497"/>
      </w:tblGrid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Совещание при директоре с повесткой дня: 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1) «Об обеспечении учащихся учебниками»; 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2) «О начале нового учебного года»;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3) «О проведении праздника «День знаний»;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4) «Об организации питания в школьной столовой»; 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5) «Календарно-тематическое планирование по предметам»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5A4DBE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28.08</w:t>
            </w:r>
            <w:r w:rsidR="0075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школы, 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 и ВР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Комплексная проверка охвата всех детей школьного воз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softHyphen/>
              <w:t xml:space="preserve">раста обучением в школе, в системе профессионального образования. 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Сбор данных о </w:t>
            </w:r>
            <w:r w:rsidR="00903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трудоустройстве выпускни</w:t>
            </w:r>
            <w:r w:rsidR="00903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softHyphen/>
              <w:t>ков 9, 11-х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классов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1-10 сентября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 и ВР, классные руководите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ли 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Зачисление учащихся в 1-й класс (издание приказа по школе). Комплектование классов.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1 сентября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Комплектование ГПД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903C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Организация учащихся на индивидуальном обучении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Учет движения учащихся за летний период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1 сентября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школы, секретарь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Рассмотрение и согласование учебных программ учителей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Внесение изменений в алфавитную книгу учащихся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зачисления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расписания уроков и кружков</w:t>
            </w:r>
            <w:r w:rsidR="00F16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16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допобразования</w:t>
            </w:r>
            <w:proofErr w:type="spellEnd"/>
            <w:r w:rsidR="00F16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внеурочной деятельности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09.09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 и ВР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Организация школьного самоуправления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1B6FDE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ВР, педагог организатор  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Регистрация детей дошкольного возраста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Default="001B6FDE" w:rsidP="001B6FD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1B6FDE" w:rsidRPr="00D62132" w:rsidRDefault="001B6FDE" w:rsidP="001B6FD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 и ВР,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 начальных классов </w:t>
            </w:r>
          </w:p>
        </w:tc>
      </w:tr>
      <w:tr w:rsidR="00326FC1" w:rsidRPr="00D62132" w:rsidTr="006F72BC">
        <w:trPr>
          <w:trHeight w:val="34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Организация родительского всеобуча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 и ВР</w:t>
            </w:r>
          </w:p>
          <w:p w:rsidR="00326FC1" w:rsidRPr="00D62132" w:rsidRDefault="00326FC1" w:rsidP="00326FC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4288" w:rsidRPr="00D62132" w:rsidRDefault="00F54288" w:rsidP="00F54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288" w:rsidRPr="00A95B52" w:rsidRDefault="00F54288" w:rsidP="00F54288">
      <w:pPr>
        <w:pStyle w:val="a3"/>
        <w:numPr>
          <w:ilvl w:val="1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lastRenderedPageBreak/>
        <w:t>Учет детей из «группы риска»</w:t>
      </w:r>
      <w:r w:rsidR="00F725F9"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.</w:t>
      </w:r>
    </w:p>
    <w:p w:rsidR="00F54288" w:rsidRPr="00D62132" w:rsidRDefault="00F54288" w:rsidP="00F54288">
      <w:pPr>
        <w:pStyle w:val="a3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288" w:rsidRPr="00D62132" w:rsidRDefault="00F54288" w:rsidP="00F54288">
      <w:pPr>
        <w:pStyle w:val="a3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068"/>
        <w:gridCol w:w="1370"/>
        <w:gridCol w:w="3080"/>
      </w:tblGrid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Учет детей «группы риска». Составление персональных карточек.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руководители,  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  <w:r w:rsidR="00C01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педагог психолог</w:t>
            </w:r>
          </w:p>
        </w:tc>
      </w:tr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 охвата кружковой работой всех склонных к пра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softHyphen/>
              <w:t xml:space="preserve">вонарушениям учащихся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руководители,  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  <w:r w:rsidR="00C01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педагог психолог</w:t>
            </w:r>
          </w:p>
        </w:tc>
      </w:tr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Организация взаимодействия с КДН и субъектами профилактики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B6FDE" w:rsidP="001B6FD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 </w:t>
            </w:r>
          </w:p>
        </w:tc>
      </w:tr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 посещения детьми из «группы риска» учебных занятий, школьных и классных мероприятий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руководители,  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Заслушивание отчетов классных руководителей о работе с «трудными» детьми и неблагополучными семьями на заседаниях Совета профилактики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руководители,  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</w:tbl>
    <w:p w:rsidR="00F54288" w:rsidRPr="00D62132" w:rsidRDefault="00F54288" w:rsidP="00F54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288" w:rsidRPr="00A95B52" w:rsidRDefault="00F54288" w:rsidP="00F54288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95B5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Предупреждение неуспеваемости.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047"/>
        <w:gridCol w:w="1370"/>
        <w:gridCol w:w="3080"/>
      </w:tblGrid>
      <w:tr w:rsidR="00F54288" w:rsidRPr="00D62132" w:rsidTr="006F72BC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D62132" w:rsidTr="006F72BC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Выявление учащихся, испытывающих учебные затруднения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Педагоги-предметники, классные руководители</w:t>
            </w:r>
          </w:p>
        </w:tc>
      </w:tr>
      <w:tr w:rsidR="00F54288" w:rsidRPr="00D62132" w:rsidTr="006F72BC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 посещения учащимися занятий, выявление причин их отсутствия на уроках и принятие своевремен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softHyphen/>
              <w:t xml:space="preserve">ных мер по обеспечению посещаемости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ВР,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ли </w:t>
            </w:r>
          </w:p>
        </w:tc>
      </w:tr>
      <w:tr w:rsidR="00F54288" w:rsidRPr="00D62132" w:rsidTr="006F72BC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1B6FD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Организация работы </w:t>
            </w:r>
            <w:r w:rsidR="001B6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 отстающими учащимися.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B6FD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 и ВР, классные руководители</w:t>
            </w:r>
          </w:p>
        </w:tc>
      </w:tr>
      <w:tr w:rsidR="00F54288" w:rsidRPr="00D62132" w:rsidTr="006F72BC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Изучение мотивации к обучению учащихся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B6FD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F54288" w:rsidRPr="00D62132" w:rsidTr="006F72BC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Контроль работы с отстающими учащимися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</w:t>
            </w:r>
            <w:r w:rsid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 и ВР,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 </w:t>
            </w:r>
          </w:p>
        </w:tc>
      </w:tr>
      <w:tr w:rsidR="00F54288" w:rsidRPr="00D62132" w:rsidTr="006F72BC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D6213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Классные р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одительские собрания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1B6FD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</w:tbl>
    <w:p w:rsidR="00F54288" w:rsidRPr="00D62132" w:rsidRDefault="00F54288" w:rsidP="00F54288">
      <w:pPr>
        <w:rPr>
          <w:rFonts w:ascii="Times New Roman" w:hAnsi="Times New Roman" w:cs="Times New Roman"/>
          <w:sz w:val="24"/>
          <w:szCs w:val="24"/>
        </w:rPr>
      </w:pPr>
    </w:p>
    <w:p w:rsidR="00F54288" w:rsidRPr="00A95B52" w:rsidRDefault="00F54288" w:rsidP="00D62132">
      <w:pPr>
        <w:pStyle w:val="a3"/>
        <w:numPr>
          <w:ilvl w:val="1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Организация питания детей</w:t>
      </w:r>
      <w:r w:rsidR="00F725F9"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.</w:t>
      </w:r>
    </w:p>
    <w:p w:rsidR="00D62132" w:rsidRPr="00D62132" w:rsidRDefault="00D62132" w:rsidP="00D62132">
      <w:pPr>
        <w:pStyle w:val="a3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068"/>
        <w:gridCol w:w="1370"/>
        <w:gridCol w:w="3080"/>
      </w:tblGrid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списков учащихся, нуждающихся в бесплатном питании. Издание приказа.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D6213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ир.по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D7B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</w:tr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Назначение ответственного за организацию горячего питания в школе</w:t>
            </w:r>
            <w:r w:rsid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D62132" w:rsidP="00D6213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F54288" w:rsidRPr="00D62132" w:rsidTr="006F72BC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графика питания учащихся по классам во время перемен</w:t>
            </w:r>
            <w:r w:rsid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D6213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</w:tbl>
    <w:p w:rsidR="00F54288" w:rsidRPr="00D62132" w:rsidRDefault="00F54288" w:rsidP="00F54288">
      <w:pPr>
        <w:rPr>
          <w:rFonts w:ascii="Times New Roman" w:hAnsi="Times New Roman" w:cs="Times New Roman"/>
          <w:sz w:val="24"/>
          <w:szCs w:val="24"/>
        </w:rPr>
      </w:pPr>
    </w:p>
    <w:p w:rsidR="00F54288" w:rsidRPr="00A95B5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7465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lastRenderedPageBreak/>
        <w:t xml:space="preserve">1.5. </w:t>
      </w: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 xml:space="preserve">Меры по созданию необходимых </w:t>
      </w:r>
      <w:proofErr w:type="spellStart"/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санитарно</w:t>
      </w:r>
      <w:proofErr w:type="spellEnd"/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 xml:space="preserve"> – гигиенических условий, охране</w:t>
      </w:r>
    </w:p>
    <w:p w:rsidR="00F54288" w:rsidRPr="00A95B5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здоровья детей, профилактике дорожного травматизма.</w:t>
      </w:r>
    </w:p>
    <w:p w:rsidR="00F54288" w:rsidRPr="00A95B52" w:rsidRDefault="00F54288" w:rsidP="00F54288">
      <w:pPr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5030"/>
        <w:gridCol w:w="1407"/>
        <w:gridCol w:w="3083"/>
      </w:tblGrid>
      <w:tr w:rsidR="00F54288" w:rsidRPr="00D62132" w:rsidTr="006F72BC">
        <w:trPr>
          <w:trHeight w:val="62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D62132" w:rsidTr="006F72BC">
        <w:trPr>
          <w:trHeight w:val="62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встреч медработника с учащимися и их родителями по профилактике различных заболеваний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</w:t>
            </w:r>
            <w:r w:rsid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 и ВР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медсестра 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подвижных (игровых) перемен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 начальных классов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D6213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Дня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Здоровья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D6213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апрель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  <w:r w:rsid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 физ-ры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санит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арно-гигиенических норм в школе.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Ежедневно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Медработник, завхоз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Статистический анализ заболеваемости учащихся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раза в год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Медработник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физического здоровья детей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классные руководители.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«Листка здоровья» в классных журналах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Медработник 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Озеленение учебных кабинетов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абинетами</w:t>
            </w:r>
            <w:proofErr w:type="spellEnd"/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занятий и викторин по ПДД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ВР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классные руководители.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недели безопасности дорожного движения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ВР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классные руководители.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классных часов «Безопасный маршрут»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классные руководители.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«Безопасность ребенка на дороге»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ВР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классные руководители.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 с инспектором ГИ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БДД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по плану совместной работы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классные руководители.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стендов по ПДД, б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езопасности на воде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классные руководители.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Дня защиты детей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преподаватель ОБЖ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педагог организатор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на тему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«Будьте здоровы»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ШДО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 детская организация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педагог организатор</w:t>
            </w:r>
          </w:p>
        </w:tc>
      </w:tr>
      <w:tr w:rsidR="00AA3EC2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C2" w:rsidRPr="00D62132" w:rsidRDefault="00AA3EC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C2" w:rsidRDefault="00AA3EC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на тему «Здоровый образ жизни», встречи с работниками здравоохранения.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EC2" w:rsidRPr="00D62132" w:rsidRDefault="00AA3EC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EC2" w:rsidRPr="00D62132" w:rsidRDefault="00AA3EC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педагог психолог, медработник</w:t>
            </w:r>
          </w:p>
        </w:tc>
      </w:tr>
      <w:tr w:rsidR="00F54288" w:rsidRPr="00D62132" w:rsidTr="006F72BC">
        <w:trPr>
          <w:trHeight w:val="4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диспансеризации школьников</w:t>
            </w:r>
            <w:r w:rsidR="001B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1A0D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графику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 школы</w:t>
            </w:r>
          </w:p>
        </w:tc>
      </w:tr>
    </w:tbl>
    <w:p w:rsidR="001B6FDE" w:rsidRPr="00D62132" w:rsidRDefault="001B6FDE" w:rsidP="00F54288">
      <w:pPr>
        <w:rPr>
          <w:rFonts w:ascii="Times New Roman" w:hAnsi="Times New Roman" w:cs="Times New Roman"/>
          <w:sz w:val="24"/>
          <w:szCs w:val="24"/>
        </w:rPr>
      </w:pPr>
    </w:p>
    <w:p w:rsidR="00F54288" w:rsidRPr="00A95B52" w:rsidRDefault="00F54288" w:rsidP="001A0D52">
      <w:pPr>
        <w:pStyle w:val="a3"/>
        <w:numPr>
          <w:ilvl w:val="1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lastRenderedPageBreak/>
        <w:t>Организационно-педагогические мероприятия на начало года</w:t>
      </w:r>
      <w:r w:rsidR="001A0D52"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.</w:t>
      </w:r>
    </w:p>
    <w:p w:rsidR="001A0D52" w:rsidRPr="001A0D52" w:rsidRDefault="001A0D52" w:rsidP="001A0D52">
      <w:pPr>
        <w:pStyle w:val="a3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068"/>
        <w:gridCol w:w="1370"/>
        <w:gridCol w:w="2655"/>
      </w:tblGrid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Укомплектовать школу педагогическими кадрами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20.08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1A0D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</w:t>
            </w:r>
            <w:r w:rsidR="001A0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низовать работу столовой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Организовать прием в 1 класс. Издать приказ.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Назначить классных руководителей,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зав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.к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абинетами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руководителей кружков, определить смежность занятий по классам, помещения и учебные кабинеты.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30EB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Разработать план работы школы на новый учебный год, подготовить педагогический совет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1A0D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Ознакомить вновь прибывших учителей и учащихся с локальными актами и Уставом школы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Проверить наличие книжного фонда школьных учебников и методической литературы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Организовать индивидуальное обучение в школе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Утвердить планы работы факультативов, предметных кружков, календарно-тематическое планирование учителей, планы воспитательной работы классных руководителей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Составить расписание занятий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Проверить наличие, обновить документацию: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Контрольные журналы по результатам проверок</w:t>
            </w:r>
            <w:r w:rsidR="0043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Журнал учета пропусков и замены уроков</w:t>
            </w:r>
            <w:r w:rsidR="0043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Классные журналы</w:t>
            </w:r>
            <w:r w:rsidR="0043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Журналы факультативных занятий</w:t>
            </w:r>
            <w:r w:rsidR="0043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Провести инструктивное совещание с классными руководителями об основных воспитательных </w:t>
            </w:r>
            <w:r w:rsidR="005944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общешкольных мероприятиях в 2018-2019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уч.г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5.09.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Оформить личные дела учащихся 1 класса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30EBE" w:rsidP="00430EB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5C027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Секретарь, классные руководители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Составить списки «трудных» детей, учащихся, состоящих на различных видах учета с указанием наставников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5C027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соц.педагог</w:t>
            </w:r>
            <w:proofErr w:type="spellEnd"/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педагог психолог</w:t>
            </w:r>
          </w:p>
        </w:tc>
      </w:tr>
      <w:tr w:rsidR="00F54288" w:rsidRPr="00D62132" w:rsidTr="00257B29">
        <w:trPr>
          <w:trHeight w:val="3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5C027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Выявить учащихся, нуждающихся в оказании материальной помощи.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30EB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31.09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proofErr w:type="spellEnd"/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ВР, классны</w:t>
            </w:r>
            <w:r w:rsidR="00A01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руководители, соц. педагог</w:t>
            </w:r>
            <w:r w:rsidR="00430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54288" w:rsidRDefault="00F54288" w:rsidP="00F54288">
      <w:pPr>
        <w:rPr>
          <w:rFonts w:ascii="Times New Roman" w:hAnsi="Times New Roman" w:cs="Times New Roman"/>
          <w:sz w:val="24"/>
          <w:szCs w:val="24"/>
        </w:rPr>
      </w:pPr>
    </w:p>
    <w:p w:rsidR="00A01F23" w:rsidRDefault="00A01F23" w:rsidP="00F54288">
      <w:pPr>
        <w:rPr>
          <w:rFonts w:ascii="Times New Roman" w:hAnsi="Times New Roman" w:cs="Times New Roman"/>
          <w:sz w:val="24"/>
          <w:szCs w:val="24"/>
        </w:rPr>
      </w:pPr>
    </w:p>
    <w:p w:rsidR="00A01F23" w:rsidRDefault="00A01F23" w:rsidP="00F54288">
      <w:pPr>
        <w:rPr>
          <w:rFonts w:ascii="Times New Roman" w:hAnsi="Times New Roman" w:cs="Times New Roman"/>
          <w:sz w:val="24"/>
          <w:szCs w:val="24"/>
        </w:rPr>
      </w:pPr>
    </w:p>
    <w:p w:rsidR="00A01F23" w:rsidRPr="00D62132" w:rsidRDefault="00A01F23" w:rsidP="00F54288">
      <w:pPr>
        <w:rPr>
          <w:rFonts w:ascii="Times New Roman" w:hAnsi="Times New Roman" w:cs="Times New Roman"/>
          <w:sz w:val="24"/>
          <w:szCs w:val="24"/>
        </w:rPr>
      </w:pPr>
    </w:p>
    <w:p w:rsidR="00F54288" w:rsidRPr="00F725F9" w:rsidRDefault="00F54288" w:rsidP="00F54288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F72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lastRenderedPageBreak/>
        <w:t>Работа с педагогическими кадрами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288" w:rsidRPr="00F725F9" w:rsidRDefault="00F54288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ar-SA"/>
        </w:rPr>
      </w:pPr>
      <w:r w:rsidRPr="00F725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ar-SA"/>
        </w:rPr>
        <w:t>Основные направления работы</w:t>
      </w:r>
      <w:r w:rsidR="00F725F9" w:rsidRPr="00F725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ar-SA"/>
        </w:rPr>
        <w:t>:</w:t>
      </w:r>
      <w:r w:rsidRPr="00F725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ar-SA"/>
        </w:rPr>
        <w:t xml:space="preserve"> </w:t>
      </w:r>
    </w:p>
    <w:p w:rsidR="00F54288" w:rsidRPr="00D62132" w:rsidRDefault="00F54288" w:rsidP="00F54288">
      <w:pPr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Работа </w:t>
      </w:r>
      <w:r w:rsidRPr="00D62132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педагогического совета.</w:t>
      </w:r>
    </w:p>
    <w:p w:rsidR="00F54288" w:rsidRPr="00D62132" w:rsidRDefault="00F54288" w:rsidP="00F54288">
      <w:pPr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молодыми специалистами.</w:t>
      </w:r>
    </w:p>
    <w:p w:rsidR="00F54288" w:rsidRPr="00D62132" w:rsidRDefault="00F54288" w:rsidP="00F54288">
      <w:pPr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квалификации учителей, их самообразование.</w:t>
      </w:r>
    </w:p>
    <w:p w:rsidR="00F54288" w:rsidRPr="00D62132" w:rsidRDefault="00F54288" w:rsidP="00F54288">
      <w:pPr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Профессиональные конкурсы</w:t>
      </w:r>
    </w:p>
    <w:p w:rsidR="00F54288" w:rsidRPr="00D62132" w:rsidRDefault="00F54288" w:rsidP="00F54288">
      <w:pPr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Работа </w:t>
      </w:r>
      <w:r w:rsidRPr="00D6213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учебных кабинетов.</w:t>
      </w:r>
    </w:p>
    <w:p w:rsidR="00F54288" w:rsidRPr="00D62132" w:rsidRDefault="00F54288" w:rsidP="00F54288">
      <w:pPr>
        <w:pStyle w:val="a3"/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охране труда.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288" w:rsidRPr="00A95B52" w:rsidRDefault="00F54288" w:rsidP="00F54288">
      <w:pPr>
        <w:numPr>
          <w:ilvl w:val="1"/>
          <w:numId w:val="5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4651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 xml:space="preserve">2.1. </w:t>
      </w:r>
      <w:r w:rsidRPr="00A95B5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Работа педагогического совета.</w:t>
      </w:r>
    </w:p>
    <w:p w:rsidR="00F54288" w:rsidRPr="005C0272" w:rsidRDefault="00F54288" w:rsidP="00F54288">
      <w:pPr>
        <w:numPr>
          <w:ilvl w:val="1"/>
          <w:numId w:val="5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4591"/>
        <w:gridCol w:w="21"/>
        <w:gridCol w:w="870"/>
        <w:gridCol w:w="10"/>
        <w:gridCol w:w="2433"/>
        <w:gridCol w:w="1097"/>
      </w:tblGrid>
      <w:tr w:rsidR="00F54288" w:rsidRPr="005C0272" w:rsidTr="00257B29">
        <w:trPr>
          <w:trHeight w:val="3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Форма и методы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5C0272" w:rsidTr="00257B29">
        <w:trPr>
          <w:trHeight w:val="65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1A0D52" w:rsidP="001A0D5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Default="005C0272" w:rsidP="00810F2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D0E">
              <w:rPr>
                <w:rFonts w:ascii="Times New Roman" w:hAnsi="Times New Roman" w:cs="Times New Roman"/>
              </w:rPr>
              <w:t>«</w:t>
            </w:r>
            <w:r w:rsidR="00810F2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образовательной деятельности школы</w:t>
            </w:r>
            <w:r w:rsidR="00A01F23">
              <w:rPr>
                <w:rFonts w:ascii="Times New Roman" w:hAnsi="Times New Roman" w:cs="Times New Roman"/>
              </w:rPr>
              <w:t xml:space="preserve"> за 2017</w:t>
            </w:r>
            <w:r w:rsidR="00810F28">
              <w:rPr>
                <w:rFonts w:ascii="Times New Roman" w:hAnsi="Times New Roman" w:cs="Times New Roman"/>
              </w:rPr>
              <w:t xml:space="preserve">-18гг, задачи на новый </w:t>
            </w:r>
            <w:r w:rsidR="00A01F23">
              <w:rPr>
                <w:rFonts w:ascii="Times New Roman" w:hAnsi="Times New Roman" w:cs="Times New Roman"/>
              </w:rPr>
              <w:t>2018-2019</w:t>
            </w:r>
            <w:r w:rsidR="00810F28">
              <w:rPr>
                <w:rFonts w:ascii="Times New Roman" w:hAnsi="Times New Roman" w:cs="Times New Roman"/>
              </w:rPr>
              <w:t>уч. год</w:t>
            </w:r>
            <w:r w:rsidR="00430EB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(анализ и задачи на новый учебный год)</w:t>
            </w:r>
          </w:p>
          <w:p w:rsidR="00650032" w:rsidRPr="005C0272" w:rsidRDefault="00650032" w:rsidP="00810F2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5C027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1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вгуст 2018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288" w:rsidRPr="005C0272" w:rsidTr="00257B29">
        <w:trPr>
          <w:trHeight w:val="65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C9A" w:rsidRDefault="005C0272" w:rsidP="0081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17CEE">
              <w:rPr>
                <w:rFonts w:ascii="Times New Roman" w:hAnsi="Times New Roman" w:cs="Times New Roman"/>
              </w:rPr>
              <w:t xml:space="preserve"> четверти 2018-2019</w:t>
            </w:r>
            <w:r>
              <w:rPr>
                <w:rFonts w:ascii="Times New Roman" w:hAnsi="Times New Roman" w:cs="Times New Roman"/>
              </w:rPr>
              <w:t>гг</w:t>
            </w:r>
            <w:r w:rsidR="009B71C0">
              <w:rPr>
                <w:rFonts w:ascii="Times New Roman" w:hAnsi="Times New Roman" w:cs="Times New Roman"/>
              </w:rPr>
              <w:t xml:space="preserve">, </w:t>
            </w:r>
          </w:p>
          <w:p w:rsidR="00F54288" w:rsidRPr="005C0272" w:rsidRDefault="002D2856" w:rsidP="002D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D2856">
              <w:rPr>
                <w:rFonts w:ascii="Times New Roman" w:hAnsi="Times New Roman" w:cs="Times New Roman"/>
              </w:rPr>
              <w:t>Анализ и творческий подход в работе учителя – залог успешного развити</w:t>
            </w:r>
            <w:r>
              <w:rPr>
                <w:rFonts w:ascii="Times New Roman" w:hAnsi="Times New Roman" w:cs="Times New Roman"/>
              </w:rPr>
              <w:t>я образовательного пространства»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C17CE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окябрь2018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5C0272" w:rsidRDefault="002D2856" w:rsidP="002D2856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F54288" w:rsidRPr="005C0272" w:rsidTr="00257B29">
        <w:trPr>
          <w:trHeight w:val="42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5C0272" w:rsidP="005C027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Default="009B71C0" w:rsidP="009B71C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="00F538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четверти 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гг., </w:t>
            </w:r>
            <w:r w:rsidRPr="00BB50A9">
              <w:rPr>
                <w:rFonts w:ascii="Times New Roman" w:hAnsi="Times New Roman" w:cs="Times New Roman"/>
              </w:rPr>
              <w:t>«Педагогика поддержки ребенка и процесс его развития в системе личностно-ориентированного воспитания»</w:t>
            </w:r>
            <w:bookmarkStart w:id="0" w:name="_GoBack"/>
            <w:bookmarkEnd w:id="0"/>
          </w:p>
          <w:p w:rsidR="002D2856" w:rsidRPr="009B71C0" w:rsidRDefault="002D2856" w:rsidP="009B71C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54288" w:rsidRPr="005C0272" w:rsidRDefault="00F53889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5C0272" w:rsidRDefault="00430EB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9B71C0" w:rsidRPr="005C0272" w:rsidTr="00257B29">
        <w:trPr>
          <w:trHeight w:val="42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1C0" w:rsidRDefault="009B71C0" w:rsidP="005C027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1C0" w:rsidRDefault="009B71C0" w:rsidP="009B71C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B71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четверти </w:t>
            </w:r>
          </w:p>
          <w:p w:rsidR="009B71C0" w:rsidRPr="002D2856" w:rsidRDefault="002D2856" w:rsidP="009B71C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0F28">
              <w:rPr>
                <w:rFonts w:ascii="Times New Roman" w:hAnsi="Times New Roman" w:cs="Times New Roman"/>
              </w:rPr>
              <w:t>Развитие творческих исследовательских способност</w:t>
            </w:r>
            <w:r>
              <w:rPr>
                <w:rFonts w:ascii="Times New Roman" w:hAnsi="Times New Roman" w:cs="Times New Roman"/>
              </w:rPr>
              <w:t>ей  во внеурочной деятельности в начальной школе»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1C0" w:rsidRDefault="00597A7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1C0" w:rsidRPr="005C027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856" w:rsidRPr="005C0272" w:rsidRDefault="002D2856" w:rsidP="002D2856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МО начальных классов </w:t>
            </w:r>
          </w:p>
          <w:p w:rsidR="009B71C0" w:rsidRPr="005C027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288" w:rsidRPr="005C0272" w:rsidTr="00257B29">
        <w:trPr>
          <w:trHeight w:val="60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Default="00F54288" w:rsidP="00BB0C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B71C0" w:rsidRPr="009B7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допуске обучающихся 9-11 классов к </w:t>
            </w:r>
            <w:r w:rsidR="009B7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ГИА в форме ОГЭ, ЕГЭ</w:t>
            </w:r>
            <w:r w:rsidR="00BB0C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D2856" w:rsidRPr="005C0272" w:rsidRDefault="002D2856" w:rsidP="00BB0C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597A7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Май, 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9B71C0" w:rsidRPr="005C0272" w:rsidTr="00257B29">
        <w:trPr>
          <w:trHeight w:val="60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1C0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1C0" w:rsidRPr="005C0272" w:rsidRDefault="00F3478A" w:rsidP="009B71C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F34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четверти и года. </w:t>
            </w:r>
            <w:r w:rsidR="009B71C0" w:rsidRPr="009B7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окончании и переводе в следующий класс 1-8,10 классы</w:t>
            </w:r>
            <w:r w:rsidR="009B7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итоги 201</w:t>
            </w:r>
            <w:r w:rsidR="00597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8-2019</w:t>
            </w:r>
            <w:r w:rsidR="009B7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учебного года</w:t>
            </w:r>
          </w:p>
          <w:p w:rsidR="009B71C0" w:rsidRPr="005C0272" w:rsidRDefault="009B71C0" w:rsidP="009B71C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1C0" w:rsidRPr="005C0272" w:rsidRDefault="00597A7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1C0" w:rsidRPr="005C027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1C0" w:rsidRPr="005C027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</w:tc>
      </w:tr>
      <w:tr w:rsidR="00F54288" w:rsidRPr="00D62132" w:rsidTr="00257B29">
        <w:trPr>
          <w:trHeight w:val="60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CA1" w:rsidRDefault="009B71C0" w:rsidP="00BB0C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ГИА и выдача</w:t>
            </w:r>
            <w:r w:rsidR="00F54288"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аттестатов об основном общем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 среднем полном образовании.</w:t>
            </w:r>
            <w:r w:rsidR="00BB0CA1">
              <w:t xml:space="preserve"> </w:t>
            </w:r>
          </w:p>
          <w:p w:rsidR="00BB0CA1" w:rsidRPr="00BB0CA1" w:rsidRDefault="00BB0CA1" w:rsidP="00BB0C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C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«Анализ результатов итоговой аттестации</w:t>
            </w:r>
          </w:p>
          <w:p w:rsidR="00F54288" w:rsidRPr="005C0272" w:rsidRDefault="00BB0CA1" w:rsidP="00BB0C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C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 9, 11 классов».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597A7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5C027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</w:tbl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6B4" w:rsidRDefault="001906B4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</w:p>
    <w:p w:rsidR="001906B4" w:rsidRDefault="001906B4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</w:p>
    <w:p w:rsidR="001906B4" w:rsidRDefault="001906B4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</w:p>
    <w:p w:rsidR="00F54288" w:rsidRPr="00A95B52" w:rsidRDefault="00F54288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7465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lastRenderedPageBreak/>
        <w:t>2.2</w:t>
      </w:r>
      <w:r w:rsidRPr="00D62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Работа с молодыми специалистами</w:t>
      </w:r>
      <w:r w:rsidR="00F725F9"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.</w:t>
      </w:r>
    </w:p>
    <w:p w:rsidR="001A0D52" w:rsidRPr="00D62132" w:rsidRDefault="001A0D52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090"/>
        <w:gridCol w:w="1046"/>
        <w:gridCol w:w="1968"/>
        <w:gridCol w:w="1943"/>
      </w:tblGrid>
      <w:tr w:rsidR="00F54288" w:rsidRPr="00D62132" w:rsidTr="00257B29">
        <w:trPr>
          <w:trHeight w:val="33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Форма и методы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D62132" w:rsidTr="00257B29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Согласование выбора темы самообразования молодыми специалистами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Заседания МО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</w:t>
            </w:r>
          </w:p>
        </w:tc>
      </w:tr>
      <w:tr w:rsidR="00F54288" w:rsidRPr="00D62132" w:rsidTr="00257B29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нормативными документами по организации образовательной и воспитательной деятельности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Сентябрь-октябрь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наставника и молодого специалиста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ВР, руководители МО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4288" w:rsidRPr="00D62132" w:rsidTr="00257B29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помощи в овладении методами пре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подавания предмета и воспитания школьников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наставника и молодого специалиста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</w:t>
            </w:r>
          </w:p>
        </w:tc>
      </w:tr>
      <w:tr w:rsidR="00F54288" w:rsidRPr="00D62132" w:rsidTr="00257B29">
        <w:trPr>
          <w:trHeight w:val="4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результатов конференций, семи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наров, круглых столов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наставника и молодого специалиста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</w:t>
            </w:r>
          </w:p>
        </w:tc>
      </w:tr>
      <w:tr w:rsidR="00F54288" w:rsidRPr="00D62132" w:rsidTr="00257B29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уроков, внеклассных мероприятий по предмету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наставника и молодого специалиста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</w:t>
            </w:r>
            <w:r w:rsidR="009B7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</w:t>
            </w:r>
          </w:p>
        </w:tc>
      </w:tr>
      <w:tr w:rsidR="00F54288" w:rsidRPr="00D62132" w:rsidTr="00257B29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1A0D52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 о работе с молодыми специалистами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9B71C0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</w:t>
            </w:r>
            <w:r w:rsidR="001A0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</w:t>
            </w:r>
          </w:p>
        </w:tc>
      </w:tr>
    </w:tbl>
    <w:p w:rsidR="00F54288" w:rsidRPr="00A95B52" w:rsidRDefault="005422CF" w:rsidP="0077797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2</w:t>
      </w:r>
      <w:r w:rsidR="00F54288"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.3. Повышение квалифика</w:t>
      </w: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ции учителей, их самообразование.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3898"/>
        <w:gridCol w:w="1075"/>
        <w:gridCol w:w="1622"/>
        <w:gridCol w:w="2625"/>
      </w:tblGrid>
      <w:tr w:rsidR="00F54288" w:rsidRPr="00D62132" w:rsidTr="00257B29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Форма и методы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Ответственные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4288" w:rsidRPr="00D62132" w:rsidTr="00257B29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Составление списка педагогов, нуждающихся в курсах повышения квалификации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725F9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Заявка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F54288" w:rsidRPr="00D62132" w:rsidTr="00257B29">
        <w:trPr>
          <w:trHeight w:val="422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курсов повышения квалификации руководителями школы и учителями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Курсы повышения квалификации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 </w:t>
            </w:r>
          </w:p>
        </w:tc>
      </w:tr>
      <w:tr w:rsidR="00F54288" w:rsidRPr="00D62132" w:rsidTr="00257B29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конференций, методических се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минаров, тематических консультаций, уроков творчески работающих </w:t>
            </w:r>
            <w:r w:rsidR="00F7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учителей, организуе</w:t>
            </w:r>
            <w:r w:rsidR="00F7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мых в районе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школе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школы </w:t>
            </w:r>
          </w:p>
        </w:tc>
      </w:tr>
      <w:tr w:rsidR="00F54288" w:rsidRPr="00D62132" w:rsidTr="00257B29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вебинарах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дистанционных видеоконференциях и др. формах повышения квалификации с применением информационных технологий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F54288" w:rsidRPr="00D62132" w:rsidTr="00257B29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Взаимопосещение уроков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90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уроков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</w:t>
            </w:r>
            <w:r w:rsidR="005422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</w:tr>
      <w:tr w:rsidR="00F54288" w:rsidRPr="00D62132" w:rsidTr="00257B29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Отчеты о самообразовании педагогов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Заседания МО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</w:t>
            </w:r>
            <w:r w:rsidR="005422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F54288" w:rsidRPr="00D62132" w:rsidRDefault="00F54288" w:rsidP="00F54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МО </w:t>
            </w:r>
          </w:p>
        </w:tc>
      </w:tr>
    </w:tbl>
    <w:p w:rsidR="00F54288" w:rsidRPr="00A95B52" w:rsidRDefault="00F54288" w:rsidP="0077797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lastRenderedPageBreak/>
        <w:t>2.4. Профессиональные конкурсы</w:t>
      </w:r>
      <w:r w:rsidR="00F725F9"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3898"/>
        <w:gridCol w:w="2487"/>
        <w:gridCol w:w="2835"/>
      </w:tblGrid>
      <w:tr w:rsidR="00F54288" w:rsidRPr="00D62132" w:rsidTr="00F54288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D62132" w:rsidTr="00F54288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5422CF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 плану  отдела образования администрации Малокарачаевского муниципального района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5422CF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F54288" w:rsidRPr="00D62132" w:rsidTr="00F54288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Участие в дистанционных конкурсах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5422CF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УВР</w:t>
            </w:r>
          </w:p>
        </w:tc>
      </w:tr>
    </w:tbl>
    <w:p w:rsidR="00F54288" w:rsidRDefault="00F54288" w:rsidP="00F54288">
      <w:pPr>
        <w:rPr>
          <w:rFonts w:ascii="Times New Roman" w:hAnsi="Times New Roman" w:cs="Times New Roman"/>
          <w:sz w:val="24"/>
          <w:szCs w:val="24"/>
        </w:rPr>
      </w:pPr>
    </w:p>
    <w:p w:rsidR="00F54288" w:rsidRPr="00A95B52" w:rsidRDefault="00F54288" w:rsidP="00430EB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2.5. Работа учебных кабинетов</w:t>
      </w:r>
      <w:r w:rsidR="00F725F9"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.</w:t>
      </w:r>
    </w:p>
    <w:p w:rsidR="00430EBE" w:rsidRPr="00D62132" w:rsidRDefault="00430EBE" w:rsidP="00430EB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3898"/>
        <w:gridCol w:w="1075"/>
        <w:gridCol w:w="1622"/>
        <w:gridCol w:w="2780"/>
      </w:tblGrid>
      <w:tr w:rsidR="00F54288" w:rsidRPr="00D62132" w:rsidTr="005422CF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Форма и методы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D62132" w:rsidTr="005422CF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Проверка готовности кабинетов к новому учебному году (ремонт, паспорт и план работы кабинета)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Май - август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Смотр кабинетов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Административная комиссия </w:t>
            </w:r>
          </w:p>
        </w:tc>
      </w:tr>
      <w:tr w:rsidR="00F54288" w:rsidRPr="00D62132" w:rsidTr="005422CF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Соблюдение правил техники безопасности, санитарно-гигиенических норм в учебном кабинете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5422CF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Администраци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тветственный за охрану труда, медработник</w:t>
            </w:r>
          </w:p>
        </w:tc>
      </w:tr>
      <w:tr w:rsidR="00F54288" w:rsidRPr="00D62132" w:rsidTr="005422CF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Укомплектование кабинета оборудованием и учебно-методическим комплексом средств обучения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725F9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 мере 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Директор </w:t>
            </w:r>
          </w:p>
        </w:tc>
      </w:tr>
      <w:tr w:rsidR="00F54288" w:rsidRPr="00D62132" w:rsidTr="005422CF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Обеспечение кабинета дидактическими и раздаточными материалами по его профилю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Накопление мет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од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дидактических материалов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5422CF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за кабинет</w:t>
            </w:r>
          </w:p>
        </w:tc>
      </w:tr>
    </w:tbl>
    <w:p w:rsidR="00A95B52" w:rsidRDefault="00A95B52" w:rsidP="00430EB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</w:p>
    <w:p w:rsidR="00F54288" w:rsidRPr="00A95B52" w:rsidRDefault="00F54288" w:rsidP="00430EB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2.6.  Мероприятия по охране труда</w:t>
      </w:r>
      <w:r w:rsidR="00F725F9" w:rsidRPr="00A95B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t>.</w:t>
      </w:r>
    </w:p>
    <w:p w:rsidR="00F54288" w:rsidRPr="00A95B5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134"/>
        <w:gridCol w:w="1344"/>
        <w:gridCol w:w="2483"/>
      </w:tblGrid>
      <w:tr w:rsidR="00F54288" w:rsidRPr="00F725F9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  <w:r w:rsidRPr="00F72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Форма и методы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F54288" w:rsidRPr="00F725F9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качественной подготовки и приемки кабинетов, мастерских, спортзала и здания школы к новому учебному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725F9" w:rsidP="00F725F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14</w:t>
            </w:r>
            <w:r w:rsidR="00F54288"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.08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Акты приемки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Директор, завхоз</w:t>
            </w:r>
          </w:p>
        </w:tc>
      </w:tr>
      <w:tr w:rsidR="00F54288" w:rsidRPr="00F725F9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Организация обучения работников школы по вопросам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 раз в три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Посещение курсов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Директор </w:t>
            </w:r>
          </w:p>
        </w:tc>
      </w:tr>
      <w:tr w:rsidR="00F54288" w:rsidRPr="00F725F9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Обучение работников школы правилам безопасности на рабочих местах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Инструктаж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Директор, преподаватель ОБЖ</w:t>
            </w:r>
          </w:p>
        </w:tc>
      </w:tr>
      <w:tr w:rsidR="00F54288" w:rsidRPr="00F725F9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Обучение учащихся школы основам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725F9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Уроки, классные часы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Преподаватель ОБЖ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классные руководители</w:t>
            </w:r>
          </w:p>
        </w:tc>
      </w:tr>
      <w:tr w:rsidR="00F54288" w:rsidRPr="00F725F9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Оформление в кабинетах уголков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</w:t>
            </w:r>
            <w:r w:rsid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октябрь</w:t>
            </w: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Стенды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Зав. Кабинетами, </w:t>
            </w:r>
          </w:p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F54288" w:rsidRPr="00D62132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725F9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Проведение регулярных медосмотров работников 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F725F9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725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Директор, медработник</w:t>
            </w:r>
          </w:p>
        </w:tc>
      </w:tr>
      <w:tr w:rsidR="00F54288" w:rsidRPr="00D62132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725F9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Проверка наличия инструкций по охране труда во всех кабинетах, мастерских, спортзале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Директор,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зав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.к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абинетами</w:t>
            </w:r>
            <w:proofErr w:type="spellEnd"/>
          </w:p>
        </w:tc>
      </w:tr>
      <w:tr w:rsidR="00F54288" w:rsidRPr="00D62132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725F9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Проведение вводного инструктажа по охране труда со всеми вновь принятыми лицами с 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Директор </w:t>
            </w:r>
          </w:p>
        </w:tc>
      </w:tr>
      <w:tr w:rsidR="00F54288" w:rsidRPr="00D62132" w:rsidTr="00257B29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725F9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Проведение инструктажей с учащимися по охране труда при организации общественно-полезного труда, проведении внешкольных мероприятий, при организации летней оздоровительной работы с 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Классные руководители,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ВР</w:t>
            </w:r>
          </w:p>
        </w:tc>
      </w:tr>
    </w:tbl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E2CEF" w:rsidRDefault="006E2CEF" w:rsidP="006E2CE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F54288" w:rsidRPr="006E2CEF" w:rsidRDefault="00F54288" w:rsidP="006E2CEF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6E2C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lastRenderedPageBreak/>
        <w:t>Деятельность педагогического коллектива, направленная на совершенствование образовательного процесса.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288" w:rsidRPr="00F725F9" w:rsidRDefault="00F54288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ar-SA"/>
        </w:rPr>
      </w:pPr>
      <w:r w:rsidRPr="00F725F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ar-SA"/>
        </w:rPr>
        <w:t>Основные направления работы: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3.1. Работа по преемственности начальной школы </w:t>
      </w:r>
      <w:proofErr w:type="gramStart"/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</w:t>
      </w:r>
      <w:proofErr w:type="gramEnd"/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основной</w:t>
      </w:r>
      <w:r w:rsidR="00F725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3.2. Дифференциация </w:t>
      </w:r>
      <w:proofErr w:type="gramStart"/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обучения школьников по</w:t>
      </w:r>
      <w:proofErr w:type="gramEnd"/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различным направлениям учебного 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плана. </w:t>
      </w:r>
      <w:proofErr w:type="spellStart"/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Профилизация</w:t>
      </w:r>
      <w:proofErr w:type="spellEnd"/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</w:t>
      </w:r>
      <w:proofErr w:type="spellStart"/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предпрофильная</w:t>
      </w:r>
      <w:proofErr w:type="spellEnd"/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подготовка.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3.3. Работа с одаренными детьми.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3.4. Работа по информационным технологиям</w:t>
      </w:r>
      <w:r w:rsidR="00F725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F54288" w:rsidRPr="00D62132" w:rsidRDefault="00F54288" w:rsidP="00424B3E">
      <w:pPr>
        <w:shd w:val="clear" w:color="auto" w:fill="FFFFFF"/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3.5. Работа по адаптации </w:t>
      </w:r>
      <w:r w:rsidR="00424B3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1-класников к обучению в школе.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54288" w:rsidRPr="00A95B5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>3.1. Работа по преемственности начальной школы с основной школой.</w:t>
      </w:r>
    </w:p>
    <w:p w:rsidR="00F54288" w:rsidRPr="00A95B52" w:rsidRDefault="00F54288" w:rsidP="00F54288">
      <w:pPr>
        <w:shd w:val="clear" w:color="auto" w:fill="FFFFFF"/>
        <w:suppressAutoHyphens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ar-SA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5094"/>
        <w:gridCol w:w="974"/>
        <w:gridCol w:w="2880"/>
      </w:tblGrid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етственные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725F9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Входные контрол</w:t>
            </w:r>
            <w:r w:rsidR="00424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ные работы для проверки ЗУН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учащихся 5 классов по ру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сскому языку, математике.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725F9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Родительское собрание в 5 классе (Ознакомление с особенностями адаптационного периода, системой требований к учащимся 5-х классов)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учителя – предметники, психолог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Родительское собрание в 5 классе «Пути формирования познавательных интересов учащихся. Итоги успеваемости за 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I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четверть»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ктябрь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школы,</w:t>
            </w:r>
          </w:p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классные руководители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Совместное заседание учителей начальной школы и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пед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коллектива будущих 5-х классов.  </w:t>
            </w:r>
          </w:p>
          <w:p w:rsidR="00F54288" w:rsidRPr="00D62132" w:rsidRDefault="00F54288" w:rsidP="00424B3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работа учителей русского языка и литерату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ры, </w:t>
            </w:r>
            <w:r w:rsidR="00424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родного языка и литературы, 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математики</w:t>
            </w:r>
            <w:r w:rsidR="00424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Апрель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</w:t>
            </w:r>
            <w:r w:rsidR="00424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Р, </w:t>
            </w:r>
          </w:p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Взаимопосещение уроков учителями начальных классов и основной школы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  <w:r w:rsidR="00424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руководители МО.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проверка учителями начальной школы и рус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ского языка техники чтения учащихся в 4-м классе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МО.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Изучение результатов обучения и уровня сформированности УУД выпускника начальной школы. Составление характеристики.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Май 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Родительское собрание с учащимися 4-го класса. Знакомство с будущими учителями, психологическая готовность к обучению в 5 классе.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</w:t>
            </w:r>
            <w:r w:rsidR="00424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424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классные руководители</w:t>
            </w:r>
          </w:p>
        </w:tc>
      </w:tr>
    </w:tbl>
    <w:p w:rsidR="00F54288" w:rsidRPr="00D62132" w:rsidRDefault="00F54288" w:rsidP="000332B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288" w:rsidRDefault="00F54288" w:rsidP="00424B3E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FF4AA7" w:rsidRDefault="00FF4AA7" w:rsidP="00424B3E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FF4AA7" w:rsidRDefault="00FF4AA7" w:rsidP="00424B3E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FF4AA7" w:rsidRDefault="00FF4AA7" w:rsidP="00424B3E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19702D" w:rsidRPr="00D62132" w:rsidRDefault="0019702D" w:rsidP="00424B3E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F54288" w:rsidRPr="00A95B52" w:rsidRDefault="00F54288" w:rsidP="00424B3E">
      <w:pPr>
        <w:shd w:val="clear" w:color="auto" w:fill="FFFFFF"/>
        <w:suppressAutoHyphens/>
        <w:autoSpaceDE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lastRenderedPageBreak/>
        <w:t xml:space="preserve">3.2. Дифференциация </w:t>
      </w:r>
      <w:proofErr w:type="gramStart"/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>обучения школьников по</w:t>
      </w:r>
      <w:proofErr w:type="gramEnd"/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 xml:space="preserve"> </w:t>
      </w:r>
      <w:r w:rsidR="00424B3E"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 xml:space="preserve">различным направлениям учебного </w:t>
      </w:r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 xml:space="preserve">плана. </w:t>
      </w:r>
      <w:proofErr w:type="spellStart"/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>Профилизация</w:t>
      </w:r>
      <w:proofErr w:type="spellEnd"/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 xml:space="preserve"> и </w:t>
      </w:r>
      <w:proofErr w:type="spellStart"/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>предпрофильная</w:t>
      </w:r>
      <w:proofErr w:type="spellEnd"/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 xml:space="preserve"> подготовка.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5094"/>
        <w:gridCol w:w="974"/>
        <w:gridCol w:w="2880"/>
      </w:tblGrid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етственные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Анкетирование учеников 9</w:t>
            </w:r>
            <w:r w:rsidR="00424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11 классов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целью выявления интересов и предпочтений в разных сферах деятельн</w:t>
            </w:r>
            <w:r w:rsidR="00424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ости.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психолог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Родительское собрание с учащимися «Цели и задачи предпрофильной подготовки учащихся»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30EBE" w:rsidP="00424B3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декаб</w:t>
            </w:r>
            <w:r w:rsidR="00424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рь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Ознакомление учащихся с перечнем профессий и специальностей, по кото</w:t>
            </w:r>
            <w:r w:rsidR="00424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рым проводится обучение в ВУЗах 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«Где, чему и как учат»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424B3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технологии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Диагностика интересов и склонностей личности учащихся 9</w:t>
            </w:r>
            <w:r w:rsidR="00424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11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класса</w:t>
            </w:r>
            <w:r w:rsidR="00424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Профконсультирование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технологии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Оформление и обновление стенда «Выбираем профессию»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технологии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Общешкольная акция «Профориентационная сессия»:</w:t>
            </w:r>
          </w:p>
          <w:p w:rsidR="00F54288" w:rsidRPr="00D62132" w:rsidRDefault="00F54288" w:rsidP="00F54288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Конкурс рисунков «Профессии моих родителей»</w:t>
            </w:r>
          </w:p>
          <w:p w:rsidR="00F54288" w:rsidRPr="00D62132" w:rsidRDefault="00F54288" w:rsidP="00F54288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Конкурс творческих работ «Интересная профессия»</w:t>
            </w:r>
          </w:p>
          <w:p w:rsidR="00F54288" w:rsidRPr="00D62132" w:rsidRDefault="00F54288" w:rsidP="00F54288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Конкурс газет «Калейдоскоп профессий»</w:t>
            </w:r>
          </w:p>
          <w:p w:rsidR="00F54288" w:rsidRPr="00D62132" w:rsidRDefault="00F54288" w:rsidP="00F54288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Конкурс рекламных роликов «Все работы хороши»</w:t>
            </w:r>
          </w:p>
          <w:p w:rsidR="00F54288" w:rsidRPr="00D62132" w:rsidRDefault="00F54288" w:rsidP="00F54288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Классные часы, интеллектуальные конкурсы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Систематизация, обобщение и анализ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работы в школе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Сбор данных о трудоустройстве выпускников.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430EB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424B3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уководители, секретарь</w:t>
            </w:r>
          </w:p>
        </w:tc>
      </w:tr>
    </w:tbl>
    <w:p w:rsidR="0019702D" w:rsidRPr="00A95B52" w:rsidRDefault="0019702D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</w:p>
    <w:p w:rsidR="00F54288" w:rsidRPr="00FF4AA7" w:rsidRDefault="00F54288" w:rsidP="00FF4AA7">
      <w:pPr>
        <w:shd w:val="clear" w:color="auto" w:fill="FFFFFF"/>
        <w:suppressAutoHyphens/>
        <w:autoSpaceDE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>3</w:t>
      </w:r>
      <w:r w:rsidR="00FF4AA7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>.3. Работа с одаренными детьми.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5094"/>
        <w:gridCol w:w="974"/>
        <w:gridCol w:w="2880"/>
      </w:tblGrid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етственные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750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Определение группы учащихся, имеющих повышенную мотивацию к обучению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Учителя-предметники, классные руководители</w:t>
            </w:r>
          </w:p>
        </w:tc>
      </w:tr>
      <w:tr w:rsidR="00B51EDF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EDF" w:rsidRPr="00D62132" w:rsidRDefault="00FF4AA7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EDF" w:rsidRPr="00D62132" w:rsidRDefault="00B51EDF" w:rsidP="00B51ED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51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Разработка плана 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боты с одаренными детьми на 2018-2019</w:t>
            </w:r>
            <w:r w:rsidRPr="00B51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учебный год, составление базы одаренных детей.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EDF" w:rsidRDefault="00FF4AA7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</w:t>
            </w:r>
          </w:p>
          <w:p w:rsidR="00FF4AA7" w:rsidRPr="00D62132" w:rsidRDefault="00FF4AA7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AA7" w:rsidRPr="00FF4AA7" w:rsidRDefault="00FF4AA7" w:rsidP="00FF4AA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Рук-ль МО, </w:t>
            </w:r>
            <w:proofErr w:type="spellStart"/>
            <w:r w:rsidRPr="00FF4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FF4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FF4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  <w:proofErr w:type="spellEnd"/>
            <w:r w:rsidRPr="00FF4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-ли,  учителя-предметники</w:t>
            </w:r>
          </w:p>
          <w:p w:rsidR="00B51EDF" w:rsidRPr="00D62132" w:rsidRDefault="00B51EDF" w:rsidP="00FF4AA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F4AA7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750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Включение в план работы МО изучение вопроса «Культура умственного труда»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F4AA7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  <w:r w:rsidR="00750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школьных олимпиад по химии, биологии, ма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тематике, физике, русскому языку, истории и др., а также в начальной школе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</w:t>
            </w:r>
            <w:r w:rsidR="00750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F4AA7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750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Подгот</w:t>
            </w:r>
            <w:r w:rsidR="00750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овка детей к участию в муниципальных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предметных олимпиадах</w:t>
            </w:r>
            <w:r w:rsidR="00A10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750B24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Ноябрь-декабрь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– предметники</w:t>
            </w:r>
            <w:r w:rsidR="00750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руководители МО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F4AA7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750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Проведение интеллектуальных марафонов в 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рамках предметных недель</w:t>
            </w:r>
            <w:r w:rsidR="00A10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По 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плану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Учителя-предметники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F4AA7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7</w:t>
            </w:r>
            <w:r w:rsidR="00750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750B2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Организа</w:t>
            </w:r>
            <w:r w:rsidR="00750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ция участия учащихся в дистанционных муниципальных, региональных и всероссийских конкурсах, 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ученических конференциях</w:t>
            </w:r>
            <w:r w:rsidR="00A10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 плану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</w:t>
            </w:r>
            <w:r w:rsidR="00750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 и ВР</w:t>
            </w:r>
            <w:r w:rsidR="00750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руководители МО, педагог организатор.</w:t>
            </w:r>
          </w:p>
        </w:tc>
      </w:tr>
    </w:tbl>
    <w:p w:rsidR="00F54288" w:rsidRPr="002A6F92" w:rsidRDefault="00F54288" w:rsidP="00FF4AA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>3.4. Работа по инфор</w:t>
      </w:r>
      <w:r w:rsidR="002A6F9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>мационным технологиям.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5094"/>
        <w:gridCol w:w="974"/>
        <w:gridCol w:w="3305"/>
      </w:tblGrid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етственные</w:t>
            </w:r>
          </w:p>
        </w:tc>
      </w:tr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Планирование графика работы кабинета информатики в урочное и внеурочное время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750B24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</w:t>
            </w:r>
            <w:r w:rsidR="00750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</w:tr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Систематизация программного обеспечения</w:t>
            </w:r>
            <w:r w:rsidR="009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750B24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</w:tc>
      </w:tr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работы единой сети и выхода в Интернет</w:t>
            </w:r>
            <w:r w:rsidR="009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750B24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</w:tc>
      </w:tr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Поддержка сайта школы, обновление информации на сайте</w:t>
            </w:r>
            <w:r w:rsidR="009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 сайта</w:t>
            </w:r>
          </w:p>
        </w:tc>
      </w:tr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работой электронной почты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Ежедневно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750B24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Секретарь,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Развитие материальной базы кабинета информатики и ИКТ</w:t>
            </w:r>
            <w:r w:rsidR="009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</w:tc>
      </w:tr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Участие в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конкурсах с использованием информационных технологий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</w:t>
            </w:r>
            <w:r w:rsidR="0096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 и ВР</w:t>
            </w:r>
          </w:p>
        </w:tc>
      </w:tr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Использование информационных технологий в управлении школы</w:t>
            </w:r>
            <w:r w:rsidR="009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секретарь</w:t>
            </w:r>
          </w:p>
        </w:tc>
      </w:tr>
      <w:tr w:rsidR="00F54288" w:rsidRPr="00D62132" w:rsidTr="002A6F92">
        <w:trPr>
          <w:trHeight w:val="34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Проведение уроков и внеклассных мероприятий с применение компьютерной техники</w:t>
            </w:r>
            <w:r w:rsidR="009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96149D" w:rsidP="002A6F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учителя-предметники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 и ВР</w:t>
            </w:r>
          </w:p>
        </w:tc>
      </w:tr>
    </w:tbl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288" w:rsidRPr="005E7575" w:rsidRDefault="00F54288" w:rsidP="005E7575">
      <w:pPr>
        <w:shd w:val="clear" w:color="auto" w:fill="FFFFFF"/>
        <w:suppressAutoHyphens/>
        <w:autoSpaceDE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>3.5. Работа по адаптации 1-классников</w:t>
      </w:r>
      <w:r w:rsidR="005E7575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ar-SA"/>
        </w:rPr>
        <w:t xml:space="preserve"> к обучению в школе.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5094"/>
        <w:gridCol w:w="974"/>
        <w:gridCol w:w="3305"/>
      </w:tblGrid>
      <w:tr w:rsidR="00F54288" w:rsidRPr="00D62132" w:rsidTr="002A6F92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етственные</w:t>
            </w:r>
          </w:p>
        </w:tc>
      </w:tr>
      <w:tr w:rsidR="00F54288" w:rsidRPr="00D62132" w:rsidTr="002A6F92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 личных дел учащихся 1 класса. Работа с медкартами учащихся.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Секретарь, медработник.</w:t>
            </w:r>
          </w:p>
        </w:tc>
      </w:tr>
      <w:tr w:rsidR="00F54288" w:rsidRPr="00D62132" w:rsidTr="002A6F92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Проверка соблюдения режима дня ГПД, организация работы ГПД</w:t>
            </w:r>
            <w:r w:rsidR="009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96149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Сентябрь.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F54288" w:rsidRPr="00D62132" w:rsidTr="002A6F92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96149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Проверка заполнения журнала 1 класса.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96149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</w:t>
            </w:r>
            <w:r w:rsidR="0096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</w:tr>
      <w:tr w:rsidR="00F54288" w:rsidRPr="00D62132" w:rsidTr="002A6F92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Посещение уроков в 1 классе. Предупреждение нагрузок учащихся 1 класса.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</w:t>
            </w:r>
            <w:r w:rsidR="0096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</w:tr>
      <w:tr w:rsidR="00F54288" w:rsidRPr="00D62132" w:rsidTr="002A6F92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Организация внеурочной деятельности 1-классников</w:t>
            </w:r>
            <w:r w:rsidR="009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96149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Сентябрь,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  <w:proofErr w:type="spellStart"/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6F1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</w:tr>
      <w:tr w:rsidR="00F54288" w:rsidRPr="00D62132" w:rsidTr="002A6F92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Диагностика уровня развития предпосылок к учебной деятельности, исследование мотивации к обучению</w:t>
            </w:r>
            <w:r w:rsidR="009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</w:tbl>
    <w:p w:rsidR="00A95B52" w:rsidRPr="00FF4AA7" w:rsidRDefault="00FF4AA7" w:rsidP="005E75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</w:pPr>
      <w:r w:rsidRPr="00FF4A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ar-SA"/>
        </w:rPr>
        <w:lastRenderedPageBreak/>
        <w:t>3.6. Работа МО по предметным неделям. Открытые уроки.</w:t>
      </w: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2B4E86" w:rsidP="002B4E8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 гуманитарного цикла.</w:t>
      </w: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36"/>
        <w:gridCol w:w="1504"/>
        <w:gridCol w:w="2268"/>
      </w:tblGrid>
      <w:tr w:rsidR="0034713B" w:rsidRPr="0034713B" w:rsidTr="00042A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Учитель</w:t>
            </w:r>
          </w:p>
        </w:tc>
      </w:tr>
      <w:tr w:rsidR="0034713B" w:rsidRPr="0034713B" w:rsidTr="00042A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Урок английского языка в 5кл «Праздники»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Каракотова Ф.А-Ю.</w:t>
            </w:r>
          </w:p>
        </w:tc>
      </w:tr>
      <w:tr w:rsidR="0034713B" w:rsidRPr="0034713B" w:rsidTr="00042A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в 6Б кл. «Фразеологизмы»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 Б.Ю.</w:t>
            </w:r>
          </w:p>
        </w:tc>
      </w:tr>
      <w:tr w:rsidR="0034713B" w:rsidRPr="0034713B" w:rsidTr="00042A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литературы «Басни Крылова» в 6А кл.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Крымшаухалова А.В.</w:t>
            </w:r>
          </w:p>
        </w:tc>
      </w:tr>
      <w:tr w:rsidR="0034713B" w:rsidRPr="0034713B" w:rsidTr="00042A0A">
        <w:trPr>
          <w:trHeight w:val="4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конкурс чтецов, посвященный 250-летию Крылова «Откроем для себя мир морали Крылова»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Болурова Л.М.</w:t>
            </w:r>
          </w:p>
        </w:tc>
      </w:tr>
      <w:tr w:rsidR="0034713B" w:rsidRPr="0034713B" w:rsidTr="00042A0A">
        <w:trPr>
          <w:trHeight w:val="7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истории 6А кл. «Арабский халифат»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Джанибекова М.М.</w:t>
            </w:r>
          </w:p>
        </w:tc>
      </w:tr>
      <w:tr w:rsidR="0034713B" w:rsidRPr="0034713B" w:rsidTr="00042A0A">
        <w:trPr>
          <w:trHeight w:val="5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Урок родной литературы по творчеству </w:t>
            </w:r>
            <w:proofErr w:type="spellStart"/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Д.Мамчуевой</w:t>
            </w:r>
            <w:proofErr w:type="spellEnd"/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34713B" w:rsidRDefault="0034713B" w:rsidP="003471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B" w:rsidRPr="0034713B" w:rsidRDefault="0034713B" w:rsidP="003471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Бостанова Ф.</w:t>
            </w:r>
            <w:proofErr w:type="gramStart"/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А-У</w:t>
            </w:r>
            <w:proofErr w:type="gramEnd"/>
            <w:r w:rsidRPr="0034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2B4E86" w:rsidP="002B4E8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 естественно-математического цикла.</w:t>
      </w: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36"/>
        <w:gridCol w:w="1797"/>
        <w:gridCol w:w="1975"/>
      </w:tblGrid>
      <w:tr w:rsidR="00A06E3A" w:rsidRPr="00A06E3A" w:rsidTr="00042A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</w:t>
            </w:r>
          </w:p>
        </w:tc>
      </w:tr>
      <w:tr w:rsidR="00A06E3A" w:rsidRPr="00A06E3A" w:rsidTr="00042A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E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Обобщительно</w:t>
            </w:r>
            <w:proofErr w:type="spellEnd"/>
            <w:r w:rsidRPr="00A06E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-повторительный урок  алгебр  8А кл «Арифметический квадратный корень»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Байчорова М.М.</w:t>
            </w:r>
          </w:p>
        </w:tc>
      </w:tr>
      <w:tr w:rsidR="00A06E3A" w:rsidRPr="00A06E3A" w:rsidTr="00042A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Урок алгебры 7 кл «Произведение многочленов»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Байчорова М.И.</w:t>
            </w:r>
          </w:p>
        </w:tc>
      </w:tr>
      <w:tr w:rsidR="00A06E3A" w:rsidRPr="00A06E3A" w:rsidTr="00042A0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Урок алгебры 8</w:t>
            </w:r>
            <w:proofErr w:type="gramStart"/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 xml:space="preserve"> кл «Квадратные уравнения»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Хаджичикова З.К.</w:t>
            </w:r>
          </w:p>
        </w:tc>
      </w:tr>
      <w:tr w:rsidR="00A06E3A" w:rsidRPr="00A06E3A" w:rsidTr="00042A0A">
        <w:trPr>
          <w:trHeight w:val="4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Игра по физике 7 кл «Творцы науки»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Шидакова Ф.А.</w:t>
            </w:r>
          </w:p>
        </w:tc>
      </w:tr>
      <w:tr w:rsidR="00A06E3A" w:rsidRPr="00A06E3A" w:rsidTr="00042A0A">
        <w:trPr>
          <w:trHeight w:val="7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Урок-игра по химии в 8 кл «Основные классы неорганических соединений»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Эркенова С.Б.</w:t>
            </w:r>
          </w:p>
        </w:tc>
      </w:tr>
      <w:tr w:rsidR="00A06E3A" w:rsidRPr="00A06E3A" w:rsidTr="00042A0A">
        <w:trPr>
          <w:trHeight w:val="5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 xml:space="preserve">  Урок географии 6А кл «Земля наш дом родной»</w:t>
            </w:r>
          </w:p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Джуккаева М.Н.А.</w:t>
            </w:r>
          </w:p>
        </w:tc>
      </w:tr>
      <w:tr w:rsidR="00A06E3A" w:rsidRPr="00A06E3A" w:rsidTr="00042A0A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 xml:space="preserve">Урок-викторина </w:t>
            </w:r>
            <w:proofErr w:type="gramStart"/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gramEnd"/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 xml:space="preserve"> 6 кл «Окружающий мир»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Борлаков Р.М.</w:t>
            </w:r>
          </w:p>
        </w:tc>
      </w:tr>
    </w:tbl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6E3A" w:rsidRDefault="00A06E3A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6E3A" w:rsidRDefault="00A06E3A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6E3A" w:rsidRDefault="00A06E3A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6E3A" w:rsidRDefault="00A06E3A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7575" w:rsidRDefault="005E7575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7575" w:rsidRDefault="005E7575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7575" w:rsidRDefault="005E7575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6E3A" w:rsidRDefault="00A06E3A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4E86" w:rsidRDefault="002B4E86" w:rsidP="002B4E8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МО начальных классов</w:t>
      </w:r>
    </w:p>
    <w:p w:rsidR="002B4E86" w:rsidRDefault="002B4E86" w:rsidP="002B4E8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36"/>
        <w:gridCol w:w="1788"/>
        <w:gridCol w:w="2401"/>
      </w:tblGrid>
      <w:tr w:rsidR="00A06E3A" w:rsidRPr="00A06E3A" w:rsidTr="004849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</w:t>
            </w:r>
          </w:p>
        </w:tc>
      </w:tr>
      <w:tr w:rsidR="00A06E3A" w:rsidRPr="00A06E3A" w:rsidTr="004849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736E85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литературного  чтения</w:t>
            </w:r>
            <w:r w:rsidR="009C1504">
              <w:rPr>
                <w:rFonts w:ascii="Times New Roman" w:eastAsia="Times New Roman" w:hAnsi="Times New Roman" w:cs="Times New Roman"/>
                <w:lang w:eastAsia="ru-RU"/>
              </w:rPr>
              <w:t xml:space="preserve"> в 1Акл. «Звук и буква «К»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9C1504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</w:t>
            </w:r>
            <w:r w:rsidR="00A06E3A" w:rsidRPr="00A06E3A">
              <w:rPr>
                <w:rFonts w:ascii="Times New Roman" w:eastAsia="Times New Roman" w:hAnsi="Times New Roman" w:cs="Times New Roman"/>
                <w:lang w:eastAsia="ru-RU"/>
              </w:rPr>
              <w:t>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9C1504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Тамбиева З.Х</w:t>
            </w:r>
            <w:r w:rsidR="00A06E3A" w:rsidRPr="00A06E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06E3A" w:rsidRPr="00A06E3A" w:rsidTr="00484916">
        <w:trPr>
          <w:trHeight w:val="7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7B3DB0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математики</w:t>
            </w:r>
            <w:r w:rsidR="00D71020">
              <w:rPr>
                <w:rFonts w:ascii="Times New Roman" w:eastAsia="Times New Roman" w:hAnsi="Times New Roman" w:cs="Times New Roman"/>
                <w:lang w:eastAsia="ru-RU"/>
              </w:rPr>
              <w:t xml:space="preserve"> во 2В кл.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«Приемы сложения вида 32+2, 32+20</w:t>
            </w:r>
            <w:r w:rsidR="00A06E3A" w:rsidRPr="00A06E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7B3DB0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</w:t>
            </w:r>
            <w:r w:rsidR="00A06E3A" w:rsidRPr="00A06E3A">
              <w:rPr>
                <w:rFonts w:ascii="Times New Roman" w:eastAsia="Times New Roman" w:hAnsi="Times New Roman" w:cs="Times New Roman"/>
                <w:lang w:eastAsia="ru-RU"/>
              </w:rPr>
              <w:t>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7B3DB0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Джанибекова С.Х.</w:t>
            </w:r>
          </w:p>
        </w:tc>
      </w:tr>
      <w:tr w:rsidR="00A06E3A" w:rsidRPr="00A06E3A" w:rsidTr="004849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7B3DB0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="00484916">
              <w:rPr>
                <w:rFonts w:ascii="Times New Roman" w:eastAsia="Times New Roman" w:hAnsi="Times New Roman" w:cs="Times New Roman"/>
                <w:lang w:eastAsia="ru-RU"/>
              </w:rPr>
              <w:t xml:space="preserve">по окружающему миру </w:t>
            </w:r>
            <w:r w:rsidR="00D71020">
              <w:rPr>
                <w:rFonts w:ascii="Times New Roman" w:eastAsia="Times New Roman" w:hAnsi="Times New Roman" w:cs="Times New Roman"/>
                <w:lang w:eastAsia="ru-RU"/>
              </w:rPr>
              <w:t xml:space="preserve">3Б кл. </w:t>
            </w:r>
            <w:r w:rsidR="00484916">
              <w:rPr>
                <w:rFonts w:ascii="Times New Roman" w:eastAsia="Times New Roman" w:hAnsi="Times New Roman" w:cs="Times New Roman"/>
                <w:lang w:eastAsia="ru-RU"/>
              </w:rPr>
              <w:t>«Разнообразие растений</w:t>
            </w:r>
            <w:r w:rsidR="00A06E3A" w:rsidRPr="00A06E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484916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</w:t>
            </w:r>
            <w:r w:rsidR="00A06E3A"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484916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Лайпанова А.А-А.</w:t>
            </w:r>
          </w:p>
        </w:tc>
      </w:tr>
      <w:tr w:rsidR="00A06E3A" w:rsidRPr="00A06E3A" w:rsidTr="00484916">
        <w:trPr>
          <w:trHeight w:val="4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736E85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литературного чтения в 1Б кл. «Звук «Ю» и буква «Ю»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3B1608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Гаппоева Е.М.</w:t>
            </w:r>
          </w:p>
        </w:tc>
      </w:tr>
      <w:tr w:rsidR="00A06E3A" w:rsidRPr="00A06E3A" w:rsidTr="00484916">
        <w:trPr>
          <w:trHeight w:val="7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3B1608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по русскому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языку</w:t>
            </w:r>
            <w:r w:rsidR="00D31BE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spellEnd"/>
            <w:r w:rsidR="00D31BE4">
              <w:rPr>
                <w:rFonts w:ascii="Times New Roman" w:eastAsia="Times New Roman" w:hAnsi="Times New Roman" w:cs="Times New Roman"/>
                <w:lang w:eastAsia="ru-RU"/>
              </w:rPr>
              <w:t xml:space="preserve"> 2А кл.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«Слова с удвоенными согласными</w:t>
            </w:r>
            <w:r w:rsidR="00A06E3A" w:rsidRPr="00A06E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3B1608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3B1608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Хубиева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У-А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06E3A" w:rsidRPr="00A06E3A" w:rsidTr="00484916">
        <w:trPr>
          <w:trHeight w:val="5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B1608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="00D31BE4">
              <w:rPr>
                <w:rFonts w:ascii="Times New Roman" w:eastAsia="Times New Roman" w:hAnsi="Times New Roman" w:cs="Times New Roman"/>
                <w:lang w:eastAsia="ru-RU"/>
              </w:rPr>
              <w:t>по родной литературе во 2Бкл. «</w:t>
            </w:r>
            <w:proofErr w:type="spellStart"/>
            <w:r w:rsidR="00D31BE4">
              <w:rPr>
                <w:rFonts w:ascii="Times New Roman" w:eastAsia="Times New Roman" w:hAnsi="Times New Roman" w:cs="Times New Roman"/>
                <w:lang w:eastAsia="ru-RU"/>
              </w:rPr>
              <w:t>Халкъ</w:t>
            </w:r>
            <w:proofErr w:type="spellEnd"/>
            <w:r w:rsidR="00D3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31BE4">
              <w:rPr>
                <w:rFonts w:ascii="Times New Roman" w:eastAsia="Times New Roman" w:hAnsi="Times New Roman" w:cs="Times New Roman"/>
                <w:lang w:eastAsia="ru-RU"/>
              </w:rPr>
              <w:t>унутмаз</w:t>
            </w:r>
            <w:proofErr w:type="spellEnd"/>
            <w:r w:rsidR="00D3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31BE4">
              <w:rPr>
                <w:rFonts w:ascii="Times New Roman" w:eastAsia="Times New Roman" w:hAnsi="Times New Roman" w:cs="Times New Roman"/>
                <w:lang w:eastAsia="ru-RU"/>
              </w:rPr>
              <w:t>адамларыбыз</w:t>
            </w:r>
            <w:proofErr w:type="spellEnd"/>
            <w:r w:rsidRPr="00A06E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06E3A" w:rsidRPr="00A06E3A" w:rsidRDefault="00A06E3A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D31BE4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D31BE4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Джанибекова А.А.</w:t>
            </w:r>
          </w:p>
        </w:tc>
      </w:tr>
      <w:tr w:rsidR="00A06E3A" w:rsidRPr="00A06E3A" w:rsidTr="00484916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A06E3A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3A" w:rsidRPr="00A06E3A" w:rsidRDefault="00D31BE4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="00945A57">
              <w:rPr>
                <w:rFonts w:ascii="Times New Roman" w:eastAsia="Times New Roman" w:hAnsi="Times New Roman" w:cs="Times New Roman"/>
                <w:lang w:eastAsia="ru-RU"/>
              </w:rPr>
              <w:t>по русскому языку в 4А кл. «Творительный падеж</w:t>
            </w:r>
            <w:r w:rsidR="00A06E3A" w:rsidRPr="00A06E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945A57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3A" w:rsidRPr="00A06E3A" w:rsidRDefault="00945A57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Кубанова Ф.А.</w:t>
            </w:r>
          </w:p>
        </w:tc>
      </w:tr>
      <w:tr w:rsidR="009C1504" w:rsidRPr="00A06E3A" w:rsidTr="00484916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A06E3A" w:rsidRDefault="00945A57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A06E3A" w:rsidRDefault="00CF77EC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математики в 3А кл. «Табличное умножение и деление»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A06E3A" w:rsidRDefault="00CF77EC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A06E3A" w:rsidRDefault="00CF77EC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Борлакова З.М.</w:t>
            </w:r>
          </w:p>
        </w:tc>
      </w:tr>
      <w:tr w:rsidR="009C1504" w:rsidRPr="00A06E3A" w:rsidTr="00484916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A06E3A" w:rsidRDefault="00CF77EC" w:rsidP="00A06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A06E3A" w:rsidRDefault="00CF77EC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по родной литературе в 4Б кл.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Сосрукъа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эмеген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A06E3A" w:rsidRDefault="00D71020" w:rsidP="00A06E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A06E3A" w:rsidRDefault="00D71020" w:rsidP="00A06E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Биджиева А.М.</w:t>
            </w:r>
          </w:p>
        </w:tc>
      </w:tr>
    </w:tbl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7575" w:rsidRDefault="005E7575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4E86" w:rsidRDefault="002B4E86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Pr="00D62132" w:rsidRDefault="006F13F7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288" w:rsidRPr="00A95B52" w:rsidRDefault="00F54288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lastRenderedPageBreak/>
        <w:t>4. Работа с родителями учащихся.</w:t>
      </w:r>
    </w:p>
    <w:p w:rsidR="00F54288" w:rsidRPr="00A95B52" w:rsidRDefault="00F54288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Основные направления работы: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4.1. Повышение психолого-педагогических знаний родителей;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4.2. Вовлечение родителей в учебно-воспитательный процесс;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621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4.3. Участие родителей в управлении школой.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F54288" w:rsidRPr="00A95B52" w:rsidRDefault="00430EBE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ar-SA"/>
        </w:rPr>
        <w:t>4.1</w:t>
      </w:r>
      <w:r w:rsidR="00F54288" w:rsidRPr="00A95B5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ar-SA"/>
        </w:rPr>
        <w:t>. Вовлечение родителей в учебно-воспитательный процесс</w:t>
      </w:r>
      <w:r w:rsidR="00A95B5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ar-SA"/>
        </w:rPr>
        <w:t>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5094"/>
        <w:gridCol w:w="974"/>
        <w:gridCol w:w="2880"/>
      </w:tblGrid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етственные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«Безопасность ребенка на дороге»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96149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классные руководители.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Проведение совместных спортивно-оздоровительных праздников и соревнований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школы,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классные руководители, </w:t>
            </w:r>
          </w:p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оспитания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Проведение родительских собраний по классам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По плану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воспит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работы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30EBE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EBE" w:rsidRDefault="00430EB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EBE" w:rsidRPr="00D62132" w:rsidRDefault="00430EB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Общешкольные родительские собрания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EBE" w:rsidRPr="00D62132" w:rsidRDefault="00430EB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EBE" w:rsidRPr="00D62132" w:rsidRDefault="00430EBE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</w:tbl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54288" w:rsidRPr="00A95B52" w:rsidRDefault="00A95B52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ar-SA"/>
        </w:rPr>
        <w:t>4.2</w:t>
      </w:r>
      <w:r w:rsidR="00F54288" w:rsidRPr="00A95B52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ar-SA"/>
        </w:rPr>
        <w:t>. Участие родителей в управлении школой.</w:t>
      </w:r>
    </w:p>
    <w:p w:rsidR="00F54288" w:rsidRPr="00D62132" w:rsidRDefault="00F54288" w:rsidP="00F542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5094"/>
        <w:gridCol w:w="974"/>
        <w:gridCol w:w="2880"/>
      </w:tblGrid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етственные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Проведение заседаний родительского комитета школы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Проведение заседаний классных родительских комитетов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 раз в четверть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F54288" w:rsidRPr="00D62132" w:rsidTr="00257B29">
        <w:trPr>
          <w:trHeight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96149D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F54288"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Работа управляющего Совета школы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288" w:rsidRPr="00D62132" w:rsidRDefault="00F54288" w:rsidP="00F5428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</w:tr>
    </w:tbl>
    <w:p w:rsidR="00F54288" w:rsidRDefault="00F54288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7B29" w:rsidRDefault="00257B29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7B29" w:rsidRDefault="00257B29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13F7" w:rsidRDefault="006F13F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7667" w:rsidRPr="00D62132" w:rsidRDefault="00987667" w:rsidP="00F542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288" w:rsidRPr="00A95B52" w:rsidRDefault="00F54288" w:rsidP="00430EBE">
      <w:pPr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A95B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>5.</w:t>
      </w:r>
      <w:r w:rsidR="00430EBE" w:rsidRPr="00A95B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Pr="00A95B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Укрепление материально-технической базы школы.</w:t>
      </w:r>
    </w:p>
    <w:p w:rsidR="00F54288" w:rsidRPr="00A95B52" w:rsidRDefault="00F54288" w:rsidP="00F54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176" w:tblpY="1"/>
        <w:tblOverlap w:val="never"/>
        <w:tblW w:w="10217" w:type="dxa"/>
        <w:tblLayout w:type="fixed"/>
        <w:tblLook w:val="0000" w:firstRow="0" w:lastRow="0" w:firstColumn="0" w:lastColumn="0" w:noHBand="0" w:noVBand="0"/>
      </w:tblPr>
      <w:tblGrid>
        <w:gridCol w:w="1146"/>
        <w:gridCol w:w="5760"/>
        <w:gridCol w:w="3311"/>
      </w:tblGrid>
      <w:tr w:rsidR="00F54288" w:rsidRPr="00D62132" w:rsidTr="0000279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</w:t>
            </w:r>
            <w:r w:rsidRPr="00D621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етственные</w:t>
            </w:r>
          </w:p>
        </w:tc>
      </w:tr>
      <w:tr w:rsidR="00F54288" w:rsidRPr="00D62132" w:rsidTr="00002794"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сдача отчета школы и тарификации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Сдача уче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бных кабинетов, их оборудование.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школы, кабинетов к зиме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кабинетов учебно-наглядными пособиями в течение года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абинетами</w:t>
            </w:r>
            <w:proofErr w:type="spellEnd"/>
          </w:p>
        </w:tc>
      </w:tr>
      <w:tr w:rsidR="0016799A" w:rsidRPr="00D62132" w:rsidTr="00002794">
        <w:trPr>
          <w:gridAfter w:val="2"/>
          <w:wAfter w:w="9071" w:type="dxa"/>
          <w:trHeight w:val="276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99A" w:rsidRPr="00D62132" w:rsidRDefault="0016799A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ТБ, охране здоровья, охране школьного имущества и личного имущества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</w:tr>
      <w:tr w:rsidR="00F54288" w:rsidRPr="00D62132" w:rsidTr="00002794"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Инвентаризация кабинетов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освещенности школы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Завхоз, директор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Осмотр школьного здания, подполья, чердака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Доведение до коллектива учителей, техперсонала, учащихся сведений о мерах противопожарной безопасности на период праздников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Администрация, классные руководители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состояния мебели в классах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rPr>
          <w:trHeight w:val="47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учебных кабинетов к з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имнему периоду (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отопительной системы)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87512" w:rsidRPr="00D62132" w:rsidRDefault="00D87512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16799A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Сохранность </w:t>
            </w:r>
            <w:r w:rsidR="00F54288"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необходимого инвентаря для спортзала (в течение года)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абинетами</w:t>
            </w:r>
            <w:proofErr w:type="spellEnd"/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512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Осмотр школьного здания, чердака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сметы на 201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Осмотр школьного здания, чердака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Доведение до коллектива сведений о мерах противопожарной безопасности при проведении новогодних утренников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F54288" w:rsidRPr="00D62132" w:rsidTr="00002794">
        <w:trPr>
          <w:trHeight w:val="43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состояния мебели в классах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87512" w:rsidRPr="00D62132" w:rsidRDefault="00D87512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Завхоз </w:t>
            </w:r>
          </w:p>
        </w:tc>
      </w:tr>
      <w:tr w:rsidR="00F54288" w:rsidRPr="00D62132" w:rsidTr="00002794">
        <w:trPr>
          <w:trHeight w:val="45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A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работе по предупреждению травматизма и других несчастных случаев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 , завхоз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Питание учащихся – итоги первого полугодия</w:t>
            </w:r>
            <w:r w:rsidR="001679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работе медицинского кабинета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87512" w:rsidRPr="00D62132" w:rsidRDefault="00D87512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Медработник </w:t>
            </w:r>
          </w:p>
        </w:tc>
      </w:tr>
      <w:tr w:rsidR="00F54288" w:rsidRPr="00D62132" w:rsidTr="00002794"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51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D87512" w:rsidRDefault="00D87512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детьми в группах с ослабленным здоровьем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массовая работа в школе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Физрук </w:t>
            </w:r>
          </w:p>
        </w:tc>
      </w:tr>
      <w:tr w:rsidR="00F54288" w:rsidRPr="00D62132" w:rsidTr="00002794">
        <w:trPr>
          <w:trHeight w:val="45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51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отдыха учащихся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F54288" w:rsidRPr="00D62132" w:rsidTr="00002794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794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  <w:p w:rsidR="00D87512" w:rsidRPr="00D62132" w:rsidRDefault="00D87512" w:rsidP="000027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794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смотре – конкурсе учебных кабинетов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94" w:rsidRPr="00D62132" w:rsidRDefault="00002794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F54288" w:rsidRPr="00D62132" w:rsidTr="00002794"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спортивно-оздоровительной работы в школе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Физрук 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отдыха учащихся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ВР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школы к летнему ремонту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завхоз.</w:t>
            </w:r>
          </w:p>
        </w:tc>
      </w:tr>
      <w:tr w:rsidR="00F54288" w:rsidRPr="00D62132" w:rsidTr="00002794"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кабинетов к новому учебному году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  <w:proofErr w:type="gramEnd"/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кабинет, завхоз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помещений школы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завхоз</w:t>
            </w:r>
          </w:p>
        </w:tc>
      </w:tr>
      <w:tr w:rsidR="00F54288" w:rsidRPr="00D62132" w:rsidTr="00002794"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Закупки по плану</w:t>
            </w:r>
            <w:r w:rsidR="00D87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8" w:rsidRPr="00D62132" w:rsidRDefault="00F54288" w:rsidP="0000279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завхоз</w:t>
            </w:r>
          </w:p>
        </w:tc>
      </w:tr>
    </w:tbl>
    <w:p w:rsidR="00F54288" w:rsidRPr="00D62132" w:rsidRDefault="00F54288" w:rsidP="00F54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288" w:rsidRPr="00D62132" w:rsidRDefault="00F54288" w:rsidP="00F54288">
      <w:pPr>
        <w:rPr>
          <w:rFonts w:ascii="Times New Roman" w:hAnsi="Times New Roman" w:cs="Times New Roman"/>
          <w:sz w:val="24"/>
          <w:szCs w:val="24"/>
        </w:rPr>
      </w:pPr>
    </w:p>
    <w:sectPr w:rsidR="00F54288" w:rsidRPr="00D62132" w:rsidSect="000332B4">
      <w:footerReference w:type="default" r:id="rId9"/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B2" w:rsidRDefault="00C203B2" w:rsidP="00257B29">
      <w:pPr>
        <w:spacing w:after="0" w:line="240" w:lineRule="auto"/>
      </w:pPr>
      <w:r>
        <w:separator/>
      </w:r>
    </w:p>
  </w:endnote>
  <w:endnote w:type="continuationSeparator" w:id="0">
    <w:p w:rsidR="00C203B2" w:rsidRDefault="00C203B2" w:rsidP="0025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89900"/>
      <w:docPartObj>
        <w:docPartGallery w:val="Page Numbers (Bottom of Page)"/>
        <w:docPartUnique/>
      </w:docPartObj>
    </w:sdtPr>
    <w:sdtEndPr/>
    <w:sdtContent>
      <w:p w:rsidR="00751E60" w:rsidRDefault="00751E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A9">
          <w:rPr>
            <w:noProof/>
          </w:rPr>
          <w:t>8</w:t>
        </w:r>
        <w:r>
          <w:fldChar w:fldCharType="end"/>
        </w:r>
      </w:p>
    </w:sdtContent>
  </w:sdt>
  <w:p w:rsidR="00751E60" w:rsidRDefault="00751E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B2" w:rsidRDefault="00C203B2" w:rsidP="00257B29">
      <w:pPr>
        <w:spacing w:after="0" w:line="240" w:lineRule="auto"/>
      </w:pPr>
      <w:r>
        <w:separator/>
      </w:r>
    </w:p>
  </w:footnote>
  <w:footnote w:type="continuationSeparator" w:id="0">
    <w:p w:rsidR="00C203B2" w:rsidRDefault="00C203B2" w:rsidP="0025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1800"/>
      </w:pPr>
    </w:lvl>
  </w:abstractNum>
  <w:abstractNum w:abstractNumId="4">
    <w:nsid w:val="00000007"/>
    <w:multiLevelType w:val="multilevel"/>
    <w:tmpl w:val="9CBAF2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99E2131"/>
    <w:multiLevelType w:val="multilevel"/>
    <w:tmpl w:val="13063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870AB4"/>
    <w:multiLevelType w:val="hybridMultilevel"/>
    <w:tmpl w:val="42A2D126"/>
    <w:lvl w:ilvl="0" w:tplc="B55287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59049C4"/>
    <w:multiLevelType w:val="hybridMultilevel"/>
    <w:tmpl w:val="95D0C6CA"/>
    <w:lvl w:ilvl="0" w:tplc="CFD6D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0924579"/>
    <w:multiLevelType w:val="hybridMultilevel"/>
    <w:tmpl w:val="C0F4C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14365"/>
    <w:multiLevelType w:val="hybridMultilevel"/>
    <w:tmpl w:val="5DD29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9"/>
    <w:rsid w:val="00002794"/>
    <w:rsid w:val="000332B4"/>
    <w:rsid w:val="000414E0"/>
    <w:rsid w:val="0013157B"/>
    <w:rsid w:val="0016799A"/>
    <w:rsid w:val="001906B4"/>
    <w:rsid w:val="0019702D"/>
    <w:rsid w:val="001A0D52"/>
    <w:rsid w:val="001B6FDE"/>
    <w:rsid w:val="00257B29"/>
    <w:rsid w:val="002A6F92"/>
    <w:rsid w:val="002B4E86"/>
    <w:rsid w:val="002B75B1"/>
    <w:rsid w:val="002C6767"/>
    <w:rsid w:val="002D2856"/>
    <w:rsid w:val="00320C9A"/>
    <w:rsid w:val="00326FC1"/>
    <w:rsid w:val="0034713B"/>
    <w:rsid w:val="00365F68"/>
    <w:rsid w:val="003B1608"/>
    <w:rsid w:val="00424B3E"/>
    <w:rsid w:val="00430EBE"/>
    <w:rsid w:val="00484916"/>
    <w:rsid w:val="00515FC8"/>
    <w:rsid w:val="005422CF"/>
    <w:rsid w:val="00587E5E"/>
    <w:rsid w:val="00594440"/>
    <w:rsid w:val="00595DF3"/>
    <w:rsid w:val="00597A70"/>
    <w:rsid w:val="005A4DBE"/>
    <w:rsid w:val="005C0272"/>
    <w:rsid w:val="005E7575"/>
    <w:rsid w:val="00634BEC"/>
    <w:rsid w:val="00650032"/>
    <w:rsid w:val="006E2CEF"/>
    <w:rsid w:val="006F13F7"/>
    <w:rsid w:val="006F72BC"/>
    <w:rsid w:val="00736E85"/>
    <w:rsid w:val="00746519"/>
    <w:rsid w:val="00750B24"/>
    <w:rsid w:val="00751E60"/>
    <w:rsid w:val="0077797D"/>
    <w:rsid w:val="007A583B"/>
    <w:rsid w:val="007B3DB0"/>
    <w:rsid w:val="007C7ADC"/>
    <w:rsid w:val="00807232"/>
    <w:rsid w:val="00810F28"/>
    <w:rsid w:val="0086491C"/>
    <w:rsid w:val="008D7B76"/>
    <w:rsid w:val="00903C5A"/>
    <w:rsid w:val="00945A57"/>
    <w:rsid w:val="0096149D"/>
    <w:rsid w:val="0097088D"/>
    <w:rsid w:val="00987667"/>
    <w:rsid w:val="009B71C0"/>
    <w:rsid w:val="009C1504"/>
    <w:rsid w:val="009E652A"/>
    <w:rsid w:val="00A01F23"/>
    <w:rsid w:val="00A02086"/>
    <w:rsid w:val="00A06E3A"/>
    <w:rsid w:val="00A10893"/>
    <w:rsid w:val="00A95B52"/>
    <w:rsid w:val="00AA3EC2"/>
    <w:rsid w:val="00B30BDE"/>
    <w:rsid w:val="00B51EDF"/>
    <w:rsid w:val="00BB0CA1"/>
    <w:rsid w:val="00BB50A9"/>
    <w:rsid w:val="00BF61B8"/>
    <w:rsid w:val="00C019C0"/>
    <w:rsid w:val="00C17CEE"/>
    <w:rsid w:val="00C203B2"/>
    <w:rsid w:val="00CD5DC0"/>
    <w:rsid w:val="00CF77EC"/>
    <w:rsid w:val="00D31BE4"/>
    <w:rsid w:val="00D62132"/>
    <w:rsid w:val="00D71020"/>
    <w:rsid w:val="00D87512"/>
    <w:rsid w:val="00DF18E7"/>
    <w:rsid w:val="00E8114A"/>
    <w:rsid w:val="00EF0419"/>
    <w:rsid w:val="00F16907"/>
    <w:rsid w:val="00F3478A"/>
    <w:rsid w:val="00F42651"/>
    <w:rsid w:val="00F53889"/>
    <w:rsid w:val="00F54288"/>
    <w:rsid w:val="00F609FC"/>
    <w:rsid w:val="00F725F9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4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29"/>
  </w:style>
  <w:style w:type="paragraph" w:styleId="a8">
    <w:name w:val="footer"/>
    <w:basedOn w:val="a"/>
    <w:link w:val="a9"/>
    <w:uiPriority w:val="99"/>
    <w:unhideWhenUsed/>
    <w:rsid w:val="0025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B29"/>
  </w:style>
  <w:style w:type="paragraph" w:styleId="aa">
    <w:name w:val="Normal (Web)"/>
    <w:basedOn w:val="a"/>
    <w:rsid w:val="00B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4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29"/>
  </w:style>
  <w:style w:type="paragraph" w:styleId="a8">
    <w:name w:val="footer"/>
    <w:basedOn w:val="a"/>
    <w:link w:val="a9"/>
    <w:uiPriority w:val="99"/>
    <w:unhideWhenUsed/>
    <w:rsid w:val="0025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B29"/>
  </w:style>
  <w:style w:type="paragraph" w:styleId="aa">
    <w:name w:val="Normal (Web)"/>
    <w:basedOn w:val="a"/>
    <w:rsid w:val="00B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2017-10-31T08:29:00Z</cp:lastPrinted>
  <dcterms:created xsi:type="dcterms:W3CDTF">2018-11-02T11:02:00Z</dcterms:created>
  <dcterms:modified xsi:type="dcterms:W3CDTF">2018-11-02T11:03:00Z</dcterms:modified>
</cp:coreProperties>
</file>