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Default="001F7535" w:rsidP="00C9178F">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drawing>
          <wp:inline distT="0" distB="0" distL="0" distR="0">
            <wp:extent cx="5940425" cy="84010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29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01050"/>
                    </a:xfrm>
                    <a:prstGeom prst="rect">
                      <a:avLst/>
                    </a:prstGeom>
                  </pic:spPr>
                </pic:pic>
              </a:graphicData>
            </a:graphic>
          </wp:inline>
        </w:drawing>
      </w:r>
    </w:p>
    <w:p w:rsidR="009D4F2E" w:rsidRDefault="009D4F2E" w:rsidP="00C9178F">
      <w:pPr>
        <w:suppressAutoHyphens/>
        <w:spacing w:after="0" w:line="360" w:lineRule="auto"/>
        <w:jc w:val="center"/>
        <w:rPr>
          <w:rFonts w:ascii="Times New Roman" w:eastAsia="Times New Roman" w:hAnsi="Times New Roman" w:cs="Times New Roman"/>
          <w:b/>
          <w:sz w:val="28"/>
          <w:szCs w:val="28"/>
          <w:lang w:eastAsia="ar-SA"/>
        </w:rPr>
      </w:pPr>
    </w:p>
    <w:p w:rsidR="009D4F2E" w:rsidRDefault="009D4F2E"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bookmarkStart w:id="0" w:name="_GoBack"/>
      <w:bookmarkEnd w:id="0"/>
      <w:r w:rsidRPr="00C9178F">
        <w:rPr>
          <w:rFonts w:ascii="Times New Roman" w:eastAsia="Times New Roman" w:hAnsi="Times New Roman" w:cs="Times New Roman"/>
          <w:b/>
          <w:sz w:val="28"/>
          <w:szCs w:val="28"/>
          <w:lang w:eastAsia="ar-SA"/>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3.1. Целевой раздел.</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3.1.1. Пояснительная записка</w:t>
      </w:r>
    </w:p>
    <w:p w:rsidR="00C9178F" w:rsidRPr="00C9178F" w:rsidRDefault="00C9178F" w:rsidP="00C9178F">
      <w:pPr>
        <w:suppressAutoHyphens/>
        <w:spacing w:after="0" w:line="360" w:lineRule="auto"/>
        <w:jc w:val="center"/>
        <w:rPr>
          <w:rFonts w:ascii="Times New Roman" w:eastAsia="Times New Roman" w:hAnsi="Times New Roman" w:cs="Times New Roman"/>
          <w:b/>
          <w:spacing w:val="2"/>
          <w:sz w:val="28"/>
          <w:szCs w:val="28"/>
          <w:lang w:eastAsia="ar-SA"/>
        </w:rPr>
      </w:pPr>
      <w:r w:rsidRPr="00C9178F">
        <w:rPr>
          <w:rFonts w:ascii="Times New Roman" w:eastAsia="Times New Roman" w:hAnsi="Times New Roman" w:cs="Times New Roman"/>
          <w:b/>
          <w:spacing w:val="2"/>
          <w:sz w:val="28"/>
          <w:szCs w:val="28"/>
          <w:lang w:eastAsia="ar-SA"/>
        </w:rPr>
        <w:t>3.1.1.1.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b/>
          <w:i/>
          <w:spacing w:val="2"/>
          <w:sz w:val="28"/>
          <w:szCs w:val="28"/>
          <w:lang w:eastAsia="ru-RU"/>
        </w:rPr>
      </w:pPr>
      <w:r w:rsidRPr="00C9178F">
        <w:rPr>
          <w:rFonts w:ascii="Times New Roman" w:eastAsia="Times New Roman" w:hAnsi="Times New Roman" w:cs="Times New Roman"/>
          <w:spacing w:val="2"/>
          <w:sz w:val="28"/>
          <w:szCs w:val="28"/>
          <w:lang w:eastAsia="ar-SA"/>
        </w:rPr>
        <w:t xml:space="preserve">Обучающийся с умственной отсталостью </w:t>
      </w:r>
      <w:r w:rsidRPr="00C9178F">
        <w:rPr>
          <w:rFonts w:ascii="Times New Roman" w:eastAsia="Times New Roman" w:hAnsi="Times New Roman" w:cs="Times New Roman"/>
          <w:sz w:val="28"/>
          <w:szCs w:val="28"/>
          <w:lang w:eastAsia="ar-SA"/>
        </w:rPr>
        <w:t>в умеренной, тяжелой или глубокой степени, с тяжелыми и множественными нарушениями развития (ТМНР)</w:t>
      </w:r>
      <w:r w:rsidRPr="00C9178F">
        <w:rPr>
          <w:rFonts w:ascii="Times New Roman" w:eastAsia="Times New Roman" w:hAnsi="Times New Roman" w:cs="Times New Roman"/>
          <w:spacing w:val="2"/>
          <w:sz w:val="28"/>
          <w:szCs w:val="28"/>
          <w:lang w:eastAsia="ar-SA"/>
        </w:rPr>
        <w:t>,</w:t>
      </w:r>
      <w:r w:rsidRPr="00C9178F">
        <w:rPr>
          <w:rFonts w:ascii="Times New Roman" w:eastAsia="Times New Roman" w:hAnsi="Times New Roman" w:cs="Times New Roman"/>
          <w:sz w:val="28"/>
          <w:szCs w:val="28"/>
          <w:lang w:eastAsia="ar-SA"/>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w:t>
      </w:r>
      <w:r w:rsidRPr="00C9178F">
        <w:rPr>
          <w:rFonts w:ascii="Times New Roman" w:eastAsia="Times New Roman" w:hAnsi="Times New Roman" w:cs="Times New Roman"/>
          <w:sz w:val="28"/>
          <w:szCs w:val="28"/>
          <w:lang w:eastAsia="ar-SA"/>
        </w:rPr>
        <w:lastRenderedPageBreak/>
        <w:t xml:space="preserve">достичь обучающемуся максимально возможной самостоятельности и независимости в повседневной жизни. </w:t>
      </w:r>
    </w:p>
    <w:p w:rsidR="00C9178F" w:rsidRPr="00C9178F" w:rsidRDefault="00C9178F" w:rsidP="00C9178F">
      <w:pPr>
        <w:suppressAutoHyphens/>
        <w:spacing w:after="0" w:line="360" w:lineRule="auto"/>
        <w:rPr>
          <w:rFonts w:ascii="Times New Roman" w:eastAsia="Times New Roman" w:hAnsi="Times New Roman" w:cs="Times New Roman"/>
          <w:b/>
          <w:spacing w:val="2"/>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pacing w:val="2"/>
          <w:sz w:val="28"/>
          <w:szCs w:val="28"/>
          <w:lang w:eastAsia="ar-SA"/>
        </w:rPr>
        <w:t>3.1.1.2. Психолого-педагогическая характеристика обучающихся</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с уме</w:t>
      </w:r>
      <w:r w:rsidRPr="00C9178F">
        <w:rPr>
          <w:rFonts w:ascii="Times New Roman" w:eastAsia="Times New Roman" w:hAnsi="Times New Roman" w:cs="Times New Roman"/>
          <w:b/>
          <w:sz w:val="28"/>
          <w:szCs w:val="28"/>
          <w:lang w:eastAsia="ar-SA"/>
        </w:rPr>
        <w:softHyphen/>
        <w:t>ре</w:t>
      </w:r>
      <w:r w:rsidRPr="00C9178F">
        <w:rPr>
          <w:rFonts w:ascii="Times New Roman" w:eastAsia="Times New Roman" w:hAnsi="Times New Roman" w:cs="Times New Roman"/>
          <w:b/>
          <w:sz w:val="28"/>
          <w:szCs w:val="28"/>
          <w:lang w:eastAsia="ar-SA"/>
        </w:rPr>
        <w:softHyphen/>
        <w:t>н</w:t>
      </w:r>
      <w:r w:rsidRPr="00C9178F">
        <w:rPr>
          <w:rFonts w:ascii="Times New Roman" w:eastAsia="Times New Roman" w:hAnsi="Times New Roman" w:cs="Times New Roman"/>
          <w:b/>
          <w:sz w:val="28"/>
          <w:szCs w:val="28"/>
          <w:lang w:eastAsia="ar-SA"/>
        </w:rPr>
        <w:softHyphen/>
        <w:t>ной, тяжелой, глубокой умственной отсталостью (интеллектуальными на</w:t>
      </w:r>
      <w:r w:rsidRPr="00C9178F">
        <w:rPr>
          <w:rFonts w:ascii="Times New Roman" w:eastAsia="Times New Roman" w:hAnsi="Times New Roman" w:cs="Times New Roman"/>
          <w:b/>
          <w:sz w:val="28"/>
          <w:szCs w:val="28"/>
          <w:lang w:eastAsia="ar-SA"/>
        </w:rPr>
        <w:softHyphen/>
        <w:t>ру</w:t>
      </w:r>
      <w:r w:rsidRPr="00C9178F">
        <w:rPr>
          <w:rFonts w:ascii="Times New Roman" w:eastAsia="Times New Roman" w:hAnsi="Times New Roman" w:cs="Times New Roman"/>
          <w:b/>
          <w:sz w:val="28"/>
          <w:szCs w:val="28"/>
          <w:lang w:eastAsia="ar-SA"/>
        </w:rPr>
        <w:softHyphen/>
        <w:t>ше</w:t>
      </w:r>
      <w:r w:rsidRPr="00C9178F">
        <w:rPr>
          <w:rFonts w:ascii="Times New Roman" w:eastAsia="Times New Roman" w:hAnsi="Times New Roman" w:cs="Times New Roman"/>
          <w:b/>
          <w:sz w:val="28"/>
          <w:szCs w:val="28"/>
          <w:lang w:eastAsia="ar-SA"/>
        </w:rPr>
        <w:softHyphen/>
        <w:t>ниями), тяжелыми и множественными нарушениями раз</w:t>
      </w:r>
      <w:r w:rsidRPr="00C9178F">
        <w:rPr>
          <w:rFonts w:ascii="Times New Roman" w:eastAsia="Times New Roman" w:hAnsi="Times New Roman" w:cs="Times New Roman"/>
          <w:b/>
          <w:sz w:val="28"/>
          <w:szCs w:val="28"/>
          <w:lang w:eastAsia="ar-SA"/>
        </w:rPr>
        <w:softHyphen/>
        <w:t>ви</w:t>
      </w:r>
      <w:r w:rsidRPr="00C9178F">
        <w:rPr>
          <w:rFonts w:ascii="Times New Roman" w:eastAsia="Times New Roman" w:hAnsi="Times New Roman" w:cs="Times New Roman"/>
          <w:b/>
          <w:sz w:val="28"/>
          <w:szCs w:val="28"/>
          <w:lang w:eastAsia="ar-SA"/>
        </w:rPr>
        <w:softHyphen/>
        <w:t>тия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
          <w:sz w:val="28"/>
          <w:szCs w:val="28"/>
          <w:lang w:eastAsia="ar-SA"/>
        </w:rPr>
        <w:t>Дети с умеренной и тяжелой</w:t>
      </w:r>
      <w:r w:rsidRPr="00C9178F">
        <w:rPr>
          <w:rFonts w:ascii="Times New Roman" w:eastAsia="Times New Roman" w:hAnsi="Times New Roman" w:cs="Times New Roman"/>
          <w:sz w:val="28"/>
          <w:szCs w:val="28"/>
          <w:lang w:eastAsia="ar-SA"/>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w:t>
      </w:r>
      <w:r w:rsidRPr="00C9178F">
        <w:rPr>
          <w:rFonts w:ascii="Times New Roman" w:eastAsia="Times New Roman" w:hAnsi="Times New Roman" w:cs="Times New Roman"/>
          <w:sz w:val="28"/>
          <w:szCs w:val="28"/>
          <w:lang w:eastAsia="ar-SA"/>
        </w:rPr>
        <w:lastRenderedPageBreak/>
        <w:t xml:space="preserve">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ru-RU"/>
        </w:rPr>
      </w:pPr>
      <w:r w:rsidRPr="00C9178F">
        <w:rPr>
          <w:rFonts w:ascii="Times New Roman" w:eastAsia="Times New Roman" w:hAnsi="Times New Roman" w:cs="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C9178F">
        <w:rPr>
          <w:rFonts w:ascii="Times New Roman" w:eastAsia="Times New Roman" w:hAnsi="Times New Roman" w:cs="Times New Roman"/>
          <w:sz w:val="28"/>
          <w:szCs w:val="28"/>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ru-RU"/>
        </w:rPr>
      </w:pPr>
      <w:r w:rsidRPr="00C9178F">
        <w:rPr>
          <w:rFonts w:ascii="Times New Roman" w:eastAsia="Times New Roman" w:hAnsi="Times New Roman" w:cs="Times New Roman"/>
          <w:sz w:val="28"/>
          <w:szCs w:val="28"/>
          <w:lang w:eastAsia="ru-RU"/>
        </w:rPr>
        <w:t>Наиболее типичными для данной категории обучающихся являются трудности в овладении навыками, требующи</w:t>
      </w:r>
      <w:r w:rsidRPr="00C9178F">
        <w:rPr>
          <w:rFonts w:ascii="Times New Roman" w:eastAsia="Times New Roman" w:hAnsi="Times New Roman" w:cs="Times New Roman"/>
          <w:sz w:val="28"/>
          <w:szCs w:val="28"/>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w:t>
      </w:r>
      <w:r w:rsidRPr="00C9178F">
        <w:rPr>
          <w:rFonts w:ascii="Times New Roman" w:eastAsia="Times New Roman" w:hAnsi="Times New Roman" w:cs="Times New Roman"/>
          <w:sz w:val="28"/>
          <w:szCs w:val="28"/>
          <w:lang w:eastAsia="ru-RU"/>
        </w:rPr>
        <w:lastRenderedPageBreak/>
        <w:t xml:space="preserve">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ru-RU"/>
        </w:rPr>
      </w:pPr>
      <w:r w:rsidRPr="00C9178F">
        <w:rPr>
          <w:rFonts w:ascii="Times New Roman" w:eastAsia="Times New Roman" w:hAnsi="Times New Roman" w:cs="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
          <w:sz w:val="28"/>
          <w:szCs w:val="28"/>
          <w:lang w:eastAsia="ar-SA"/>
        </w:rPr>
        <w:t>Дети с глубокой умственной отсталостью</w:t>
      </w:r>
      <w:r w:rsidRPr="00C9178F">
        <w:rPr>
          <w:rFonts w:ascii="Times New Roman" w:eastAsia="Times New Roman" w:hAnsi="Times New Roman" w:cs="Times New Roman"/>
          <w:sz w:val="28"/>
          <w:szCs w:val="28"/>
          <w:lang w:eastAsia="ar-SA"/>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C9178F">
        <w:rPr>
          <w:rFonts w:ascii="Times New Roman" w:eastAsia="Times New Roman" w:hAnsi="Times New Roman" w:cs="Times New Roman"/>
          <w:b/>
          <w:sz w:val="28"/>
          <w:szCs w:val="28"/>
          <w:lang w:eastAsia="ar-SA"/>
        </w:rPr>
        <w:t>тяжелых и множественных нарушениях развития</w:t>
      </w:r>
      <w:r w:rsidRPr="00C9178F">
        <w:rPr>
          <w:rFonts w:ascii="Times New Roman" w:eastAsia="Times New Roman" w:hAnsi="Times New Roman" w:cs="Times New Roman"/>
          <w:sz w:val="28"/>
          <w:szCs w:val="28"/>
          <w:lang w:eastAsia="ar-SA"/>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C9178F">
        <w:rPr>
          <w:rFonts w:ascii="Times New Roman" w:eastAsia="Times New Roman" w:hAnsi="Times New Roman" w:cs="Times New Roman"/>
          <w:color w:val="FF0000"/>
          <w:sz w:val="28"/>
          <w:szCs w:val="28"/>
          <w:lang w:eastAsia="ar-SA"/>
        </w:rPr>
        <w:t xml:space="preserve"> </w:t>
      </w:r>
      <w:r w:rsidRPr="00C9178F">
        <w:rPr>
          <w:rFonts w:ascii="Times New Roman" w:eastAsia="Times New Roman" w:hAnsi="Times New Roman" w:cs="Times New Roman"/>
          <w:sz w:val="28"/>
          <w:szCs w:val="28"/>
          <w:lang w:eastAsia="ar-SA"/>
        </w:rPr>
        <w:t>является причиной сочетанных нарушений и выраженного недоразвития интел</w:t>
      </w:r>
      <w:r w:rsidRPr="00C9178F">
        <w:rPr>
          <w:rFonts w:ascii="Times New Roman" w:eastAsia="Times New Roman" w:hAnsi="Times New Roman" w:cs="Times New Roman"/>
          <w:sz w:val="28"/>
          <w:szCs w:val="28"/>
          <w:lang w:eastAsia="ar-SA"/>
        </w:rPr>
        <w:softHyphen/>
        <w:t xml:space="preserve">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w:t>
      </w:r>
      <w:r w:rsidRPr="00C9178F">
        <w:rPr>
          <w:rFonts w:ascii="Times New Roman" w:eastAsia="Times New Roman" w:hAnsi="Times New Roman" w:cs="Times New Roman"/>
          <w:sz w:val="28"/>
          <w:szCs w:val="28"/>
          <w:lang w:eastAsia="ar-SA"/>
        </w:rPr>
        <w:lastRenderedPageBreak/>
        <w:t>сочетания, а также сроками начала, объемом и качеством оказываемой коррекционной помощи.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C9178F" w:rsidRPr="00C9178F" w:rsidRDefault="00C9178F" w:rsidP="00C9178F">
      <w:pPr>
        <w:tabs>
          <w:tab w:val="left" w:pos="3975"/>
        </w:tabs>
        <w:suppressAutoHyphens/>
        <w:spacing w:after="0" w:line="360" w:lineRule="auto"/>
        <w:jc w:val="center"/>
        <w:rPr>
          <w:rFonts w:ascii="Times New Roman" w:eastAsia="Times New Roman" w:hAnsi="Times New Roman" w:cs="Times New Roman"/>
          <w:b/>
          <w:spacing w:val="2"/>
          <w:sz w:val="28"/>
          <w:szCs w:val="28"/>
          <w:lang w:eastAsia="ar-SA"/>
        </w:rPr>
      </w:pPr>
    </w:p>
    <w:p w:rsidR="00C9178F" w:rsidRPr="00C9178F" w:rsidRDefault="00C9178F" w:rsidP="00C9178F">
      <w:pPr>
        <w:tabs>
          <w:tab w:val="left" w:pos="3975"/>
        </w:tabs>
        <w:suppressAutoHyphens/>
        <w:spacing w:after="0" w:line="360" w:lineRule="auto"/>
        <w:jc w:val="center"/>
        <w:rPr>
          <w:rFonts w:ascii="Times New Roman" w:eastAsia="Times New Roman" w:hAnsi="Times New Roman" w:cs="Times New Roman"/>
          <w:b/>
          <w:spacing w:val="2"/>
          <w:sz w:val="28"/>
          <w:szCs w:val="28"/>
          <w:lang w:eastAsia="ar-SA"/>
        </w:rPr>
      </w:pPr>
      <w:r w:rsidRPr="00C9178F">
        <w:rPr>
          <w:rFonts w:ascii="Times New Roman" w:eastAsia="Times New Roman" w:hAnsi="Times New Roman" w:cs="Times New Roman"/>
          <w:b/>
          <w:spacing w:val="2"/>
          <w:sz w:val="28"/>
          <w:szCs w:val="28"/>
          <w:lang w:eastAsia="ar-SA"/>
        </w:rPr>
        <w:t xml:space="preserve">3.1.1.3. Особые образовательные потребности обучающихся </w:t>
      </w:r>
    </w:p>
    <w:p w:rsidR="00C9178F" w:rsidRPr="00C9178F" w:rsidRDefault="00C9178F" w:rsidP="00C9178F">
      <w:pPr>
        <w:tabs>
          <w:tab w:val="left" w:pos="3975"/>
        </w:tabs>
        <w:suppressAutoHyphens/>
        <w:spacing w:after="0" w:line="360" w:lineRule="auto"/>
        <w:jc w:val="center"/>
        <w:rPr>
          <w:rFonts w:ascii="Times New Roman" w:eastAsia="Times New Roman" w:hAnsi="Times New Roman" w:cs="Times New Roman"/>
          <w:sz w:val="28"/>
          <w:szCs w:val="28"/>
          <w:lang w:eastAsia="ar-SA"/>
        </w:rPr>
      </w:pPr>
      <w:r w:rsidRPr="00C9178F">
        <w:rPr>
          <w:rFonts w:ascii="Times New Roman" w:eastAsia="Times New Roman" w:hAnsi="Times New Roman" w:cs="Times New Roman"/>
          <w:b/>
          <w:sz w:val="28"/>
          <w:szCs w:val="28"/>
          <w:lang w:eastAsia="ar-SA"/>
        </w:rPr>
        <w:t>с уме</w:t>
      </w:r>
      <w:r w:rsidRPr="00C9178F">
        <w:rPr>
          <w:rFonts w:ascii="Times New Roman" w:eastAsia="Times New Roman" w:hAnsi="Times New Roman" w:cs="Times New Roman"/>
          <w:b/>
          <w:sz w:val="28"/>
          <w:szCs w:val="28"/>
          <w:lang w:eastAsia="ar-SA"/>
        </w:rPr>
        <w:softHyphen/>
        <w:t>ре</w:t>
      </w:r>
      <w:r w:rsidRPr="00C9178F">
        <w:rPr>
          <w:rFonts w:ascii="Times New Roman" w:eastAsia="Times New Roman" w:hAnsi="Times New Roman" w:cs="Times New Roman"/>
          <w:b/>
          <w:sz w:val="28"/>
          <w:szCs w:val="28"/>
          <w:lang w:eastAsia="ar-SA"/>
        </w:rPr>
        <w:softHyphen/>
        <w:t>н</w:t>
      </w:r>
      <w:r w:rsidRPr="00C9178F">
        <w:rPr>
          <w:rFonts w:ascii="Times New Roman" w:eastAsia="Times New Roman" w:hAnsi="Times New Roman" w:cs="Times New Roman"/>
          <w:b/>
          <w:sz w:val="28"/>
          <w:szCs w:val="28"/>
          <w:lang w:eastAsia="ar-SA"/>
        </w:rPr>
        <w:softHyphen/>
        <w:t>ной, тяжелой, глубокой умственной отсталостью (интеллектуальными на</w:t>
      </w:r>
      <w:r w:rsidRPr="00C9178F">
        <w:rPr>
          <w:rFonts w:ascii="Times New Roman" w:eastAsia="Times New Roman" w:hAnsi="Times New Roman" w:cs="Times New Roman"/>
          <w:b/>
          <w:sz w:val="28"/>
          <w:szCs w:val="28"/>
          <w:lang w:eastAsia="ar-SA"/>
        </w:rPr>
        <w:softHyphen/>
        <w:t>ру</w:t>
      </w:r>
      <w:r w:rsidRPr="00C9178F">
        <w:rPr>
          <w:rFonts w:ascii="Times New Roman" w:eastAsia="Times New Roman" w:hAnsi="Times New Roman" w:cs="Times New Roman"/>
          <w:b/>
          <w:sz w:val="28"/>
          <w:szCs w:val="28"/>
          <w:lang w:eastAsia="ar-SA"/>
        </w:rPr>
        <w:softHyphen/>
        <w:t>ше</w:t>
      </w:r>
      <w:r w:rsidRPr="00C9178F">
        <w:rPr>
          <w:rFonts w:ascii="Times New Roman" w:eastAsia="Times New Roman" w:hAnsi="Times New Roman" w:cs="Times New Roman"/>
          <w:b/>
          <w:sz w:val="28"/>
          <w:szCs w:val="28"/>
          <w:lang w:eastAsia="ar-SA"/>
        </w:rPr>
        <w:softHyphen/>
        <w:t>ниями), тяжелыми и множественными нарушениями раз</w:t>
      </w:r>
      <w:r w:rsidRPr="00C9178F">
        <w:rPr>
          <w:rFonts w:ascii="Times New Roman" w:eastAsia="Times New Roman" w:hAnsi="Times New Roman" w:cs="Times New Roman"/>
          <w:b/>
          <w:sz w:val="28"/>
          <w:szCs w:val="28"/>
          <w:lang w:eastAsia="ar-SA"/>
        </w:rPr>
        <w:softHyphen/>
        <w:t>ви</w:t>
      </w:r>
      <w:r w:rsidRPr="00C9178F">
        <w:rPr>
          <w:rFonts w:ascii="Times New Roman" w:eastAsia="Times New Roman" w:hAnsi="Times New Roman" w:cs="Times New Roman"/>
          <w:b/>
          <w:sz w:val="28"/>
          <w:szCs w:val="28"/>
          <w:lang w:eastAsia="ar-SA"/>
        </w:rPr>
        <w:softHyphen/>
        <w:t>тия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w:t>
      </w:r>
      <w:r w:rsidRPr="00C9178F">
        <w:rPr>
          <w:rFonts w:ascii="Times New Roman" w:eastAsia="Times New Roman" w:hAnsi="Times New Roman" w:cs="Times New Roman"/>
          <w:sz w:val="28"/>
          <w:szCs w:val="28"/>
          <w:lang w:eastAsia="ar-SA"/>
        </w:rPr>
        <w:lastRenderedPageBreak/>
        <w:t xml:space="preserve">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Cs/>
          <w:sz w:val="28"/>
          <w:szCs w:val="28"/>
          <w:lang w:eastAsia="ar-SA"/>
        </w:rPr>
      </w:pPr>
      <w:r w:rsidRPr="00C9178F">
        <w:rPr>
          <w:rFonts w:ascii="Times New Roman" w:eastAsia="Times New Roman" w:hAnsi="Times New Roman" w:cs="Times New Roman"/>
          <w:sz w:val="28"/>
          <w:szCs w:val="28"/>
          <w:lang w:eastAsia="ar-SA"/>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C9178F">
        <w:rPr>
          <w:rFonts w:ascii="Times New Roman" w:eastAsia="Times New Roman" w:hAnsi="Times New Roman" w:cs="Times New Roman"/>
          <w:iCs/>
          <w:sz w:val="28"/>
          <w:szCs w:val="28"/>
          <w:lang w:eastAsia="ar-SA"/>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C9178F">
        <w:rPr>
          <w:rFonts w:ascii="Times New Roman" w:eastAsia="Times New Roman" w:hAnsi="Times New Roman" w:cs="Times New Roman"/>
          <w:sz w:val="28"/>
          <w:szCs w:val="28"/>
          <w:lang w:eastAsia="ar-SA"/>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C9178F">
        <w:rPr>
          <w:rFonts w:ascii="Times New Roman" w:eastAsia="Times New Roman" w:hAnsi="Times New Roman" w:cs="Times New Roman"/>
          <w:iCs/>
          <w:sz w:val="28"/>
          <w:szCs w:val="28"/>
          <w:lang w:eastAsia="ar-SA"/>
        </w:rPr>
        <w:t xml:space="preserve">.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iCs/>
          <w:sz w:val="28"/>
          <w:szCs w:val="28"/>
          <w:lang w:eastAsia="ar-SA"/>
        </w:rPr>
        <w:t xml:space="preserve">Особенности развития другой группы </w:t>
      </w:r>
      <w:r w:rsidRPr="00C9178F">
        <w:rPr>
          <w:rFonts w:ascii="Times New Roman" w:eastAsia="Times New Roman" w:hAnsi="Times New Roman" w:cs="Times New Roman"/>
          <w:sz w:val="28"/>
          <w:szCs w:val="28"/>
          <w:lang w:eastAsia="ar-SA"/>
        </w:rPr>
        <w:t xml:space="preserve">обучающихся обусловлены выраженными нарушениями поведения (чаще как следствие аутистических расстройств). </w:t>
      </w:r>
      <w:r w:rsidRPr="00C9178F">
        <w:rPr>
          <w:rFonts w:ascii="Times New Roman" w:eastAsia="Times New Roman" w:hAnsi="Times New Roman" w:cs="Times New Roman"/>
          <w:iCs/>
          <w:sz w:val="28"/>
          <w:szCs w:val="28"/>
          <w:lang w:eastAsia="ar-SA"/>
        </w:rPr>
        <w:t xml:space="preserve">Они проявляются в расторможенности, «полевом», нередко агрессивном поведении, стереотипиях, </w:t>
      </w:r>
      <w:r w:rsidRPr="00C9178F">
        <w:rPr>
          <w:rFonts w:ascii="Times New Roman" w:eastAsia="Times New Roman" w:hAnsi="Times New Roman" w:cs="Times New Roman"/>
          <w:sz w:val="28"/>
          <w:szCs w:val="28"/>
          <w:lang w:eastAsia="ar-SA"/>
        </w:rPr>
        <w:t xml:space="preserve">трудностях коммуникации и </w:t>
      </w:r>
      <w:r w:rsidRPr="00C9178F">
        <w:rPr>
          <w:rFonts w:ascii="Times New Roman" w:eastAsia="Times New Roman" w:hAnsi="Times New Roman" w:cs="Times New Roman"/>
          <w:sz w:val="28"/>
          <w:szCs w:val="28"/>
          <w:lang w:eastAsia="ar-SA"/>
        </w:rPr>
        <w:lastRenderedPageBreak/>
        <w:t xml:space="preserve">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w:t>
      </w:r>
      <w:r w:rsidRPr="00C9178F">
        <w:rPr>
          <w:rFonts w:ascii="Times New Roman" w:eastAsia="Times New Roman" w:hAnsi="Times New Roman" w:cs="Times New Roman"/>
          <w:sz w:val="28"/>
          <w:szCs w:val="28"/>
          <w:lang w:eastAsia="ar-SA"/>
        </w:rPr>
        <w:lastRenderedPageBreak/>
        <w:t xml:space="preserve">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w:t>
      </w:r>
      <w:r w:rsidRPr="00C9178F">
        <w:rPr>
          <w:rFonts w:ascii="Times New Roman" w:eastAsia="Times New Roman" w:hAnsi="Times New Roman" w:cs="Times New Roman"/>
          <w:sz w:val="28"/>
          <w:szCs w:val="28"/>
          <w:lang w:eastAsia="ar-SA"/>
        </w:rPr>
        <w:lastRenderedPageBreak/>
        <w:t xml:space="preserve">объединение двух классов, но в этом случае увеличивается количество персонала (не менее 4-х педагогов на 10 обучающихся).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bCs/>
          <w:caps/>
          <w:sz w:val="28"/>
          <w:szCs w:val="28"/>
          <w:lang w:eastAsia="ar-SA"/>
        </w:rPr>
        <w:t>П</w:t>
      </w:r>
      <w:r w:rsidRPr="00C9178F">
        <w:rPr>
          <w:rFonts w:ascii="Times New Roman" w:eastAsia="Times New Roman" w:hAnsi="Times New Roman" w:cs="Times New Roman"/>
          <w:bCs/>
          <w:sz w:val="28"/>
          <w:szCs w:val="28"/>
          <w:lang w:eastAsia="ar-SA"/>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C9178F">
        <w:rPr>
          <w:rFonts w:ascii="Times New Roman" w:eastAsia="Times New Roman" w:hAnsi="Times New Roman" w:cs="Times New Roman"/>
          <w:bCs/>
          <w:caps/>
          <w:sz w:val="28"/>
          <w:szCs w:val="28"/>
          <w:lang w:eastAsia="ar-SA"/>
        </w:rPr>
        <w:t xml:space="preserve"> </w:t>
      </w:r>
      <w:r w:rsidRPr="00C9178F">
        <w:rPr>
          <w:rFonts w:ascii="Times New Roman" w:eastAsia="Times New Roman" w:hAnsi="Times New Roman" w:cs="Times New Roman"/>
          <w:bCs/>
          <w:sz w:val="28"/>
          <w:szCs w:val="28"/>
          <w:lang w:eastAsia="ar-SA"/>
        </w:rPr>
        <w:t>психофизическими нарушениями</w:t>
      </w:r>
      <w:r w:rsidRPr="00C9178F">
        <w:rPr>
          <w:rFonts w:ascii="Times New Roman" w:eastAsia="Times New Roman" w:hAnsi="Times New Roman" w:cs="Times New Roman"/>
          <w:bCs/>
          <w:caps/>
          <w:sz w:val="28"/>
          <w:szCs w:val="28"/>
          <w:lang w:eastAsia="ar-SA"/>
        </w:rPr>
        <w:t>. У</w:t>
      </w:r>
      <w:r w:rsidRPr="00C9178F">
        <w:rPr>
          <w:rFonts w:ascii="Times New Roman" w:eastAsia="Times New Roman" w:hAnsi="Times New Roman" w:cs="Times New Roman"/>
          <w:bCs/>
          <w:sz w:val="28"/>
          <w:szCs w:val="28"/>
          <w:lang w:eastAsia="ar-SA"/>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C9178F">
        <w:rPr>
          <w:rFonts w:ascii="Times New Roman" w:eastAsia="Times New Roman" w:hAnsi="Times New Roman" w:cs="Times New Roman"/>
          <w:bCs/>
          <w:caps/>
          <w:sz w:val="28"/>
          <w:szCs w:val="28"/>
          <w:lang w:eastAsia="ar-SA"/>
        </w:rPr>
        <w:t xml:space="preserve">.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shd w:val="clear" w:color="auto" w:fill="FFFFFF"/>
          <w:lang w:eastAsia="ar-SA"/>
        </w:rPr>
      </w:pPr>
      <w:r w:rsidRPr="00C9178F">
        <w:rPr>
          <w:rFonts w:ascii="Times New Roman" w:eastAsia="Times New Roman" w:hAnsi="Times New Roman" w:cs="Times New Roman"/>
          <w:caps/>
          <w:sz w:val="28"/>
          <w:szCs w:val="28"/>
          <w:shd w:val="clear" w:color="auto" w:fill="FFFFFF"/>
          <w:lang w:eastAsia="ar-SA"/>
        </w:rPr>
        <w:t>С</w:t>
      </w:r>
      <w:r w:rsidRPr="00C9178F">
        <w:rPr>
          <w:rFonts w:ascii="Times New Roman" w:eastAsia="Times New Roman" w:hAnsi="Times New Roman" w:cs="Times New Roman"/>
          <w:sz w:val="28"/>
          <w:szCs w:val="28"/>
          <w:shd w:val="clear" w:color="auto" w:fill="FFFFFF"/>
          <w:lang w:eastAsia="ar-SA"/>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C9178F">
        <w:rPr>
          <w:rFonts w:ascii="Times New Roman" w:eastAsia="Times New Roman" w:hAnsi="Times New Roman" w:cs="Times New Roman"/>
          <w:caps/>
          <w:sz w:val="28"/>
          <w:szCs w:val="28"/>
          <w:shd w:val="clear" w:color="auto" w:fill="FFFFFF"/>
          <w:lang w:eastAsia="ar-SA"/>
        </w:rPr>
        <w:t>(</w:t>
      </w:r>
      <w:r w:rsidRPr="00C9178F">
        <w:rPr>
          <w:rFonts w:ascii="Times New Roman" w:eastAsia="Times New Roman" w:hAnsi="Times New Roman" w:cs="Times New Roman"/>
          <w:sz w:val="28"/>
          <w:szCs w:val="28"/>
          <w:lang w:eastAsia="ar-SA"/>
        </w:rPr>
        <w:t>Гончарова Е.Л., Кукушкина</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О.И.</w:t>
      </w:r>
      <w:r w:rsidRPr="00C9178F">
        <w:rPr>
          <w:rFonts w:ascii="Times New Roman" w:eastAsia="Times New Roman" w:hAnsi="Times New Roman" w:cs="Times New Roman"/>
          <w:caps/>
          <w:sz w:val="28"/>
          <w:szCs w:val="28"/>
          <w:shd w:val="clear" w:color="auto" w:fill="FFFFFF"/>
          <w:lang w:eastAsia="ar-SA"/>
        </w:rPr>
        <w:t>). К</w:t>
      </w:r>
      <w:r w:rsidRPr="00C9178F">
        <w:rPr>
          <w:rFonts w:ascii="Times New Roman" w:eastAsia="Times New Roman" w:hAnsi="Times New Roman" w:cs="Times New Roman"/>
          <w:sz w:val="28"/>
          <w:szCs w:val="28"/>
          <w:shd w:val="clear" w:color="auto" w:fill="FFFFFF"/>
          <w:lang w:eastAsia="ar-SA"/>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C9178F">
        <w:rPr>
          <w:rFonts w:ascii="Times New Roman" w:eastAsia="Times New Roman" w:hAnsi="Times New Roman" w:cs="Times New Roman"/>
          <w:caps/>
          <w:sz w:val="28"/>
          <w:szCs w:val="28"/>
          <w:shd w:val="clear" w:color="auto" w:fill="FFFFFF"/>
          <w:lang w:eastAsia="ar-SA"/>
        </w:rPr>
        <w:t>. К</w:t>
      </w:r>
      <w:r w:rsidRPr="00C9178F">
        <w:rPr>
          <w:rFonts w:ascii="Times New Roman" w:eastAsia="Times New Roman" w:hAnsi="Times New Roman" w:cs="Times New Roman"/>
          <w:sz w:val="28"/>
          <w:szCs w:val="28"/>
          <w:shd w:val="clear" w:color="auto" w:fill="FFFFFF"/>
          <w:lang w:eastAsia="ar-SA"/>
        </w:rPr>
        <w:t>ратко раскроем данные аспекты,  применительно к обучающимся по второму варианту АООП</w:t>
      </w:r>
      <w:r w:rsidRPr="00C9178F">
        <w:rPr>
          <w:rFonts w:ascii="Times New Roman" w:eastAsia="Times New Roman" w:hAnsi="Times New Roman" w:cs="Times New Roman"/>
          <w:caps/>
          <w:sz w:val="28"/>
          <w:szCs w:val="28"/>
          <w:shd w:val="clear" w:color="auto" w:fill="FFFFFF"/>
          <w:lang w:eastAsia="ar-SA"/>
        </w:rPr>
        <w:t xml:space="preserve">.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i/>
          <w:sz w:val="28"/>
          <w:szCs w:val="28"/>
          <w:lang w:eastAsia="ar-SA"/>
        </w:rPr>
        <w:t>Время начала образования</w:t>
      </w:r>
      <w:r w:rsidRPr="00C9178F">
        <w:rPr>
          <w:rFonts w:ascii="Times New Roman" w:eastAsia="Times New Roman" w:hAnsi="Times New Roman" w:cs="Times New Roman"/>
          <w:bCs/>
          <w:sz w:val="28"/>
          <w:szCs w:val="28"/>
          <w:lang w:eastAsia="ar-SA"/>
        </w:rPr>
        <w:t>. Предполагается учет п</w:t>
      </w:r>
      <w:r w:rsidRPr="00C9178F">
        <w:rPr>
          <w:rFonts w:ascii="Times New Roman" w:eastAsia="Times New Roman" w:hAnsi="Times New Roman" w:cs="Times New Roman"/>
          <w:sz w:val="28"/>
          <w:szCs w:val="28"/>
          <w:lang w:eastAsia="ar-SA"/>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i/>
          <w:sz w:val="28"/>
          <w:szCs w:val="28"/>
          <w:lang w:eastAsia="ar-SA"/>
        </w:rPr>
        <w:t>Содержание образования</w:t>
      </w:r>
      <w:r w:rsidRPr="00C9178F">
        <w:rPr>
          <w:rFonts w:ascii="Times New Roman" w:eastAsia="Times New Roman" w:hAnsi="Times New Roman" w:cs="Times New Roman"/>
          <w:sz w:val="28"/>
          <w:szCs w:val="28"/>
          <w:lang w:eastAsia="ar-SA"/>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w:t>
      </w:r>
      <w:r w:rsidRPr="00C9178F">
        <w:rPr>
          <w:rFonts w:ascii="Times New Roman" w:eastAsia="Times New Roman" w:hAnsi="Times New Roman" w:cs="Times New Roman"/>
          <w:sz w:val="28"/>
          <w:szCs w:val="28"/>
          <w:lang w:eastAsia="ar-SA"/>
        </w:rPr>
        <w:lastRenderedPageBreak/>
        <w:t>альтернативной коммуникации, сенсорному развитию, формированию предметных действий и др.)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i/>
          <w:sz w:val="28"/>
          <w:szCs w:val="28"/>
          <w:lang w:eastAsia="ar-SA"/>
        </w:rPr>
        <w:t xml:space="preserve">Создание специальных методов и средств обучения. </w:t>
      </w:r>
      <w:r w:rsidRPr="00C9178F">
        <w:rPr>
          <w:rFonts w:ascii="Times New Roman" w:eastAsia="Times New Roman" w:hAnsi="Times New Roman" w:cs="Times New Roman"/>
          <w:bCs/>
          <w:sz w:val="28"/>
          <w:szCs w:val="28"/>
          <w:lang w:eastAsia="ar-SA"/>
        </w:rPr>
        <w:t>О</w:t>
      </w:r>
      <w:r w:rsidRPr="00C9178F">
        <w:rPr>
          <w:rFonts w:ascii="Times New Roman" w:eastAsia="Times New Roman" w:hAnsi="Times New Roman" w:cs="Times New Roman"/>
          <w:sz w:val="28"/>
          <w:szCs w:val="28"/>
          <w:lang w:eastAsia="ar-SA"/>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i/>
          <w:sz w:val="28"/>
          <w:szCs w:val="28"/>
          <w:lang w:eastAsia="ar-SA"/>
        </w:rPr>
        <w:t>Особая организация обучения</w:t>
      </w:r>
      <w:r w:rsidRPr="00C9178F">
        <w:rPr>
          <w:rFonts w:ascii="Times New Roman" w:eastAsia="Times New Roman" w:hAnsi="Times New Roman" w:cs="Times New Roman"/>
          <w:sz w:val="28"/>
          <w:szCs w:val="28"/>
          <w:lang w:eastAsia="ar-SA"/>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i/>
          <w:sz w:val="28"/>
          <w:szCs w:val="28"/>
          <w:lang w:eastAsia="ar-SA"/>
        </w:rPr>
        <w:t>Определение границ образовательного пространства</w:t>
      </w:r>
      <w:r w:rsidRPr="00C9178F">
        <w:rPr>
          <w:rFonts w:ascii="Times New Roman" w:eastAsia="Times New Roman" w:hAnsi="Times New Roman" w:cs="Times New Roman"/>
          <w:sz w:val="28"/>
          <w:szCs w:val="28"/>
          <w:lang w:eastAsia="ar-SA"/>
        </w:rPr>
        <w:t xml:space="preserve"> п</w:t>
      </w:r>
      <w:r w:rsidRPr="00C9178F">
        <w:rPr>
          <w:rFonts w:ascii="Times New Roman" w:eastAsia="Times New Roman" w:hAnsi="Times New Roman" w:cs="Times New Roman"/>
          <w:bCs/>
          <w:sz w:val="28"/>
          <w:szCs w:val="28"/>
          <w:lang w:eastAsia="ar-SA"/>
        </w:rPr>
        <w:t>редполагает учет п</w:t>
      </w:r>
      <w:r w:rsidRPr="00C9178F">
        <w:rPr>
          <w:rFonts w:ascii="Times New Roman" w:eastAsia="Times New Roman" w:hAnsi="Times New Roman" w:cs="Times New Roman"/>
          <w:sz w:val="28"/>
          <w:szCs w:val="28"/>
          <w:lang w:eastAsia="ar-SA"/>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i/>
          <w:sz w:val="28"/>
          <w:szCs w:val="28"/>
          <w:lang w:eastAsia="ar-SA"/>
        </w:rPr>
        <w:t>Продолжительность образования</w:t>
      </w:r>
      <w:r w:rsidRPr="00C9178F">
        <w:rPr>
          <w:rFonts w:ascii="Times New Roman" w:eastAsia="Times New Roman" w:hAnsi="Times New Roman" w:cs="Times New Roman"/>
          <w:sz w:val="28"/>
          <w:szCs w:val="28"/>
          <w:lang w:eastAsia="ar-SA"/>
        </w:rPr>
        <w:t xml:space="preserve">. Руководствуясь принципом нормализации жизни, общее образование детей с </w:t>
      </w:r>
      <w:r w:rsidRPr="00C9178F">
        <w:rPr>
          <w:rFonts w:ascii="Times New Roman" w:eastAsia="Times New Roman" w:hAnsi="Times New Roman" w:cs="Times New Roman"/>
          <w:bCs/>
          <w:sz w:val="28"/>
          <w:szCs w:val="28"/>
          <w:lang w:eastAsia="ar-SA"/>
        </w:rPr>
        <w:t>умеренной, тяжелой, глубокой умственной отсталостью,</w:t>
      </w:r>
      <w:r w:rsidRPr="00C9178F">
        <w:rPr>
          <w:rFonts w:ascii="Times New Roman" w:eastAsia="Times New Roman" w:hAnsi="Times New Roman" w:cs="Times New Roman"/>
          <w:bCs/>
          <w:caps/>
          <w:sz w:val="28"/>
          <w:szCs w:val="28"/>
          <w:lang w:eastAsia="ar-SA"/>
        </w:rPr>
        <w:t xml:space="preserve"> </w:t>
      </w:r>
      <w:r w:rsidRPr="00C9178F">
        <w:rPr>
          <w:rFonts w:ascii="Times New Roman" w:eastAsia="Times New Roman" w:hAnsi="Times New Roman" w:cs="Times New Roman"/>
          <w:bCs/>
          <w:sz w:val="28"/>
          <w:szCs w:val="28"/>
          <w:lang w:eastAsia="ar-SA"/>
        </w:rPr>
        <w:t xml:space="preserve">с </w:t>
      </w:r>
      <w:r w:rsidRPr="00C9178F">
        <w:rPr>
          <w:rFonts w:ascii="Times New Roman" w:eastAsia="Times New Roman" w:hAnsi="Times New Roman" w:cs="Times New Roman"/>
          <w:sz w:val="28"/>
          <w:szCs w:val="28"/>
          <w:lang w:eastAsia="ar-SA"/>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w:t>
      </w:r>
      <w:r w:rsidRPr="00C9178F">
        <w:rPr>
          <w:rFonts w:ascii="Times New Roman" w:eastAsia="Times New Roman" w:hAnsi="Times New Roman" w:cs="Times New Roman"/>
          <w:sz w:val="28"/>
          <w:szCs w:val="28"/>
          <w:lang w:eastAsia="ar-SA"/>
        </w:rPr>
        <w:lastRenderedPageBreak/>
        <w:t>(группах) по возрастающим ступеням обучения. Основанием для перевода обучающегося из класса в класс является его возраст.</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i/>
          <w:sz w:val="28"/>
          <w:szCs w:val="28"/>
          <w:lang w:eastAsia="ar-SA"/>
        </w:rPr>
        <w:t>Определение круга лиц</w:t>
      </w:r>
      <w:r w:rsidRPr="00C9178F">
        <w:rPr>
          <w:rFonts w:ascii="Times New Roman" w:eastAsia="Times New Roman" w:hAnsi="Times New Roman" w:cs="Times New Roman"/>
          <w:i/>
          <w:sz w:val="28"/>
          <w:szCs w:val="28"/>
          <w:lang w:eastAsia="ar-SA"/>
        </w:rPr>
        <w:t>, участвующих в образовании и их взаимодействие</w:t>
      </w:r>
      <w:r w:rsidRPr="00C9178F">
        <w:rPr>
          <w:rFonts w:ascii="Times New Roman" w:eastAsia="Times New Roman" w:hAnsi="Times New Roman" w:cs="Times New Roman"/>
          <w:sz w:val="28"/>
          <w:szCs w:val="28"/>
          <w:lang w:eastAsia="ar-SA"/>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C9178F" w:rsidRPr="00C9178F" w:rsidRDefault="00C9178F" w:rsidP="00C9178F">
      <w:pPr>
        <w:suppressAutoHyphens/>
        <w:spacing w:after="0" w:line="360" w:lineRule="auto"/>
        <w:rPr>
          <w:rFonts w:ascii="Times New Roman" w:eastAsia="Times New Roman" w:hAnsi="Times New Roman" w:cs="Times New Roman"/>
          <w:b/>
          <w:spacing w:val="2"/>
          <w:sz w:val="28"/>
          <w:szCs w:val="28"/>
          <w:lang w:eastAsia="ar-SA"/>
        </w:rPr>
      </w:pPr>
    </w:p>
    <w:p w:rsidR="00C9178F" w:rsidRPr="00C9178F" w:rsidRDefault="00C9178F" w:rsidP="00C9178F">
      <w:pPr>
        <w:suppressAutoHyphens/>
        <w:spacing w:after="0" w:line="360" w:lineRule="auto"/>
        <w:rPr>
          <w:rFonts w:ascii="Times New Roman" w:eastAsia="Times New Roman" w:hAnsi="Times New Roman" w:cs="Times New Roman"/>
          <w:b/>
          <w:spacing w:val="2"/>
          <w:sz w:val="28"/>
          <w:szCs w:val="28"/>
          <w:lang w:eastAsia="ar-SA"/>
        </w:rPr>
      </w:pPr>
    </w:p>
    <w:p w:rsidR="00C9178F" w:rsidRPr="00C9178F" w:rsidRDefault="00C9178F" w:rsidP="00C9178F">
      <w:pPr>
        <w:suppressAutoHyphens/>
        <w:spacing w:after="0" w:line="360" w:lineRule="auto"/>
        <w:rPr>
          <w:rFonts w:ascii="Times New Roman" w:eastAsia="Times New Roman" w:hAnsi="Times New Roman" w:cs="Times New Roman"/>
          <w:b/>
          <w:spacing w:val="2"/>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pacing w:val="2"/>
          <w:sz w:val="28"/>
          <w:szCs w:val="28"/>
          <w:lang w:eastAsia="ar-SA"/>
        </w:rPr>
      </w:pPr>
      <w:r w:rsidRPr="00C9178F">
        <w:rPr>
          <w:rFonts w:ascii="Times New Roman" w:eastAsia="Times New Roman" w:hAnsi="Times New Roman" w:cs="Times New Roman"/>
          <w:b/>
          <w:spacing w:val="2"/>
          <w:sz w:val="28"/>
          <w:szCs w:val="28"/>
          <w:lang w:eastAsia="ar-SA"/>
        </w:rPr>
        <w:t>3.1.1.4. Принципы и подходы к формированию адаптированной</w:t>
      </w:r>
    </w:p>
    <w:p w:rsidR="00C9178F" w:rsidRPr="00C9178F" w:rsidRDefault="00C9178F" w:rsidP="00C9178F">
      <w:pPr>
        <w:suppressAutoHyphens/>
        <w:spacing w:after="0" w:line="360" w:lineRule="auto"/>
        <w:jc w:val="center"/>
        <w:rPr>
          <w:rFonts w:ascii="Times New Roman" w:eastAsia="Times New Roman" w:hAnsi="Times New Roman" w:cs="Times New Roman"/>
          <w:b/>
          <w:spacing w:val="2"/>
          <w:sz w:val="28"/>
          <w:szCs w:val="28"/>
          <w:lang w:eastAsia="ar-SA"/>
        </w:rPr>
      </w:pPr>
      <w:r w:rsidRPr="00C9178F">
        <w:rPr>
          <w:rFonts w:ascii="Times New Roman" w:eastAsia="Times New Roman" w:hAnsi="Times New Roman" w:cs="Times New Roman"/>
          <w:b/>
          <w:spacing w:val="2"/>
          <w:sz w:val="28"/>
          <w:szCs w:val="28"/>
          <w:lang w:eastAsia="ar-SA"/>
        </w:rPr>
        <w:t>ос</w:t>
      </w:r>
      <w:r w:rsidRPr="00C9178F">
        <w:rPr>
          <w:rFonts w:ascii="Times New Roman" w:eastAsia="Times New Roman" w:hAnsi="Times New Roman" w:cs="Times New Roman"/>
          <w:b/>
          <w:spacing w:val="2"/>
          <w:sz w:val="28"/>
          <w:szCs w:val="28"/>
          <w:lang w:eastAsia="ar-SA"/>
        </w:rPr>
        <w:softHyphen/>
        <w:t>нов</w:t>
      </w:r>
      <w:r w:rsidRPr="00C9178F">
        <w:rPr>
          <w:rFonts w:ascii="Times New Roman" w:eastAsia="Times New Roman" w:hAnsi="Times New Roman" w:cs="Times New Roman"/>
          <w:b/>
          <w:spacing w:val="2"/>
          <w:sz w:val="28"/>
          <w:szCs w:val="28"/>
          <w:lang w:eastAsia="ar-SA"/>
        </w:rPr>
        <w:softHyphen/>
        <w:t>ной общеоб</w:t>
      </w:r>
      <w:r w:rsidRPr="00C9178F">
        <w:rPr>
          <w:rFonts w:ascii="Times New Roman" w:eastAsia="Times New Roman" w:hAnsi="Times New Roman" w:cs="Times New Roman"/>
          <w:b/>
          <w:spacing w:val="2"/>
          <w:sz w:val="28"/>
          <w:szCs w:val="28"/>
          <w:lang w:eastAsia="ar-SA"/>
        </w:rPr>
        <w:softHyphen/>
        <w:t>разовательной программы и специальной</w:t>
      </w:r>
    </w:p>
    <w:p w:rsidR="00C9178F" w:rsidRPr="00C9178F" w:rsidRDefault="00C9178F" w:rsidP="00C9178F">
      <w:pPr>
        <w:suppressAutoHyphens/>
        <w:spacing w:after="0" w:line="360" w:lineRule="auto"/>
        <w:jc w:val="center"/>
        <w:rPr>
          <w:rFonts w:ascii="Times New Roman" w:eastAsia="Times New Roman" w:hAnsi="Times New Roman" w:cs="Times New Roman"/>
          <w:b/>
          <w:spacing w:val="2"/>
          <w:sz w:val="28"/>
          <w:szCs w:val="28"/>
          <w:lang w:eastAsia="ar-SA"/>
        </w:rPr>
      </w:pPr>
      <w:r w:rsidRPr="00C9178F">
        <w:rPr>
          <w:rFonts w:ascii="Times New Roman" w:eastAsia="Times New Roman" w:hAnsi="Times New Roman" w:cs="Times New Roman"/>
          <w:b/>
          <w:spacing w:val="2"/>
          <w:sz w:val="28"/>
          <w:szCs w:val="28"/>
          <w:lang w:eastAsia="ar-SA"/>
        </w:rPr>
        <w:lastRenderedPageBreak/>
        <w:t>ин</w:t>
      </w:r>
      <w:r w:rsidRPr="00C9178F">
        <w:rPr>
          <w:rFonts w:ascii="Times New Roman" w:eastAsia="Times New Roman" w:hAnsi="Times New Roman" w:cs="Times New Roman"/>
          <w:b/>
          <w:spacing w:val="2"/>
          <w:sz w:val="28"/>
          <w:szCs w:val="28"/>
          <w:lang w:eastAsia="ar-SA"/>
        </w:rPr>
        <w:softHyphen/>
        <w:t>ди</w:t>
      </w:r>
      <w:r w:rsidRPr="00C9178F">
        <w:rPr>
          <w:rFonts w:ascii="Times New Roman" w:eastAsia="Times New Roman" w:hAnsi="Times New Roman" w:cs="Times New Roman"/>
          <w:b/>
          <w:spacing w:val="2"/>
          <w:sz w:val="28"/>
          <w:szCs w:val="28"/>
          <w:lang w:eastAsia="ar-SA"/>
        </w:rPr>
        <w:softHyphen/>
        <w:t>ви</w:t>
      </w:r>
      <w:r w:rsidRPr="00C9178F">
        <w:rPr>
          <w:rFonts w:ascii="Times New Roman" w:eastAsia="Times New Roman" w:hAnsi="Times New Roman" w:cs="Times New Roman"/>
          <w:b/>
          <w:spacing w:val="2"/>
          <w:sz w:val="28"/>
          <w:szCs w:val="28"/>
          <w:lang w:eastAsia="ar-SA"/>
        </w:rPr>
        <w:softHyphen/>
        <w:t>ду</w:t>
      </w:r>
      <w:r w:rsidRPr="00C9178F">
        <w:rPr>
          <w:rFonts w:ascii="Times New Roman" w:eastAsia="Times New Roman" w:hAnsi="Times New Roman" w:cs="Times New Roman"/>
          <w:b/>
          <w:spacing w:val="2"/>
          <w:sz w:val="28"/>
          <w:szCs w:val="28"/>
          <w:lang w:eastAsia="ar-SA"/>
        </w:rPr>
        <w:softHyphen/>
        <w:t>аль</w:t>
      </w:r>
      <w:r w:rsidRPr="00C9178F">
        <w:rPr>
          <w:rFonts w:ascii="Times New Roman" w:eastAsia="Times New Roman" w:hAnsi="Times New Roman" w:cs="Times New Roman"/>
          <w:b/>
          <w:spacing w:val="2"/>
          <w:sz w:val="28"/>
          <w:szCs w:val="28"/>
          <w:lang w:eastAsia="ar-SA"/>
        </w:rPr>
        <w:softHyphen/>
        <w:t>ной программы развития.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Из-за системных нарушений развития обучающихся </w:t>
      </w:r>
      <w:r w:rsidRPr="00C9178F">
        <w:rPr>
          <w:rFonts w:ascii="Times New Roman" w:eastAsia="Times New Roman" w:hAnsi="Times New Roman" w:cs="Times New Roman"/>
          <w:bCs/>
          <w:sz w:val="28"/>
          <w:szCs w:val="28"/>
          <w:lang w:eastAsia="ar-SA"/>
        </w:rPr>
        <w:t xml:space="preserve">с умеренной, тяжелой, глубокой умственной отсталостью и с ТМНР для данной категории детей </w:t>
      </w:r>
      <w:r w:rsidRPr="00C9178F">
        <w:rPr>
          <w:rFonts w:ascii="Times New Roman" w:eastAsia="Times New Roman" w:hAnsi="Times New Roman" w:cs="Times New Roman"/>
          <w:sz w:val="28"/>
          <w:szCs w:val="28"/>
          <w:lang w:eastAsia="ar-SA"/>
        </w:rPr>
        <w:t xml:space="preserve">показан </w:t>
      </w:r>
      <w:r w:rsidRPr="00C9178F">
        <w:rPr>
          <w:rFonts w:ascii="Times New Roman" w:eastAsia="Times New Roman" w:hAnsi="Times New Roman" w:cs="Times New Roman"/>
          <w:i/>
          <w:sz w:val="28"/>
          <w:szCs w:val="28"/>
          <w:lang w:eastAsia="ar-SA"/>
        </w:rPr>
        <w:t xml:space="preserve">индивидуальный уровень итогового результата общего образования. </w:t>
      </w:r>
      <w:r w:rsidRPr="00C9178F">
        <w:rPr>
          <w:rFonts w:ascii="Times New Roman" w:eastAsia="Times New Roman" w:hAnsi="Times New Roman" w:cs="Times New Roman"/>
          <w:sz w:val="28"/>
          <w:szCs w:val="28"/>
          <w:lang w:eastAsia="ar-SA"/>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Итоговые</w:t>
      </w:r>
      <w:r w:rsidRPr="00C9178F">
        <w:rPr>
          <w:rFonts w:ascii="Times New Roman" w:eastAsia="Times New Roman" w:hAnsi="Times New Roman" w:cs="Times New Roman"/>
          <w:bCs/>
          <w:sz w:val="28"/>
          <w:szCs w:val="28"/>
          <w:lang w:eastAsia="ar-SA"/>
        </w:rPr>
        <w:t xml:space="preserve"> достижения обучающихся с умеренной, тяжелой, глубокой умственной отсталостью, с ТМНР (вариант 2) </w:t>
      </w:r>
      <w:r w:rsidRPr="00C9178F">
        <w:rPr>
          <w:rFonts w:ascii="Times New Roman" w:eastAsia="Times New Roman" w:hAnsi="Times New Roman" w:cs="Times New Roman"/>
          <w:sz w:val="28"/>
          <w:szCs w:val="28"/>
          <w:lang w:eastAsia="ar-SA"/>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C9178F">
        <w:rPr>
          <w:rFonts w:ascii="Times New Roman" w:eastAsia="Times New Roman" w:hAnsi="Times New Roman" w:cs="Times New Roman"/>
          <w:b/>
          <w:sz w:val="28"/>
          <w:szCs w:val="28"/>
          <w:lang w:eastAsia="ar-SA"/>
        </w:rPr>
        <w:t>индивидуальными</w:t>
      </w:r>
      <w:r w:rsidRPr="00C9178F">
        <w:rPr>
          <w:rFonts w:ascii="Times New Roman" w:eastAsia="Times New Roman" w:hAnsi="Times New Roman" w:cs="Times New Roman"/>
          <w:sz w:val="28"/>
          <w:szCs w:val="28"/>
          <w:lang w:eastAsia="ar-SA"/>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C9178F">
        <w:rPr>
          <w:rFonts w:ascii="Times New Roman" w:eastAsia="Times New Roman" w:hAnsi="Times New Roman" w:cs="Times New Roman"/>
          <w:i/>
          <w:sz w:val="28"/>
          <w:szCs w:val="28"/>
          <w:lang w:eastAsia="ar-SA"/>
        </w:rPr>
        <w:t xml:space="preserve">инструментов </w:t>
      </w:r>
      <w:r w:rsidRPr="00C9178F">
        <w:rPr>
          <w:rFonts w:ascii="Times New Roman" w:eastAsia="Times New Roman" w:hAnsi="Times New Roman" w:cs="Times New Roman"/>
          <w:sz w:val="28"/>
          <w:szCs w:val="28"/>
          <w:lang w:eastAsia="ar-SA"/>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Итогом образования человека </w:t>
      </w:r>
      <w:r w:rsidRPr="00C9178F">
        <w:rPr>
          <w:rFonts w:ascii="Times New Roman" w:eastAsia="Times New Roman" w:hAnsi="Times New Roman" w:cs="Times New Roman"/>
          <w:bCs/>
          <w:sz w:val="28"/>
          <w:szCs w:val="28"/>
          <w:lang w:eastAsia="ar-SA"/>
        </w:rPr>
        <w:t xml:space="preserve">с умственной отсталостью, </w:t>
      </w:r>
      <w:r w:rsidRPr="00C9178F">
        <w:rPr>
          <w:rFonts w:ascii="Times New Roman" w:eastAsia="Times New Roman" w:hAnsi="Times New Roman" w:cs="Times New Roman"/>
          <w:sz w:val="28"/>
          <w:szCs w:val="28"/>
          <w:lang w:eastAsia="ar-SA"/>
        </w:rPr>
        <w:t xml:space="preserve">с ТМНР является </w:t>
      </w:r>
      <w:r w:rsidRPr="00C9178F">
        <w:rPr>
          <w:rFonts w:ascii="Times New Roman" w:eastAsia="Times New Roman" w:hAnsi="Times New Roman" w:cs="Times New Roman"/>
          <w:b/>
          <w:sz w:val="28"/>
          <w:szCs w:val="28"/>
          <w:lang w:eastAsia="ar-SA"/>
        </w:rPr>
        <w:t>нормализация</w:t>
      </w:r>
      <w:r w:rsidRPr="00C9178F">
        <w:rPr>
          <w:rFonts w:ascii="Times New Roman" w:eastAsia="Times New Roman" w:hAnsi="Times New Roman" w:cs="Times New Roman"/>
          <w:sz w:val="28"/>
          <w:szCs w:val="28"/>
          <w:lang w:eastAsia="ar-SA"/>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w:t>
      </w:r>
      <w:r w:rsidRPr="00C9178F">
        <w:rPr>
          <w:rFonts w:ascii="Times New Roman" w:eastAsia="Times New Roman" w:hAnsi="Times New Roman" w:cs="Times New Roman"/>
          <w:sz w:val="28"/>
          <w:szCs w:val="28"/>
          <w:lang w:eastAsia="ar-SA"/>
        </w:rPr>
        <w:lastRenderedPageBreak/>
        <w:t xml:space="preserve">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Особые образовательные потребности детей </w:t>
      </w:r>
      <w:r w:rsidRPr="00C9178F">
        <w:rPr>
          <w:rFonts w:ascii="Times New Roman" w:eastAsia="Times New Roman" w:hAnsi="Times New Roman" w:cs="Times New Roman"/>
          <w:bCs/>
          <w:sz w:val="28"/>
          <w:szCs w:val="28"/>
          <w:lang w:eastAsia="ar-SA"/>
        </w:rPr>
        <w:t xml:space="preserve">с умеренной, тяжелой, глубокой умственной отсталостью, </w:t>
      </w:r>
      <w:r w:rsidRPr="00C9178F">
        <w:rPr>
          <w:rFonts w:ascii="Times New Roman" w:eastAsia="Times New Roman" w:hAnsi="Times New Roman" w:cs="Times New Roman"/>
          <w:sz w:val="28"/>
          <w:szCs w:val="28"/>
          <w:lang w:eastAsia="ar-SA"/>
        </w:rPr>
        <w:t xml:space="preserve">с ТМНР диктуют необходимость разработки </w:t>
      </w:r>
      <w:r w:rsidRPr="00C9178F">
        <w:rPr>
          <w:rFonts w:ascii="Times New Roman" w:eastAsia="Times New Roman" w:hAnsi="Times New Roman" w:cs="Times New Roman"/>
          <w:b/>
          <w:sz w:val="28"/>
          <w:szCs w:val="28"/>
          <w:lang w:eastAsia="ar-SA"/>
        </w:rPr>
        <w:t>специальной индивидуальной программы развития</w:t>
      </w:r>
      <w:r w:rsidRPr="00C9178F">
        <w:rPr>
          <w:rFonts w:ascii="Times New Roman" w:eastAsia="Times New Roman" w:hAnsi="Times New Roman" w:cs="Times New Roman"/>
          <w:sz w:val="28"/>
          <w:szCs w:val="28"/>
          <w:lang w:eastAsia="ar-SA"/>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Специальная индивидуальная программа развития (СИПР) разрабатывается на основе </w:t>
      </w:r>
      <w:r w:rsidRPr="00C9178F">
        <w:rPr>
          <w:rFonts w:ascii="Times New Roman" w:eastAsia="Times New Roman" w:hAnsi="Times New Roman" w:cs="Times New Roman"/>
          <w:spacing w:val="2"/>
          <w:sz w:val="28"/>
          <w:szCs w:val="28"/>
          <w:lang w:eastAsia="ru-RU"/>
        </w:rPr>
        <w:t>адаптированной основной общеобразовательной программы</w:t>
      </w:r>
      <w:r w:rsidRPr="00C9178F">
        <w:rPr>
          <w:rFonts w:ascii="Times New Roman" w:eastAsia="Times New Roman" w:hAnsi="Times New Roman" w:cs="Times New Roman"/>
          <w:sz w:val="28"/>
          <w:szCs w:val="28"/>
          <w:lang w:eastAsia="ar-SA"/>
        </w:rPr>
        <w:t xml:space="preserve"> и нацелена на образование детей </w:t>
      </w:r>
      <w:r w:rsidRPr="00C9178F">
        <w:rPr>
          <w:rFonts w:ascii="Times New Roman" w:eastAsia="Times New Roman" w:hAnsi="Times New Roman" w:cs="Times New Roman"/>
          <w:bCs/>
          <w:sz w:val="28"/>
          <w:szCs w:val="28"/>
          <w:lang w:eastAsia="ar-SA"/>
        </w:rPr>
        <w:t xml:space="preserve">с умеренной, тяжелой, глубокой умственной отсталостью, </w:t>
      </w:r>
      <w:r w:rsidRPr="00C9178F">
        <w:rPr>
          <w:rFonts w:ascii="Times New Roman" w:eastAsia="Times New Roman" w:hAnsi="Times New Roman" w:cs="Times New Roman"/>
          <w:sz w:val="28"/>
          <w:szCs w:val="28"/>
          <w:lang w:eastAsia="ar-SA"/>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
          <w:sz w:val="28"/>
          <w:szCs w:val="28"/>
          <w:lang w:eastAsia="ar-SA"/>
        </w:rPr>
        <w:t>Структура специальной индивидуальной программы развития включает</w:t>
      </w:r>
      <w:r w:rsidRPr="00C9178F">
        <w:rPr>
          <w:rFonts w:ascii="Times New Roman" w:eastAsia="Times New Roman" w:hAnsi="Times New Roman" w:cs="Times New Roman"/>
          <w:sz w:val="28"/>
          <w:szCs w:val="28"/>
          <w:lang w:eastAsia="ar-SA"/>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w:t>
      </w:r>
      <w:r w:rsidRPr="00C9178F">
        <w:rPr>
          <w:rFonts w:ascii="Times New Roman" w:eastAsia="Times New Roman" w:hAnsi="Times New Roman" w:cs="Times New Roman"/>
          <w:sz w:val="28"/>
          <w:szCs w:val="28"/>
          <w:lang w:eastAsia="ar-SA"/>
        </w:rPr>
        <w:lastRenderedPageBreak/>
        <w:t xml:space="preserve">возможных задач, мероприятий и форм сотрудничества </w:t>
      </w:r>
      <w:r w:rsidRPr="00C9178F">
        <w:rPr>
          <w:rFonts w:ascii="Times New Roman" w:eastAsia="Times New Roman" w:hAnsi="Times New Roman" w:cs="Times New Roman"/>
          <w:sz w:val="28"/>
          <w:lang w:eastAsia="ar-SA"/>
        </w:rPr>
        <w:t>организации и семьи обучающегося</w:t>
      </w:r>
      <w:r w:rsidRPr="00C9178F">
        <w:rPr>
          <w:rFonts w:ascii="Times New Roman" w:eastAsia="Times New Roman" w:hAnsi="Times New Roman" w:cs="Times New Roman"/>
          <w:sz w:val="28"/>
          <w:szCs w:val="28"/>
          <w:lang w:eastAsia="ar-SA"/>
        </w:rPr>
        <w:t>;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val="en-US" w:eastAsia="ar-SA"/>
        </w:rPr>
        <w:t>I</w:t>
      </w:r>
      <w:r w:rsidRPr="00C9178F">
        <w:rPr>
          <w:rFonts w:ascii="Times New Roman" w:eastAsia="Times New Roman" w:hAnsi="Times New Roman" w:cs="Times New Roman"/>
          <w:sz w:val="28"/>
          <w:szCs w:val="28"/>
          <w:lang w:eastAsia="ar-SA"/>
        </w:rPr>
        <w:t xml:space="preserve">. Общие сведения содержат персональные данные о ребенке и его родителях;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trike/>
          <w:sz w:val="28"/>
          <w:szCs w:val="28"/>
          <w:lang w:eastAsia="ar-SA"/>
        </w:rPr>
      </w:pPr>
      <w:r w:rsidRPr="00C9178F">
        <w:rPr>
          <w:rFonts w:ascii="Times New Roman" w:eastAsia="Times New Roman" w:hAnsi="Times New Roman" w:cs="Times New Roman"/>
          <w:sz w:val="28"/>
          <w:szCs w:val="28"/>
          <w:lang w:val="en-US" w:eastAsia="ar-SA"/>
        </w:rPr>
        <w:t>II</w:t>
      </w:r>
      <w:r w:rsidRPr="00C9178F">
        <w:rPr>
          <w:rFonts w:ascii="Times New Roman" w:eastAsia="Times New Roman" w:hAnsi="Times New Roman" w:cs="Times New Roman"/>
          <w:sz w:val="28"/>
          <w:szCs w:val="28"/>
          <w:lang w:eastAsia="ar-SA"/>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Характеристика отражает:</w:t>
      </w:r>
    </w:p>
    <w:p w:rsidR="00C9178F" w:rsidRPr="00C9178F" w:rsidRDefault="00C9178F" w:rsidP="009C47B9">
      <w:pPr>
        <w:numPr>
          <w:ilvl w:val="0"/>
          <w:numId w:val="4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бытовые условия семьи, оценку отношения членов семьи к образованию ребенка;</w:t>
      </w:r>
    </w:p>
    <w:p w:rsidR="00C9178F" w:rsidRPr="00C9178F" w:rsidRDefault="00C9178F" w:rsidP="009C47B9">
      <w:pPr>
        <w:numPr>
          <w:ilvl w:val="0"/>
          <w:numId w:val="4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заключение ПМПК;</w:t>
      </w:r>
    </w:p>
    <w:p w:rsidR="00C9178F" w:rsidRPr="00C9178F" w:rsidRDefault="00C9178F" w:rsidP="009C47B9">
      <w:pPr>
        <w:numPr>
          <w:ilvl w:val="0"/>
          <w:numId w:val="4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данные о физическом здоровье, двигательном и сенсорном развитии ребенка;</w:t>
      </w:r>
    </w:p>
    <w:p w:rsidR="00C9178F" w:rsidRPr="00C9178F" w:rsidRDefault="00C9178F" w:rsidP="009C47B9">
      <w:pPr>
        <w:numPr>
          <w:ilvl w:val="0"/>
          <w:numId w:val="4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особенности проявления познавательных процессов: восприятий, внимания, памяти, мышления;</w:t>
      </w:r>
    </w:p>
    <w:p w:rsidR="00C9178F" w:rsidRPr="00C9178F" w:rsidRDefault="00C9178F" w:rsidP="009C47B9">
      <w:pPr>
        <w:numPr>
          <w:ilvl w:val="0"/>
          <w:numId w:val="4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состояние сформированности устной речи и речемыслительных операций;</w:t>
      </w:r>
    </w:p>
    <w:p w:rsidR="00C9178F" w:rsidRPr="00C9178F" w:rsidRDefault="00C9178F" w:rsidP="009C47B9">
      <w:pPr>
        <w:numPr>
          <w:ilvl w:val="0"/>
          <w:numId w:val="4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C9178F" w:rsidRPr="00C9178F" w:rsidRDefault="00C9178F" w:rsidP="009C47B9">
      <w:pPr>
        <w:numPr>
          <w:ilvl w:val="0"/>
          <w:numId w:val="4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C9178F">
        <w:rPr>
          <w:rFonts w:ascii="Times New Roman" w:eastAsia="Times New Roman" w:hAnsi="Times New Roman" w:cs="Times New Roman"/>
          <w:color w:val="FF0000"/>
          <w:sz w:val="28"/>
          <w:szCs w:val="28"/>
          <w:lang w:eastAsia="ar-SA"/>
        </w:rPr>
        <w:t xml:space="preserve"> </w:t>
      </w:r>
      <w:r w:rsidRPr="00C9178F">
        <w:rPr>
          <w:rFonts w:ascii="Times New Roman" w:eastAsia="Times New Roman" w:hAnsi="Times New Roman" w:cs="Times New Roman"/>
          <w:sz w:val="28"/>
          <w:szCs w:val="28"/>
          <w:lang w:eastAsia="ar-SA"/>
        </w:rPr>
        <w:t xml:space="preserve">(счет, письмо, чтение, представления об окружающих предметах, явлениях);  </w:t>
      </w:r>
    </w:p>
    <w:p w:rsidR="00C9178F" w:rsidRPr="00C9178F" w:rsidRDefault="00C9178F" w:rsidP="009C47B9">
      <w:pPr>
        <w:numPr>
          <w:ilvl w:val="0"/>
          <w:numId w:val="49"/>
        </w:numPr>
        <w:suppressAutoHyphens/>
        <w:spacing w:after="0" w:line="360" w:lineRule="auto"/>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lastRenderedPageBreak/>
        <w:t xml:space="preserve">потребность в уходе и присмотре. Необходимый объем помощи со стороны окружающих: полная/частичная, постоянная/эпизодическая; </w:t>
      </w:r>
    </w:p>
    <w:p w:rsidR="00C9178F" w:rsidRPr="00C9178F" w:rsidRDefault="00C9178F" w:rsidP="009C47B9">
      <w:pPr>
        <w:numPr>
          <w:ilvl w:val="0"/>
          <w:numId w:val="4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val="en-US" w:eastAsia="ar-SA"/>
        </w:rPr>
        <w:t>III</w:t>
      </w:r>
      <w:r w:rsidRPr="00C9178F">
        <w:rPr>
          <w:rFonts w:ascii="Times New Roman" w:eastAsia="Times New Roman" w:hAnsi="Times New Roman" w:cs="Times New Roman"/>
          <w:sz w:val="28"/>
          <w:szCs w:val="28"/>
          <w:lang w:eastAsia="ar-SA"/>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val="en-US" w:eastAsia="ar-SA"/>
        </w:rPr>
        <w:t>IV</w:t>
      </w:r>
      <w:r w:rsidRPr="00C9178F">
        <w:rPr>
          <w:rFonts w:ascii="Times New Roman" w:eastAsia="Times New Roman" w:hAnsi="Times New Roman" w:cs="Times New Roman"/>
          <w:sz w:val="28"/>
          <w:szCs w:val="28"/>
          <w:lang w:eastAsia="ar-SA"/>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w:t>
      </w:r>
      <w:r w:rsidRPr="00C9178F">
        <w:rPr>
          <w:rFonts w:ascii="Times New Roman" w:eastAsia="Times New Roman" w:hAnsi="Times New Roman" w:cs="Times New Roman"/>
          <w:sz w:val="28"/>
          <w:lang w:eastAsia="ar-SA"/>
        </w:rPr>
        <w:t>организации и семьи обучающегося</w:t>
      </w:r>
      <w:r w:rsidRPr="00C9178F">
        <w:rPr>
          <w:rFonts w:ascii="Times New Roman" w:eastAsia="Times New Roman" w:hAnsi="Times New Roman" w:cs="Times New Roman"/>
          <w:sz w:val="28"/>
          <w:szCs w:val="28"/>
          <w:lang w:eastAsia="ar-SA"/>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val="en-US" w:eastAsia="ar-SA"/>
        </w:rPr>
        <w:t>V</w:t>
      </w:r>
      <w:r w:rsidRPr="00C9178F">
        <w:rPr>
          <w:rFonts w:ascii="Times New Roman" w:eastAsia="Times New Roman" w:hAnsi="Times New Roman" w:cs="Times New Roman"/>
          <w:sz w:val="28"/>
          <w:szCs w:val="28"/>
          <w:lang w:eastAsia="ar-SA"/>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C9178F">
        <w:rPr>
          <w:rFonts w:ascii="Times New Roman" w:eastAsia="Times New Roman" w:hAnsi="Times New Roman" w:cs="Times New Roman"/>
          <w:sz w:val="28"/>
          <w:szCs w:val="28"/>
          <w:lang w:eastAsia="ru-RU"/>
        </w:rPr>
        <w:t xml:space="preserve">Под </w:t>
      </w:r>
      <w:r w:rsidRPr="00C9178F">
        <w:rPr>
          <w:rFonts w:ascii="Times New Roman" w:eastAsia="Times New Roman" w:hAnsi="Times New Roman" w:cs="Times New Roman"/>
          <w:bCs/>
          <w:sz w:val="28"/>
          <w:szCs w:val="28"/>
          <w:lang w:eastAsia="ru-RU"/>
        </w:rPr>
        <w:t>присмотром и уходом за детьми</w:t>
      </w:r>
      <w:r w:rsidRPr="00C9178F">
        <w:rPr>
          <w:rFonts w:ascii="Times New Roman" w:eastAsia="Times New Roman" w:hAnsi="Times New Roman" w:cs="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C9178F">
          <w:rPr>
            <w:rFonts w:ascii="Times New Roman" w:eastAsia="Times New Roman" w:hAnsi="Times New Roman" w:cs="Times New Roman"/>
            <w:color w:val="0000FF"/>
            <w:sz w:val="28"/>
            <w:szCs w:val="28"/>
            <w:u w:val="single"/>
            <w:lang w:eastAsia="ru-RU"/>
          </w:rPr>
          <w:t>Об образовании в Российской Федерации</w:t>
        </w:r>
      </w:hyperlink>
      <w:r w:rsidRPr="00C9178F">
        <w:rPr>
          <w:rFonts w:ascii="Times New Roman" w:eastAsia="Times New Roman" w:hAnsi="Times New Roman" w:cs="Times New Roman"/>
          <w:sz w:val="28"/>
          <w:szCs w:val="28"/>
          <w:lang w:eastAsia="ru-RU"/>
        </w:rPr>
        <w:t xml:space="preserve">"). </w:t>
      </w:r>
      <w:r w:rsidRPr="00C9178F">
        <w:rPr>
          <w:rFonts w:ascii="Times New Roman" w:eastAsia="Times New Roman" w:hAnsi="Times New Roman" w:cs="Times New Roman"/>
          <w:sz w:val="28"/>
          <w:szCs w:val="28"/>
          <w:lang w:eastAsia="ar-SA"/>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w:t>
      </w:r>
      <w:r w:rsidRPr="00C9178F">
        <w:rPr>
          <w:rFonts w:ascii="Times New Roman" w:eastAsia="Times New Roman" w:hAnsi="Times New Roman" w:cs="Times New Roman"/>
          <w:sz w:val="28"/>
          <w:szCs w:val="28"/>
          <w:lang w:eastAsia="ar-SA"/>
        </w:rPr>
        <w:lastRenderedPageBreak/>
        <w:t xml:space="preserve">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C9178F" w:rsidRPr="00C9178F" w:rsidRDefault="00C9178F" w:rsidP="00C9178F">
      <w:pPr>
        <w:shd w:val="clear" w:color="auto" w:fill="FFFFFF"/>
        <w:spacing w:after="0" w:line="360" w:lineRule="auto"/>
        <w:ind w:firstLine="708"/>
        <w:jc w:val="both"/>
        <w:rPr>
          <w:rFonts w:ascii="Times New Roman" w:eastAsia="Arial Unicode MS" w:hAnsi="Times New Roman" w:cs="Calibri"/>
          <w:color w:val="000000"/>
          <w:kern w:val="1"/>
          <w:sz w:val="28"/>
          <w:szCs w:val="28"/>
          <w:lang w:eastAsia="ru-RU"/>
        </w:rPr>
      </w:pPr>
      <w:r w:rsidRPr="00C9178F">
        <w:rPr>
          <w:rFonts w:ascii="Times New Roman" w:eastAsia="Arial Unicode MS" w:hAnsi="Times New Roman" w:cs="Calibri"/>
          <w:color w:val="000000"/>
          <w:kern w:val="1"/>
          <w:sz w:val="28"/>
          <w:szCs w:val="28"/>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C9178F">
        <w:rPr>
          <w:rFonts w:ascii="Times New Roman" w:eastAsia="Arial Unicode MS" w:hAnsi="Times New Roman" w:cs="Calibri"/>
          <w:color w:val="00000A"/>
          <w:kern w:val="1"/>
          <w:sz w:val="28"/>
          <w:szCs w:val="28"/>
          <w:lang w:eastAsia="ar-SA"/>
        </w:rPr>
        <w:t xml:space="preserve">, например, когда </w:t>
      </w:r>
      <w:r w:rsidRPr="00C9178F">
        <w:rPr>
          <w:rFonts w:ascii="Times New Roman" w:eastAsia="Arial Unicode MS" w:hAnsi="Times New Roman" w:cs="Calibri"/>
          <w:color w:val="000000"/>
          <w:kern w:val="1"/>
          <w:sz w:val="28"/>
          <w:szCs w:val="28"/>
          <w:lang w:eastAsia="ru-RU"/>
        </w:rPr>
        <w:t xml:space="preserve">у ребенка </w:t>
      </w:r>
      <w:r w:rsidRPr="00C9178F">
        <w:rPr>
          <w:rFonts w:ascii="Times New Roman" w:eastAsia="Arial Unicode MS" w:hAnsi="Times New Roman" w:cs="Calibri"/>
          <w:color w:val="00000A"/>
          <w:kern w:val="1"/>
          <w:sz w:val="28"/>
          <w:szCs w:val="28"/>
          <w:lang w:eastAsia="ar-SA"/>
        </w:rPr>
        <w:t xml:space="preserve">наблюдаются </w:t>
      </w:r>
      <w:r w:rsidRPr="00C9178F">
        <w:rPr>
          <w:rFonts w:ascii="Times New Roman" w:eastAsia="Arial Unicode MS" w:hAnsi="Times New Roman" w:cs="Calibri"/>
          <w:color w:val="000000"/>
          <w:kern w:val="1"/>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color w:val="000000"/>
          <w:sz w:val="28"/>
          <w:lang w:eastAsia="ru-RU"/>
        </w:rPr>
      </w:pPr>
      <w:r w:rsidRPr="00C9178F">
        <w:rPr>
          <w:rFonts w:ascii="Times New Roman" w:eastAsia="Times New Roman" w:hAnsi="Times New Roman" w:cs="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C9178F">
        <w:rPr>
          <w:rFonts w:ascii="Times New Roman" w:eastAsia="Times New Roman" w:hAnsi="Times New Roman" w:cs="Times New Roman"/>
          <w:sz w:val="28"/>
          <w:lang w:eastAsia="ar-SA"/>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val="en-US" w:eastAsia="ar-SA"/>
        </w:rPr>
        <w:t>VI</w:t>
      </w:r>
      <w:r w:rsidRPr="00C9178F">
        <w:rPr>
          <w:rFonts w:ascii="Times New Roman" w:eastAsia="Times New Roman" w:hAnsi="Times New Roman" w:cs="Times New Roman"/>
          <w:sz w:val="28"/>
          <w:szCs w:val="28"/>
          <w:lang w:eastAsia="ar-SA"/>
        </w:rPr>
        <w:t>. Специалисты, участвующие в реализации СИПР.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val="en-US" w:eastAsia="ar-SA"/>
        </w:rPr>
        <w:t>VII</w:t>
      </w:r>
      <w:r w:rsidRPr="00C9178F">
        <w:rPr>
          <w:rFonts w:ascii="Times New Roman" w:eastAsia="Times New Roman" w:hAnsi="Times New Roman" w:cs="Times New Roman"/>
          <w:sz w:val="28"/>
          <w:szCs w:val="28"/>
          <w:lang w:eastAsia="ar-SA"/>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w:t>
      </w:r>
      <w:r w:rsidRPr="00C9178F">
        <w:rPr>
          <w:rFonts w:ascii="Times New Roman" w:eastAsia="Times New Roman" w:hAnsi="Times New Roman" w:cs="Times New Roman"/>
          <w:sz w:val="28"/>
          <w:szCs w:val="28"/>
          <w:lang w:eastAsia="ar-SA"/>
        </w:rPr>
        <w:lastRenderedPageBreak/>
        <w:t xml:space="preserve">организации с целью привлечения родителей к участию в разработке и реализации СИПР и преодоления психологических проблем семьи.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val="en-US" w:eastAsia="ar-SA"/>
        </w:rPr>
        <w:t>VIII</w:t>
      </w:r>
      <w:r w:rsidRPr="00C9178F">
        <w:rPr>
          <w:rFonts w:ascii="Times New Roman" w:eastAsia="Times New Roman" w:hAnsi="Times New Roman" w:cs="Times New Roman"/>
          <w:sz w:val="28"/>
          <w:szCs w:val="28"/>
          <w:lang w:eastAsia="ar-SA"/>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val="en-US" w:eastAsia="ar-SA"/>
        </w:rPr>
        <w:t>IX</w:t>
      </w:r>
      <w:r w:rsidRPr="00C9178F">
        <w:rPr>
          <w:rFonts w:ascii="Times New Roman" w:eastAsia="Times New Roman" w:hAnsi="Times New Roman" w:cs="Times New Roman"/>
          <w:sz w:val="28"/>
          <w:szCs w:val="28"/>
          <w:lang w:eastAsia="ar-SA"/>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3.1.2. Планируемые результаты освоения обучающимися с уме</w:t>
      </w:r>
      <w:r w:rsidRPr="00C9178F">
        <w:rPr>
          <w:rFonts w:ascii="Times New Roman" w:eastAsia="Times New Roman" w:hAnsi="Times New Roman" w:cs="Times New Roman"/>
          <w:b/>
          <w:sz w:val="28"/>
          <w:szCs w:val="28"/>
          <w:lang w:eastAsia="ar-SA"/>
        </w:rPr>
        <w:softHyphen/>
        <w:t>ре</w:t>
      </w:r>
      <w:r w:rsidRPr="00C9178F">
        <w:rPr>
          <w:rFonts w:ascii="Times New Roman" w:eastAsia="Times New Roman" w:hAnsi="Times New Roman" w:cs="Times New Roman"/>
          <w:b/>
          <w:sz w:val="28"/>
          <w:szCs w:val="28"/>
          <w:lang w:eastAsia="ar-SA"/>
        </w:rPr>
        <w:softHyphen/>
        <w:t>н</w:t>
      </w:r>
      <w:r w:rsidRPr="00C9178F">
        <w:rPr>
          <w:rFonts w:ascii="Times New Roman" w:eastAsia="Times New Roman" w:hAnsi="Times New Roman" w:cs="Times New Roman"/>
          <w:b/>
          <w:sz w:val="28"/>
          <w:szCs w:val="28"/>
          <w:lang w:eastAsia="ar-SA"/>
        </w:rPr>
        <w:softHyphen/>
        <w:t>ной, тяжелой, глубокой умственной отсталостью (интеллектуальными на</w:t>
      </w:r>
      <w:r w:rsidRPr="00C9178F">
        <w:rPr>
          <w:rFonts w:ascii="Times New Roman" w:eastAsia="Times New Roman" w:hAnsi="Times New Roman" w:cs="Times New Roman"/>
          <w:b/>
          <w:sz w:val="28"/>
          <w:szCs w:val="28"/>
          <w:lang w:eastAsia="ar-SA"/>
        </w:rPr>
        <w:softHyphen/>
        <w:t>ру</w:t>
      </w:r>
      <w:r w:rsidRPr="00C9178F">
        <w:rPr>
          <w:rFonts w:ascii="Times New Roman" w:eastAsia="Times New Roman" w:hAnsi="Times New Roman" w:cs="Times New Roman"/>
          <w:b/>
          <w:sz w:val="28"/>
          <w:szCs w:val="28"/>
          <w:lang w:eastAsia="ar-SA"/>
        </w:rPr>
        <w:softHyphen/>
        <w:t>ше</w:t>
      </w:r>
      <w:r w:rsidRPr="00C9178F">
        <w:rPr>
          <w:rFonts w:ascii="Times New Roman" w:eastAsia="Times New Roman" w:hAnsi="Times New Roman" w:cs="Times New Roman"/>
          <w:b/>
          <w:sz w:val="28"/>
          <w:szCs w:val="28"/>
          <w:lang w:eastAsia="ar-SA"/>
        </w:rPr>
        <w:softHyphen/>
        <w:t>ниями), тяжелыми и множественными нарушениями раз</w:t>
      </w:r>
      <w:r w:rsidRPr="00C9178F">
        <w:rPr>
          <w:rFonts w:ascii="Times New Roman" w:eastAsia="Times New Roman" w:hAnsi="Times New Roman" w:cs="Times New Roman"/>
          <w:b/>
          <w:sz w:val="28"/>
          <w:szCs w:val="28"/>
          <w:lang w:eastAsia="ar-SA"/>
        </w:rPr>
        <w:softHyphen/>
        <w:t>ви</w:t>
      </w:r>
      <w:r w:rsidRPr="00C9178F">
        <w:rPr>
          <w:rFonts w:ascii="Times New Roman" w:eastAsia="Times New Roman" w:hAnsi="Times New Roman" w:cs="Times New Roman"/>
          <w:b/>
          <w:sz w:val="28"/>
          <w:szCs w:val="28"/>
          <w:lang w:eastAsia="ar-SA"/>
        </w:rPr>
        <w:softHyphen/>
        <w:t>тия</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адаптированной основной общеобразовательной программы</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 соответствии с требованиями ФГОС к </w:t>
      </w:r>
      <w:r w:rsidRPr="00C9178F">
        <w:rPr>
          <w:rFonts w:ascii="Times New Roman" w:eastAsia="Times New Roman" w:hAnsi="Times New Roman" w:cs="Times New Roman"/>
          <w:spacing w:val="2"/>
          <w:sz w:val="28"/>
          <w:szCs w:val="28"/>
          <w:lang w:eastAsia="ar-SA"/>
        </w:rPr>
        <w:t>АООП</w:t>
      </w:r>
      <w:r w:rsidRPr="00C9178F">
        <w:rPr>
          <w:rFonts w:ascii="Times New Roman" w:eastAsia="Times New Roman" w:hAnsi="Times New Roman" w:cs="Times New Roman"/>
          <w:sz w:val="28"/>
          <w:szCs w:val="28"/>
          <w:lang w:eastAsia="ar-SA"/>
        </w:rPr>
        <w:t xml:space="preserve"> для обучающихся с уме</w:t>
      </w:r>
      <w:r w:rsidRPr="00C9178F">
        <w:rPr>
          <w:rFonts w:ascii="Times New Roman" w:eastAsia="Times New Roman" w:hAnsi="Times New Roman" w:cs="Times New Roman"/>
          <w:sz w:val="28"/>
          <w:szCs w:val="28"/>
          <w:lang w:eastAsia="ar-SA"/>
        </w:rPr>
        <w:softHyphen/>
        <w:t>ре</w:t>
      </w:r>
      <w:r w:rsidRPr="00C9178F">
        <w:rPr>
          <w:rFonts w:ascii="Times New Roman" w:eastAsia="Times New Roman" w:hAnsi="Times New Roman" w:cs="Times New Roman"/>
          <w:sz w:val="28"/>
          <w:szCs w:val="28"/>
          <w:lang w:eastAsia="ar-SA"/>
        </w:rPr>
        <w:softHyphen/>
        <w:t>н</w:t>
      </w:r>
      <w:r w:rsidRPr="00C9178F">
        <w:rPr>
          <w:rFonts w:ascii="Times New Roman" w:eastAsia="Times New Roman" w:hAnsi="Times New Roman" w:cs="Times New Roman"/>
          <w:sz w:val="28"/>
          <w:szCs w:val="28"/>
          <w:lang w:eastAsia="ar-SA"/>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1. Язык и речевая практика</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1.1. Речь и альтернативная коммуникация.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1) </w:t>
      </w:r>
      <w:r w:rsidRPr="00C9178F">
        <w:rPr>
          <w:rFonts w:ascii="Times New Roman" w:eastAsia="Times New Roman" w:hAnsi="Times New Roman" w:cs="Times New Roman"/>
          <w:i/>
          <w:sz w:val="28"/>
          <w:szCs w:val="28"/>
          <w:lang w:eastAsia="ar-SA"/>
        </w:rPr>
        <w:t>Развитие речи как средства общения в контексте познания окружающего мира и личного опыта ребенка</w:t>
      </w:r>
      <w:r w:rsidRPr="00C9178F">
        <w:rPr>
          <w:rFonts w:ascii="Times New Roman" w:eastAsia="Times New Roman" w:hAnsi="Times New Roman" w:cs="Times New Roman"/>
          <w:sz w:val="28"/>
          <w:szCs w:val="28"/>
          <w:lang w:eastAsia="ar-SA"/>
        </w:rPr>
        <w:t xml:space="preserve">. </w:t>
      </w:r>
    </w:p>
    <w:p w:rsidR="00C9178F" w:rsidRPr="00C9178F" w:rsidRDefault="00C9178F" w:rsidP="009C47B9">
      <w:pPr>
        <w:numPr>
          <w:ilvl w:val="0"/>
          <w:numId w:val="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Понимание слов, обозначающих объекты и явления природы, объекты рукотворного мира и деятельность человека. </w:t>
      </w:r>
    </w:p>
    <w:p w:rsidR="00C9178F" w:rsidRPr="00C9178F" w:rsidRDefault="00C9178F" w:rsidP="009C47B9">
      <w:pPr>
        <w:numPr>
          <w:ilvl w:val="0"/>
          <w:numId w:val="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самостоятельно использовать усвоенный лексико-грамматический материал в учебных и коммуникативных целях.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i/>
          <w:sz w:val="28"/>
          <w:szCs w:val="28"/>
          <w:lang w:eastAsia="ar-SA"/>
        </w:rPr>
        <w:t>2) Овладение доступными средствами коммуникации и общения – вербальными и невербальными</w:t>
      </w:r>
      <w:r w:rsidRPr="00C9178F">
        <w:rPr>
          <w:rFonts w:ascii="Times New Roman" w:eastAsia="Times New Roman" w:hAnsi="Times New Roman" w:cs="Times New Roman"/>
          <w:i/>
          <w:sz w:val="28"/>
          <w:szCs w:val="28"/>
          <w:vertAlign w:val="superscript"/>
          <w:lang w:eastAsia="ar-SA"/>
        </w:rPr>
        <w:footnoteReference w:id="1"/>
      </w:r>
      <w:r w:rsidRPr="00C9178F">
        <w:rPr>
          <w:rFonts w:ascii="Times New Roman" w:eastAsia="Times New Roman" w:hAnsi="Times New Roman" w:cs="Times New Roman"/>
          <w:sz w:val="28"/>
          <w:szCs w:val="28"/>
          <w:lang w:eastAsia="ar-SA"/>
        </w:rPr>
        <w:t xml:space="preserve">. </w:t>
      </w:r>
    </w:p>
    <w:p w:rsidR="00C9178F" w:rsidRPr="00C9178F" w:rsidRDefault="00C9178F" w:rsidP="009C47B9">
      <w:pPr>
        <w:numPr>
          <w:ilvl w:val="0"/>
          <w:numId w:val="3"/>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Качество сформированности устной речи в соответствии с возрастными показаниями.</w:t>
      </w:r>
    </w:p>
    <w:p w:rsidR="00C9178F" w:rsidRPr="00C9178F" w:rsidRDefault="00C9178F" w:rsidP="009C47B9">
      <w:pPr>
        <w:numPr>
          <w:ilvl w:val="0"/>
          <w:numId w:val="3"/>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Понимание обращенной речи, понимание смысла рисунков, фотографий, пиктограмм, других графических знаков. </w:t>
      </w:r>
    </w:p>
    <w:p w:rsidR="00C9178F" w:rsidRPr="00C9178F" w:rsidRDefault="00C9178F" w:rsidP="009C47B9">
      <w:pPr>
        <w:numPr>
          <w:ilvl w:val="0"/>
          <w:numId w:val="3"/>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t xml:space="preserve">3) </w:t>
      </w:r>
      <w:r w:rsidRPr="00C9178F">
        <w:rPr>
          <w:rFonts w:ascii="Times New Roman" w:eastAsia="Times New Roman" w:hAnsi="Times New Roman" w:cs="Times New Roman"/>
          <w:i/>
          <w:sz w:val="28"/>
          <w:szCs w:val="28"/>
          <w:lang w:eastAsia="ar-SA"/>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C9178F" w:rsidRPr="00C9178F" w:rsidRDefault="00C9178F" w:rsidP="009C47B9">
      <w:pPr>
        <w:numPr>
          <w:ilvl w:val="0"/>
          <w:numId w:val="4"/>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Мотивы коммуникации: познавательные интересы, общение и взаимодействие в разнообразных видах детской деятельности.</w:t>
      </w:r>
    </w:p>
    <w:p w:rsidR="00C9178F" w:rsidRPr="00C9178F" w:rsidRDefault="00C9178F" w:rsidP="009C47B9">
      <w:pPr>
        <w:numPr>
          <w:ilvl w:val="0"/>
          <w:numId w:val="4"/>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C9178F" w:rsidRPr="00C9178F" w:rsidRDefault="00C9178F" w:rsidP="009C47B9">
      <w:pPr>
        <w:numPr>
          <w:ilvl w:val="0"/>
          <w:numId w:val="4"/>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lastRenderedPageBreak/>
        <w:t xml:space="preserve">Умение использовать средства альтернативной коммуникации в процессе общения: </w:t>
      </w:r>
    </w:p>
    <w:p w:rsidR="00C9178F" w:rsidRPr="00C9178F" w:rsidRDefault="00C9178F" w:rsidP="009C47B9">
      <w:pPr>
        <w:numPr>
          <w:ilvl w:val="0"/>
          <w:numId w:val="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использование предметов, жестов, взгляда, шумовых, голосовых, речеподражательных реакций для выражения индивидуальных потребностей;</w:t>
      </w:r>
    </w:p>
    <w:p w:rsidR="00C9178F" w:rsidRPr="00C9178F" w:rsidRDefault="00C9178F" w:rsidP="009C47B9">
      <w:pPr>
        <w:numPr>
          <w:ilvl w:val="0"/>
          <w:numId w:val="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C9178F" w:rsidRPr="00C9178F" w:rsidRDefault="00C9178F" w:rsidP="009C47B9">
      <w:pPr>
        <w:numPr>
          <w:ilvl w:val="0"/>
          <w:numId w:val="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общение с помощью электронных средств коммуникации (коммуникатор, компьютерное устройство).</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t xml:space="preserve">4) </w:t>
      </w:r>
      <w:r w:rsidRPr="00C9178F">
        <w:rPr>
          <w:rFonts w:ascii="Times New Roman" w:eastAsia="Times New Roman" w:hAnsi="Times New Roman" w:cs="Times New Roman"/>
          <w:i/>
          <w:sz w:val="28"/>
          <w:szCs w:val="28"/>
          <w:lang w:eastAsia="ar-SA"/>
        </w:rPr>
        <w:t>Глобальное чтение в доступных ребенку пределах, понимание смысла узнаваемого слова.</w:t>
      </w:r>
    </w:p>
    <w:p w:rsidR="00C9178F" w:rsidRPr="00C9178F" w:rsidRDefault="00C9178F" w:rsidP="009C47B9">
      <w:pPr>
        <w:numPr>
          <w:ilvl w:val="0"/>
          <w:numId w:val="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Узнавание и различение напечатанных слов, обознача</w:t>
      </w:r>
      <w:r w:rsidRPr="00C9178F">
        <w:rPr>
          <w:rFonts w:ascii="Times New Roman" w:eastAsia="Times New Roman" w:hAnsi="Times New Roman" w:cs="Times New Roman"/>
          <w:sz w:val="28"/>
          <w:szCs w:val="28"/>
          <w:lang w:eastAsia="ar-SA"/>
        </w:rPr>
        <w:softHyphen/>
        <w:t xml:space="preserve">ющих имена людей, названия хорошо известных предметов и действий. </w:t>
      </w:r>
    </w:p>
    <w:p w:rsidR="00C9178F" w:rsidRPr="00C9178F" w:rsidRDefault="00C9178F" w:rsidP="009C47B9">
      <w:pPr>
        <w:numPr>
          <w:ilvl w:val="0"/>
          <w:numId w:val="6"/>
        </w:numPr>
        <w:suppressAutoHyphens/>
        <w:spacing w:after="0" w:line="360" w:lineRule="auto"/>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t>Использование карточек с напечатанными словами как средства коммуникации.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t>5)</w:t>
      </w:r>
      <w:r w:rsidRPr="00C9178F">
        <w:rPr>
          <w:rFonts w:ascii="Times New Roman" w:eastAsia="Times New Roman" w:hAnsi="Times New Roman" w:cs="Times New Roman"/>
          <w:i/>
          <w:sz w:val="28"/>
          <w:szCs w:val="28"/>
          <w:lang w:eastAsia="ar-SA"/>
        </w:rPr>
        <w:t xml:space="preserve"> Развитие предпосылок к осмысленному чтению и письму, обучение чтению и письму</w:t>
      </w:r>
      <w:r w:rsidRPr="00C9178F">
        <w:rPr>
          <w:rFonts w:ascii="Times New Roman" w:eastAsia="Times New Roman" w:hAnsi="Times New Roman" w:cs="Times New Roman"/>
          <w:sz w:val="28"/>
          <w:szCs w:val="28"/>
          <w:lang w:eastAsia="ar-SA"/>
        </w:rPr>
        <w:t>.</w:t>
      </w:r>
    </w:p>
    <w:p w:rsidR="00C9178F" w:rsidRPr="00C9178F" w:rsidRDefault="00C9178F" w:rsidP="009C47B9">
      <w:pPr>
        <w:numPr>
          <w:ilvl w:val="0"/>
          <w:numId w:val="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Узнавание и различение образов графем (букв).</w:t>
      </w:r>
    </w:p>
    <w:p w:rsidR="00C9178F" w:rsidRPr="00C9178F" w:rsidRDefault="00C9178F" w:rsidP="009C47B9">
      <w:pPr>
        <w:numPr>
          <w:ilvl w:val="0"/>
          <w:numId w:val="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Копирование с образца отдельных букв, слогов, слов. </w:t>
      </w:r>
    </w:p>
    <w:p w:rsidR="00C9178F" w:rsidRPr="00C9178F" w:rsidRDefault="00C9178F" w:rsidP="009C47B9">
      <w:pPr>
        <w:numPr>
          <w:ilvl w:val="0"/>
          <w:numId w:val="50"/>
        </w:numPr>
        <w:suppressAutoHyphens/>
        <w:spacing w:after="0" w:line="360" w:lineRule="auto"/>
        <w:jc w:val="both"/>
        <w:rPr>
          <w:rFonts w:ascii="Times New Roman" w:eastAsia="Arial Unicode MS" w:hAnsi="Times New Roman" w:cs="Times New Roman"/>
          <w:kern w:val="1"/>
          <w:sz w:val="28"/>
          <w:szCs w:val="20"/>
          <w:lang w:eastAsia="ar-SA"/>
        </w:rPr>
      </w:pPr>
      <w:r w:rsidRPr="00C9178F">
        <w:rPr>
          <w:rFonts w:ascii="Times New Roman" w:eastAsia="Arial Unicode MS" w:hAnsi="Times New Roman" w:cs="Times New Roman"/>
          <w:kern w:val="1"/>
          <w:sz w:val="28"/>
          <w:szCs w:val="20"/>
          <w:lang w:eastAsia="ar-SA"/>
        </w:rPr>
        <w:t>Начальные навыки чтения и письма.</w:t>
      </w:r>
    </w:p>
    <w:p w:rsidR="00C9178F" w:rsidRPr="00C9178F" w:rsidRDefault="00C9178F" w:rsidP="00C9178F">
      <w:pPr>
        <w:spacing w:after="0" w:line="360" w:lineRule="auto"/>
        <w:ind w:firstLine="708"/>
        <w:jc w:val="both"/>
        <w:rPr>
          <w:rFonts w:ascii="Times New Roman" w:eastAsia="Arial Unicode MS" w:hAnsi="Times New Roman" w:cs="Times New Roman"/>
          <w:kern w:val="1"/>
          <w:sz w:val="28"/>
          <w:szCs w:val="20"/>
          <w:lang w:eastAsia="ar-SA"/>
        </w:rPr>
      </w:pPr>
      <w:r w:rsidRPr="00C9178F">
        <w:rPr>
          <w:rFonts w:ascii="Times New Roman" w:eastAsia="Arial Unicode MS" w:hAnsi="Times New Roman" w:cs="Times New Roman"/>
          <w:kern w:val="1"/>
          <w:sz w:val="28"/>
          <w:szCs w:val="20"/>
          <w:lang w:eastAsia="ar-SA"/>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2. Математика.</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2.1. Математические представления</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lastRenderedPageBreak/>
        <w:tab/>
        <w:t xml:space="preserve">1) </w:t>
      </w:r>
      <w:r w:rsidRPr="00C9178F">
        <w:rPr>
          <w:rFonts w:ascii="Times New Roman" w:eastAsia="Times New Roman" w:hAnsi="Times New Roman" w:cs="Times New Roman"/>
          <w:i/>
          <w:sz w:val="28"/>
          <w:szCs w:val="28"/>
          <w:lang w:eastAsia="ar-SA"/>
        </w:rPr>
        <w:t>Элементарные математические представления о форме, величине; количественные (дочисловые), пространственные, временные представления</w:t>
      </w:r>
    </w:p>
    <w:p w:rsidR="00C9178F" w:rsidRPr="00C9178F" w:rsidRDefault="00C9178F" w:rsidP="009C47B9">
      <w:pPr>
        <w:numPr>
          <w:ilvl w:val="0"/>
          <w:numId w:val="8"/>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различать и сравнивать предметы по форме, величине, удаленности. </w:t>
      </w:r>
    </w:p>
    <w:p w:rsidR="00C9178F" w:rsidRPr="00C9178F" w:rsidRDefault="00C9178F" w:rsidP="009C47B9">
      <w:pPr>
        <w:numPr>
          <w:ilvl w:val="0"/>
          <w:numId w:val="8"/>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ориентироваться в схеме тела, в пространстве, на плоскости. </w:t>
      </w:r>
    </w:p>
    <w:p w:rsidR="00C9178F" w:rsidRPr="00C9178F" w:rsidRDefault="00C9178F" w:rsidP="009C47B9">
      <w:pPr>
        <w:numPr>
          <w:ilvl w:val="0"/>
          <w:numId w:val="8"/>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различать, сравнивать и преобразовывать множества.</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ab/>
        <w:t xml:space="preserve">2) </w:t>
      </w:r>
      <w:r w:rsidRPr="00C9178F">
        <w:rPr>
          <w:rFonts w:ascii="Times New Roman" w:eastAsia="Times New Roman" w:hAnsi="Times New Roman" w:cs="Times New Roman"/>
          <w:i/>
          <w:sz w:val="28"/>
          <w:szCs w:val="28"/>
          <w:lang w:eastAsia="ar-SA"/>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C9178F">
        <w:rPr>
          <w:rFonts w:ascii="Times New Roman" w:eastAsia="Times New Roman" w:hAnsi="Times New Roman" w:cs="Times New Roman"/>
          <w:sz w:val="28"/>
          <w:szCs w:val="28"/>
          <w:lang w:eastAsia="ar-SA"/>
        </w:rPr>
        <w:t xml:space="preserve"> </w:t>
      </w:r>
    </w:p>
    <w:p w:rsidR="00C9178F" w:rsidRPr="00C9178F" w:rsidRDefault="00C9178F" w:rsidP="009C47B9">
      <w:pPr>
        <w:numPr>
          <w:ilvl w:val="0"/>
          <w:numId w:val="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соотносить число с соответствующим количеством предметов, обозначать его цифрой. </w:t>
      </w:r>
    </w:p>
    <w:p w:rsidR="00C9178F" w:rsidRPr="00C9178F" w:rsidRDefault="00C9178F" w:rsidP="009C47B9">
      <w:pPr>
        <w:numPr>
          <w:ilvl w:val="0"/>
          <w:numId w:val="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пересчитывать предметы в доступных пределах. </w:t>
      </w:r>
    </w:p>
    <w:p w:rsidR="00C9178F" w:rsidRPr="00C9178F" w:rsidRDefault="00C9178F" w:rsidP="009C47B9">
      <w:pPr>
        <w:numPr>
          <w:ilvl w:val="0"/>
          <w:numId w:val="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представлять множество двумя другими множествами в пределах 10-ти.</w:t>
      </w:r>
      <w:r w:rsidRPr="00C9178F">
        <w:rPr>
          <w:rFonts w:ascii="Times New Roman" w:eastAsia="Times New Roman" w:hAnsi="Times New Roman" w:cs="Times New Roman"/>
          <w:sz w:val="28"/>
          <w:szCs w:val="28"/>
          <w:shd w:val="clear" w:color="auto" w:fill="FFFF00"/>
          <w:lang w:eastAsia="ar-SA"/>
        </w:rPr>
        <w:t xml:space="preserve"> </w:t>
      </w:r>
    </w:p>
    <w:p w:rsidR="00C9178F" w:rsidRPr="00C9178F" w:rsidRDefault="00C9178F" w:rsidP="009C47B9">
      <w:pPr>
        <w:numPr>
          <w:ilvl w:val="0"/>
          <w:numId w:val="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обозначать арифметические действия знаками. </w:t>
      </w:r>
    </w:p>
    <w:p w:rsidR="00C9178F" w:rsidRPr="00C9178F" w:rsidRDefault="00C9178F" w:rsidP="009C47B9">
      <w:pPr>
        <w:numPr>
          <w:ilvl w:val="0"/>
          <w:numId w:val="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решать задачи на увеличение и уменьшение на одну, несколько единиц.</w:t>
      </w:r>
    </w:p>
    <w:p w:rsidR="00C9178F" w:rsidRPr="00C9178F" w:rsidRDefault="00C9178F" w:rsidP="00C9178F">
      <w:pPr>
        <w:suppressAutoHyphens/>
        <w:spacing w:after="0" w:line="360" w:lineRule="auto"/>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tab/>
        <w:t xml:space="preserve">3) </w:t>
      </w:r>
      <w:r w:rsidRPr="00C9178F">
        <w:rPr>
          <w:rFonts w:ascii="Times New Roman" w:eastAsia="Times New Roman" w:hAnsi="Times New Roman" w:cs="Times New Roman"/>
          <w:i/>
          <w:sz w:val="28"/>
          <w:szCs w:val="28"/>
          <w:lang w:eastAsia="ar-SA"/>
        </w:rPr>
        <w:t>Использование математических знаний при решении соответствующих возрасту житейских задач.</w:t>
      </w:r>
    </w:p>
    <w:p w:rsidR="00C9178F" w:rsidRPr="00C9178F" w:rsidRDefault="00C9178F" w:rsidP="009C47B9">
      <w:pPr>
        <w:numPr>
          <w:ilvl w:val="0"/>
          <w:numId w:val="10"/>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обращаться с деньгами, рассчитываться ими, пользоваться карманными деньгами и т.д. </w:t>
      </w:r>
    </w:p>
    <w:p w:rsidR="00C9178F" w:rsidRPr="00C9178F" w:rsidRDefault="00C9178F" w:rsidP="009C47B9">
      <w:pPr>
        <w:numPr>
          <w:ilvl w:val="0"/>
          <w:numId w:val="10"/>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определять длину, вес, объем, температуру, время, пользуясь мерками и измерительными приборами. </w:t>
      </w:r>
    </w:p>
    <w:p w:rsidR="00C9178F" w:rsidRPr="00C9178F" w:rsidRDefault="00C9178F" w:rsidP="009C47B9">
      <w:pPr>
        <w:numPr>
          <w:ilvl w:val="0"/>
          <w:numId w:val="10"/>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устанавливать взаимно-однозначные соответствия. </w:t>
      </w:r>
    </w:p>
    <w:p w:rsidR="00C9178F" w:rsidRPr="00C9178F" w:rsidRDefault="00C9178F" w:rsidP="009C47B9">
      <w:pPr>
        <w:numPr>
          <w:ilvl w:val="0"/>
          <w:numId w:val="10"/>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распознавать цифры, обозначающие номер дома, квартиры, автобуса, телефона и др. </w:t>
      </w:r>
    </w:p>
    <w:p w:rsidR="00C9178F" w:rsidRPr="00C9178F" w:rsidRDefault="00C9178F" w:rsidP="009C47B9">
      <w:pPr>
        <w:numPr>
          <w:ilvl w:val="0"/>
          <w:numId w:val="10"/>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различать части суток, соотносить действие с временными промежутками, составлять и прослеживать последовательность </w:t>
      </w:r>
      <w:r w:rsidRPr="00C9178F">
        <w:rPr>
          <w:rFonts w:ascii="Times New Roman" w:eastAsia="Times New Roman" w:hAnsi="Times New Roman" w:cs="Times New Roman"/>
          <w:sz w:val="28"/>
          <w:szCs w:val="28"/>
          <w:lang w:eastAsia="ar-SA"/>
        </w:rPr>
        <w:lastRenderedPageBreak/>
        <w:t>событий, определять время по часам, соотносить время с началом и концом деятельности.</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 Окружающий мир</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3.1. Окружающий природный мир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t xml:space="preserve">1) </w:t>
      </w:r>
      <w:r w:rsidRPr="00C9178F">
        <w:rPr>
          <w:rFonts w:ascii="Times New Roman" w:eastAsia="Times New Roman" w:hAnsi="Times New Roman" w:cs="Times New Roman"/>
          <w:i/>
          <w:sz w:val="28"/>
          <w:szCs w:val="28"/>
          <w:lang w:eastAsia="ar-SA"/>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C9178F" w:rsidRPr="00C9178F" w:rsidRDefault="00C9178F" w:rsidP="009C47B9">
      <w:pPr>
        <w:numPr>
          <w:ilvl w:val="0"/>
          <w:numId w:val="1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Интерес к объектам и явлениям неживой природы. </w:t>
      </w:r>
    </w:p>
    <w:p w:rsidR="00C9178F" w:rsidRPr="00C9178F" w:rsidRDefault="00C9178F" w:rsidP="009C47B9">
      <w:pPr>
        <w:numPr>
          <w:ilvl w:val="0"/>
          <w:numId w:val="1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C9178F" w:rsidRPr="00C9178F" w:rsidRDefault="00C9178F" w:rsidP="009C47B9">
      <w:pPr>
        <w:numPr>
          <w:ilvl w:val="0"/>
          <w:numId w:val="1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Представления о временах года, характерных признаках времен года, погодных изменениях, их влиянии на жизнь человека. </w:t>
      </w:r>
    </w:p>
    <w:p w:rsidR="00C9178F" w:rsidRPr="00C9178F" w:rsidRDefault="00C9178F" w:rsidP="009C47B9">
      <w:pPr>
        <w:numPr>
          <w:ilvl w:val="0"/>
          <w:numId w:val="1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учитывать изменения в окружающей среде для выполнения правил жизнедеятельности, охраны здоровья.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2) </w:t>
      </w:r>
      <w:r w:rsidRPr="00C9178F">
        <w:rPr>
          <w:rFonts w:ascii="Times New Roman" w:eastAsia="Times New Roman" w:hAnsi="Times New Roman" w:cs="Times New Roman"/>
          <w:i/>
          <w:sz w:val="28"/>
          <w:szCs w:val="28"/>
          <w:lang w:eastAsia="ar-SA"/>
        </w:rPr>
        <w:t>Представления о животном и растительном мире, их значении в жизни человека.</w:t>
      </w:r>
      <w:r w:rsidRPr="00C9178F">
        <w:rPr>
          <w:rFonts w:ascii="Times New Roman" w:eastAsia="Times New Roman" w:hAnsi="Times New Roman" w:cs="Times New Roman"/>
          <w:sz w:val="28"/>
          <w:szCs w:val="28"/>
          <w:lang w:eastAsia="ar-SA"/>
        </w:rPr>
        <w:t xml:space="preserve"> </w:t>
      </w:r>
    </w:p>
    <w:p w:rsidR="00C9178F" w:rsidRPr="00C9178F" w:rsidRDefault="00C9178F" w:rsidP="009C47B9">
      <w:pPr>
        <w:numPr>
          <w:ilvl w:val="0"/>
          <w:numId w:val="1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Интерес к объектам живой природы. </w:t>
      </w:r>
    </w:p>
    <w:p w:rsidR="00C9178F" w:rsidRPr="00C9178F" w:rsidRDefault="00C9178F" w:rsidP="009C47B9">
      <w:pPr>
        <w:numPr>
          <w:ilvl w:val="0"/>
          <w:numId w:val="1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Представления о животном и растительном мире (растения, животные, их виды, понятия «полезные» - «вредные», «дикие» - «домашние» и др.).</w:t>
      </w:r>
    </w:p>
    <w:p w:rsidR="00C9178F" w:rsidRPr="00C9178F" w:rsidRDefault="00C9178F" w:rsidP="009C47B9">
      <w:pPr>
        <w:numPr>
          <w:ilvl w:val="0"/>
          <w:numId w:val="1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Опыт заботливого и бережного отношения к растениям и животным, ухода за ними.</w:t>
      </w:r>
    </w:p>
    <w:p w:rsidR="00C9178F" w:rsidRPr="00C9178F" w:rsidRDefault="00C9178F" w:rsidP="009C47B9">
      <w:pPr>
        <w:numPr>
          <w:ilvl w:val="0"/>
          <w:numId w:val="1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соблюдать правила безопасного поведения в природе (в лесу, у реки и др.).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3) </w:t>
      </w:r>
      <w:r w:rsidRPr="00C9178F">
        <w:rPr>
          <w:rFonts w:ascii="Times New Roman" w:eastAsia="Times New Roman" w:hAnsi="Times New Roman" w:cs="Times New Roman"/>
          <w:i/>
          <w:sz w:val="28"/>
          <w:szCs w:val="28"/>
          <w:lang w:eastAsia="ar-SA"/>
        </w:rPr>
        <w:t>Элементарные представления о течении времени.</w:t>
      </w:r>
      <w:r w:rsidRPr="00C9178F">
        <w:rPr>
          <w:rFonts w:ascii="Times New Roman" w:eastAsia="Times New Roman" w:hAnsi="Times New Roman" w:cs="Times New Roman"/>
          <w:sz w:val="28"/>
          <w:szCs w:val="28"/>
          <w:lang w:eastAsia="ar-SA"/>
        </w:rPr>
        <w:t xml:space="preserve"> </w:t>
      </w:r>
    </w:p>
    <w:p w:rsidR="00C9178F" w:rsidRPr="00C9178F" w:rsidRDefault="00C9178F" w:rsidP="009C47B9">
      <w:pPr>
        <w:numPr>
          <w:ilvl w:val="0"/>
          <w:numId w:val="13"/>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различать части суток, дни недели, месяцы, их соотнесение с временем года. </w:t>
      </w:r>
    </w:p>
    <w:p w:rsidR="00C9178F" w:rsidRPr="00C9178F" w:rsidRDefault="00C9178F" w:rsidP="009C47B9">
      <w:pPr>
        <w:numPr>
          <w:ilvl w:val="0"/>
          <w:numId w:val="13"/>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lastRenderedPageBreak/>
        <w:t>Представления о течении времени: смена событий дня, смена частей суток, дней недели, месяцев в году и др.</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3.2. Человек</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ab/>
        <w:t xml:space="preserve">1) </w:t>
      </w:r>
      <w:r w:rsidRPr="00C9178F">
        <w:rPr>
          <w:rFonts w:ascii="Times New Roman" w:eastAsia="Times New Roman" w:hAnsi="Times New Roman" w:cs="Times New Roman"/>
          <w:i/>
          <w:sz w:val="28"/>
          <w:szCs w:val="28"/>
          <w:lang w:eastAsia="ar-SA"/>
        </w:rPr>
        <w:t>Представление о себе</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i/>
          <w:sz w:val="28"/>
          <w:szCs w:val="28"/>
          <w:lang w:eastAsia="ar-SA"/>
        </w:rPr>
        <w:t>как «Я»,</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i/>
          <w:sz w:val="28"/>
          <w:szCs w:val="28"/>
          <w:lang w:eastAsia="ar-SA"/>
        </w:rPr>
        <w:t>осознание общности и различий «Я» от других.</w:t>
      </w:r>
    </w:p>
    <w:p w:rsidR="00C9178F" w:rsidRPr="00C9178F" w:rsidRDefault="00C9178F" w:rsidP="009C47B9">
      <w:pPr>
        <w:numPr>
          <w:ilvl w:val="0"/>
          <w:numId w:val="44"/>
        </w:numPr>
        <w:suppressAutoHyphens/>
        <w:spacing w:after="0" w:line="360" w:lineRule="auto"/>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bCs/>
          <w:sz w:val="28"/>
          <w:szCs w:val="28"/>
          <w:lang w:eastAsia="ar-SA"/>
        </w:rPr>
        <w:t>Соотнесение себя со своим именем, своим изображением на фотографии, отражением в зеркале.</w:t>
      </w:r>
    </w:p>
    <w:p w:rsidR="00C9178F" w:rsidRPr="00C9178F" w:rsidRDefault="00C9178F" w:rsidP="009C47B9">
      <w:pPr>
        <w:numPr>
          <w:ilvl w:val="0"/>
          <w:numId w:val="44"/>
        </w:numPr>
        <w:suppressAutoHyphens/>
        <w:spacing w:after="0" w:line="360" w:lineRule="auto"/>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sz w:val="28"/>
          <w:szCs w:val="28"/>
          <w:lang w:eastAsia="ar-SA"/>
        </w:rPr>
        <w:t>Представление о собственном</w:t>
      </w:r>
      <w:r w:rsidRPr="00C9178F">
        <w:rPr>
          <w:rFonts w:ascii="Times New Roman" w:eastAsia="Times New Roman" w:hAnsi="Times New Roman" w:cs="Times New Roman"/>
          <w:bCs/>
          <w:sz w:val="28"/>
          <w:szCs w:val="28"/>
          <w:lang w:eastAsia="ar-SA"/>
        </w:rPr>
        <w:t xml:space="preserve"> теле</w:t>
      </w:r>
      <w:r w:rsidRPr="00C9178F">
        <w:rPr>
          <w:rFonts w:ascii="Times New Roman" w:eastAsia="Times New Roman" w:hAnsi="Times New Roman" w:cs="Times New Roman"/>
          <w:sz w:val="28"/>
          <w:szCs w:val="28"/>
          <w:lang w:eastAsia="ar-SA"/>
        </w:rPr>
        <w:t>.</w:t>
      </w:r>
      <w:r w:rsidRPr="00C9178F">
        <w:rPr>
          <w:rFonts w:ascii="Times New Roman" w:eastAsia="Times New Roman" w:hAnsi="Times New Roman" w:cs="Times New Roman"/>
          <w:bCs/>
          <w:sz w:val="28"/>
          <w:szCs w:val="28"/>
          <w:lang w:eastAsia="ar-SA"/>
        </w:rPr>
        <w:t xml:space="preserve"> </w:t>
      </w:r>
    </w:p>
    <w:p w:rsidR="00C9178F" w:rsidRPr="00C9178F" w:rsidRDefault="00C9178F" w:rsidP="009C47B9">
      <w:pPr>
        <w:numPr>
          <w:ilvl w:val="0"/>
          <w:numId w:val="44"/>
        </w:numPr>
        <w:suppressAutoHyphens/>
        <w:spacing w:after="0" w:line="360" w:lineRule="auto"/>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bCs/>
          <w:sz w:val="28"/>
          <w:szCs w:val="28"/>
          <w:lang w:eastAsia="ar-SA"/>
        </w:rPr>
        <w:t>Отнесение себя к определенному полу.</w:t>
      </w:r>
    </w:p>
    <w:p w:rsidR="00C9178F" w:rsidRPr="00C9178F" w:rsidRDefault="00C9178F" w:rsidP="009C47B9">
      <w:pPr>
        <w:numPr>
          <w:ilvl w:val="0"/>
          <w:numId w:val="44"/>
        </w:numPr>
        <w:suppressAutoHyphens/>
        <w:spacing w:after="0" w:line="360" w:lineRule="auto"/>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bCs/>
          <w:sz w:val="28"/>
          <w:szCs w:val="28"/>
          <w:lang w:eastAsia="ar-SA"/>
        </w:rPr>
        <w:t xml:space="preserve">Умение определять «моё» и «не моё», осознавать и выражать свои интересы, желания. </w:t>
      </w:r>
    </w:p>
    <w:p w:rsidR="00C9178F" w:rsidRPr="00C9178F" w:rsidRDefault="00C9178F" w:rsidP="009C47B9">
      <w:pPr>
        <w:numPr>
          <w:ilvl w:val="0"/>
          <w:numId w:val="44"/>
        </w:numPr>
        <w:suppressAutoHyphens/>
        <w:spacing w:after="0" w:line="360" w:lineRule="auto"/>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bCs/>
          <w:sz w:val="28"/>
          <w:szCs w:val="28"/>
          <w:lang w:eastAsia="ar-SA"/>
        </w:rPr>
        <w:t xml:space="preserve">Умение сообщать общие сведения о себе: имя, фамилия, возраст, пол, место жительства, интересы. </w:t>
      </w:r>
    </w:p>
    <w:p w:rsidR="00C9178F" w:rsidRPr="00C9178F" w:rsidRDefault="00C9178F" w:rsidP="009C47B9">
      <w:pPr>
        <w:numPr>
          <w:ilvl w:val="0"/>
          <w:numId w:val="44"/>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Представления о возрастных изменениях человека, адекватное отношение к своим возрастным изменениям.</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2) </w:t>
      </w:r>
      <w:r w:rsidRPr="00C9178F">
        <w:rPr>
          <w:rFonts w:ascii="Times New Roman" w:eastAsia="Times New Roman" w:hAnsi="Times New Roman" w:cs="Times New Roman"/>
          <w:i/>
          <w:sz w:val="28"/>
          <w:szCs w:val="28"/>
          <w:lang w:eastAsia="ar-SA"/>
        </w:rPr>
        <w:t>Умение решать каждодневные жизненные задачи, связанные с удовлетворением первоочередных потребностей</w:t>
      </w:r>
      <w:r w:rsidRPr="00C9178F">
        <w:rPr>
          <w:rFonts w:ascii="Times New Roman" w:eastAsia="Times New Roman" w:hAnsi="Times New Roman" w:cs="Times New Roman"/>
          <w:sz w:val="28"/>
          <w:szCs w:val="28"/>
          <w:lang w:eastAsia="ar-SA"/>
        </w:rPr>
        <w:t>.</w:t>
      </w:r>
    </w:p>
    <w:p w:rsidR="00C9178F" w:rsidRPr="00C9178F" w:rsidRDefault="00C9178F" w:rsidP="009C47B9">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обслуживать себя: принимать пищу и пить, ходить в туалет, выполнять гигиенические процедуры, одеваться и раздеваться и др. </w:t>
      </w:r>
    </w:p>
    <w:p w:rsidR="00C9178F" w:rsidRPr="00C9178F" w:rsidRDefault="00C9178F" w:rsidP="009C47B9">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сообщать о своих потребностях и желаниях. </w:t>
      </w:r>
    </w:p>
    <w:p w:rsidR="00C9178F" w:rsidRPr="00C9178F" w:rsidRDefault="00C9178F" w:rsidP="00C9178F">
      <w:pPr>
        <w:suppressAutoHyphens/>
        <w:spacing w:after="0" w:line="360" w:lineRule="auto"/>
        <w:ind w:left="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i/>
          <w:sz w:val="28"/>
          <w:szCs w:val="28"/>
          <w:lang w:eastAsia="ar-SA"/>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C9178F">
        <w:rPr>
          <w:rFonts w:ascii="Times New Roman" w:eastAsia="Times New Roman" w:hAnsi="Times New Roman" w:cs="Times New Roman"/>
          <w:sz w:val="28"/>
          <w:szCs w:val="28"/>
          <w:lang w:eastAsia="ar-SA"/>
        </w:rPr>
        <w:t xml:space="preserve">. </w:t>
      </w:r>
    </w:p>
    <w:p w:rsidR="00C9178F" w:rsidRPr="00C9178F" w:rsidRDefault="00C9178F" w:rsidP="009C47B9">
      <w:pPr>
        <w:numPr>
          <w:ilvl w:val="0"/>
          <w:numId w:val="4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определять свое самочувствие (как хорошее или плохое), показывать или сообщать о болезненных ощущениях взрослому.</w:t>
      </w:r>
    </w:p>
    <w:p w:rsidR="00C9178F" w:rsidRPr="00C9178F" w:rsidRDefault="00C9178F" w:rsidP="009C47B9">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C9178F" w:rsidRPr="00C9178F" w:rsidRDefault="00C9178F" w:rsidP="009C47B9">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следить за своим внешним видом.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lastRenderedPageBreak/>
        <w:t>4)</w:t>
      </w:r>
      <w:r w:rsidRPr="00C9178F">
        <w:rPr>
          <w:rFonts w:ascii="Times New Roman" w:eastAsia="Times New Roman" w:hAnsi="Times New Roman" w:cs="Times New Roman"/>
          <w:i/>
          <w:sz w:val="28"/>
          <w:szCs w:val="28"/>
          <w:lang w:eastAsia="ar-SA"/>
        </w:rPr>
        <w:t xml:space="preserve"> Представления о своей семье, взаимоотношениях в семье.</w:t>
      </w:r>
    </w:p>
    <w:p w:rsidR="00C9178F" w:rsidRPr="00C9178F" w:rsidRDefault="00C9178F" w:rsidP="009C47B9">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3.3. Домоводство.</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t xml:space="preserve">1) </w:t>
      </w:r>
      <w:r w:rsidRPr="00C9178F">
        <w:rPr>
          <w:rFonts w:ascii="Times New Roman" w:eastAsia="Times New Roman" w:hAnsi="Times New Roman" w:cs="Times New Roman"/>
          <w:i/>
          <w:sz w:val="28"/>
          <w:szCs w:val="28"/>
          <w:lang w:eastAsia="ar-SA"/>
        </w:rPr>
        <w:t>Овладение умением выполнять доступные бытовые поручения (обязанности), связанные с выполнением повседневных дел дома.</w:t>
      </w:r>
      <w:r w:rsidRPr="00C9178F">
        <w:rPr>
          <w:rFonts w:ascii="Times New Roman" w:eastAsia="Times New Roman" w:hAnsi="Times New Roman" w:cs="Times New Roman"/>
          <w:i/>
          <w:sz w:val="28"/>
          <w:szCs w:val="28"/>
          <w:highlight w:val="yellow"/>
          <w:lang w:eastAsia="ar-SA"/>
        </w:rPr>
        <w:t xml:space="preserve"> </w:t>
      </w:r>
    </w:p>
    <w:p w:rsidR="00C9178F" w:rsidRPr="00C9178F" w:rsidRDefault="00C9178F" w:rsidP="009C47B9">
      <w:pPr>
        <w:numPr>
          <w:ilvl w:val="0"/>
          <w:numId w:val="5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выполнять доступные бытовые виды работ: приготовление пищи, уборка, стирка, глажение, чистка одежды, обуви, сервировка стола, др.</w:t>
      </w:r>
    </w:p>
    <w:p w:rsidR="00C9178F" w:rsidRPr="00C9178F" w:rsidRDefault="00C9178F" w:rsidP="009C47B9">
      <w:pPr>
        <w:numPr>
          <w:ilvl w:val="0"/>
          <w:numId w:val="14"/>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соблюдать технологические процессы в хозяйственно-бытовой деятельности: стирка, уборка, работа на кухне, др.</w:t>
      </w:r>
    </w:p>
    <w:p w:rsidR="00C9178F" w:rsidRPr="00C9178F" w:rsidRDefault="00C9178F" w:rsidP="009C47B9">
      <w:pPr>
        <w:numPr>
          <w:ilvl w:val="0"/>
          <w:numId w:val="14"/>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C9178F" w:rsidRPr="00C9178F" w:rsidRDefault="00C9178F" w:rsidP="009C47B9">
      <w:pPr>
        <w:numPr>
          <w:ilvl w:val="0"/>
          <w:numId w:val="14"/>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использовать в домашнем хозяйстве бытовую технику, химические средства, инструменты, соблюдая правила безопасности.</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3.4.  Окружающий социальный мир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t xml:space="preserve">1) </w:t>
      </w:r>
      <w:r w:rsidRPr="00C9178F">
        <w:rPr>
          <w:rFonts w:ascii="Times New Roman" w:eastAsia="Times New Roman" w:hAnsi="Times New Roman" w:cs="Times New Roman"/>
          <w:i/>
          <w:sz w:val="28"/>
          <w:szCs w:val="28"/>
          <w:lang w:eastAsia="ar-SA"/>
        </w:rPr>
        <w:t>Представления о мире, созданном руками человека</w:t>
      </w:r>
    </w:p>
    <w:p w:rsidR="00C9178F" w:rsidRPr="00C9178F" w:rsidRDefault="00C9178F" w:rsidP="009C47B9">
      <w:pPr>
        <w:numPr>
          <w:ilvl w:val="0"/>
          <w:numId w:val="1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Интерес к объектам, созданным человеком. </w:t>
      </w:r>
    </w:p>
    <w:p w:rsidR="00C9178F" w:rsidRPr="00C9178F" w:rsidRDefault="00C9178F" w:rsidP="009C47B9">
      <w:pPr>
        <w:numPr>
          <w:ilvl w:val="0"/>
          <w:numId w:val="1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C9178F" w:rsidRPr="00C9178F" w:rsidRDefault="00C9178F" w:rsidP="009C47B9">
      <w:pPr>
        <w:numPr>
          <w:ilvl w:val="0"/>
          <w:numId w:val="1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соблюдать элементарные правила безопасности поведения в доме,  на улице, в транспорте, в общественных местах.</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i/>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C9178F">
        <w:rPr>
          <w:rFonts w:ascii="Times New Roman" w:eastAsia="Times New Roman" w:hAnsi="Times New Roman" w:cs="Times New Roman"/>
          <w:sz w:val="28"/>
          <w:szCs w:val="28"/>
          <w:lang w:eastAsia="ar-SA"/>
        </w:rPr>
        <w:t>.</w:t>
      </w:r>
    </w:p>
    <w:p w:rsidR="00C9178F" w:rsidRPr="00C9178F" w:rsidRDefault="00C9178F" w:rsidP="009C47B9">
      <w:pPr>
        <w:numPr>
          <w:ilvl w:val="0"/>
          <w:numId w:val="1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lastRenderedPageBreak/>
        <w:t>Представления о деятельности и профессиях людей, окружающих ребенка (учитель, повар, врач, водитель и т.д.).</w:t>
      </w:r>
    </w:p>
    <w:p w:rsidR="00C9178F" w:rsidRPr="00C9178F" w:rsidRDefault="00C9178F" w:rsidP="009C47B9">
      <w:pPr>
        <w:numPr>
          <w:ilvl w:val="0"/>
          <w:numId w:val="1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C9178F" w:rsidRPr="00C9178F" w:rsidRDefault="00C9178F" w:rsidP="009C47B9">
      <w:pPr>
        <w:numPr>
          <w:ilvl w:val="0"/>
          <w:numId w:val="1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Опыт конструктивного взаимодействия с взрослыми и сверстниками.</w:t>
      </w:r>
    </w:p>
    <w:p w:rsidR="00C9178F" w:rsidRPr="00C9178F" w:rsidRDefault="00C9178F" w:rsidP="009C47B9">
      <w:pPr>
        <w:numPr>
          <w:ilvl w:val="0"/>
          <w:numId w:val="1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i/>
          <w:sz w:val="28"/>
          <w:szCs w:val="28"/>
          <w:lang w:eastAsia="ar-SA"/>
        </w:rPr>
        <w:t>3) Развитие межличностных и групповых отношений.</w:t>
      </w:r>
    </w:p>
    <w:p w:rsidR="00C9178F" w:rsidRPr="00C9178F" w:rsidRDefault="00C9178F" w:rsidP="009C47B9">
      <w:pPr>
        <w:numPr>
          <w:ilvl w:val="0"/>
          <w:numId w:val="1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Представления о дружбе, товарищах, сверстниках.</w:t>
      </w:r>
    </w:p>
    <w:p w:rsidR="00C9178F" w:rsidRPr="00C9178F" w:rsidRDefault="00C9178F" w:rsidP="009C47B9">
      <w:pPr>
        <w:numPr>
          <w:ilvl w:val="0"/>
          <w:numId w:val="1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находить друзей на основе личных симпатий.</w:t>
      </w:r>
    </w:p>
    <w:p w:rsidR="00C9178F" w:rsidRPr="00C9178F" w:rsidRDefault="00C9178F" w:rsidP="009C47B9">
      <w:pPr>
        <w:numPr>
          <w:ilvl w:val="0"/>
          <w:numId w:val="1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C9178F" w:rsidRPr="00C9178F" w:rsidRDefault="00C9178F" w:rsidP="009C47B9">
      <w:pPr>
        <w:numPr>
          <w:ilvl w:val="0"/>
          <w:numId w:val="1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взаимодействовать в группе в процессе учебной, игровой, других видах доступной деятельности.</w:t>
      </w:r>
    </w:p>
    <w:p w:rsidR="00C9178F" w:rsidRPr="00C9178F" w:rsidRDefault="00C9178F" w:rsidP="009C47B9">
      <w:pPr>
        <w:numPr>
          <w:ilvl w:val="0"/>
          <w:numId w:val="1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организовывать свободное время с учетом своих и совместных интересов.</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t xml:space="preserve">4) </w:t>
      </w:r>
      <w:r w:rsidRPr="00C9178F">
        <w:rPr>
          <w:rFonts w:ascii="Times New Roman" w:eastAsia="Times New Roman" w:hAnsi="Times New Roman" w:cs="Times New Roman"/>
          <w:i/>
          <w:sz w:val="28"/>
          <w:szCs w:val="28"/>
          <w:lang w:eastAsia="ar-SA"/>
        </w:rPr>
        <w:t>Накопление положительного опыта сотрудничества и участия в общественной жизни.</w:t>
      </w:r>
    </w:p>
    <w:p w:rsidR="00C9178F" w:rsidRPr="00C9178F" w:rsidRDefault="00C9178F" w:rsidP="009C47B9">
      <w:pPr>
        <w:numPr>
          <w:ilvl w:val="0"/>
          <w:numId w:val="18"/>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Представление о праздниках, праздничных мероприятиях, их содержании, участие в них.</w:t>
      </w:r>
    </w:p>
    <w:p w:rsidR="00C9178F" w:rsidRPr="00C9178F" w:rsidRDefault="00C9178F" w:rsidP="009C47B9">
      <w:pPr>
        <w:numPr>
          <w:ilvl w:val="0"/>
          <w:numId w:val="18"/>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Использование простейших эстетических ориентиров/эталонов о внешнем виде, на праздниках, в хозяйственно-бытовой деятельности.</w:t>
      </w:r>
    </w:p>
    <w:p w:rsidR="00C9178F" w:rsidRPr="00C9178F" w:rsidRDefault="00C9178F" w:rsidP="009C47B9">
      <w:pPr>
        <w:numPr>
          <w:ilvl w:val="0"/>
          <w:numId w:val="18"/>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соблюдать традиции семейных, школьных, государственных праздников.</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t xml:space="preserve">5) </w:t>
      </w:r>
      <w:r w:rsidRPr="00C9178F">
        <w:rPr>
          <w:rFonts w:ascii="Times New Roman" w:eastAsia="Times New Roman" w:hAnsi="Times New Roman" w:cs="Times New Roman"/>
          <w:i/>
          <w:sz w:val="28"/>
          <w:szCs w:val="28"/>
          <w:lang w:eastAsia="ar-SA"/>
        </w:rPr>
        <w:t>Представления об обязанностях и правах ребенка.</w:t>
      </w:r>
    </w:p>
    <w:p w:rsidR="00C9178F" w:rsidRPr="00C9178F" w:rsidRDefault="00C9178F" w:rsidP="009C47B9">
      <w:pPr>
        <w:numPr>
          <w:ilvl w:val="0"/>
          <w:numId w:val="1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lastRenderedPageBreak/>
        <w:t xml:space="preserve">Представления о праве на жизнь, на образование, на труд, на неприкосновенность личности и достоинства и др. </w:t>
      </w:r>
    </w:p>
    <w:p w:rsidR="00C9178F" w:rsidRPr="00C9178F" w:rsidRDefault="00C9178F" w:rsidP="009C47B9">
      <w:pPr>
        <w:numPr>
          <w:ilvl w:val="0"/>
          <w:numId w:val="1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Представления об обязанностях обучающегося, сына/дочери, внука/внучки,  гражданина и др.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6) </w:t>
      </w:r>
      <w:r w:rsidRPr="00C9178F">
        <w:rPr>
          <w:rFonts w:ascii="Times New Roman" w:eastAsia="Times New Roman" w:hAnsi="Times New Roman" w:cs="Times New Roman"/>
          <w:i/>
          <w:sz w:val="28"/>
          <w:szCs w:val="28"/>
          <w:lang w:eastAsia="ar-SA"/>
        </w:rPr>
        <w:t>Представление о стране проживания Россия</w:t>
      </w:r>
      <w:r w:rsidRPr="00C9178F">
        <w:rPr>
          <w:rFonts w:ascii="Times New Roman" w:eastAsia="Times New Roman" w:hAnsi="Times New Roman" w:cs="Times New Roman"/>
          <w:sz w:val="28"/>
          <w:szCs w:val="28"/>
          <w:lang w:eastAsia="ar-SA"/>
        </w:rPr>
        <w:t xml:space="preserve">. </w:t>
      </w:r>
    </w:p>
    <w:p w:rsidR="00C9178F" w:rsidRPr="00C9178F" w:rsidRDefault="00C9178F" w:rsidP="009C47B9">
      <w:pPr>
        <w:numPr>
          <w:ilvl w:val="0"/>
          <w:numId w:val="20"/>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Представление о стране, народе, столице, больших городах, городе (селе), месте проживания.</w:t>
      </w:r>
    </w:p>
    <w:p w:rsidR="00C9178F" w:rsidRPr="00C9178F" w:rsidRDefault="00C9178F" w:rsidP="009C47B9">
      <w:pPr>
        <w:numPr>
          <w:ilvl w:val="0"/>
          <w:numId w:val="20"/>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Представление о государственно символике (флаг, герб, гимн).</w:t>
      </w:r>
    </w:p>
    <w:p w:rsidR="00C9178F" w:rsidRPr="00C9178F" w:rsidRDefault="00C9178F" w:rsidP="009C47B9">
      <w:pPr>
        <w:numPr>
          <w:ilvl w:val="0"/>
          <w:numId w:val="20"/>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Представление о значимых исторических событиях и выдающихся людях России.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4. Искусство</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4.1. Музыка и движение.</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ab/>
        <w:t xml:space="preserve">1) </w:t>
      </w:r>
      <w:r w:rsidRPr="00C9178F">
        <w:rPr>
          <w:rFonts w:ascii="Times New Roman" w:eastAsia="Times New Roman" w:hAnsi="Times New Roman" w:cs="Times New Roman"/>
          <w:i/>
          <w:sz w:val="28"/>
          <w:szCs w:val="28"/>
          <w:lang w:eastAsia="ar-SA"/>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9178F" w:rsidRPr="00C9178F" w:rsidRDefault="00C9178F" w:rsidP="009C47B9">
      <w:pPr>
        <w:numPr>
          <w:ilvl w:val="0"/>
          <w:numId w:val="2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Интерес к различным видам музыкальной деятельности (слушание, пение, движение под музыку, игра на музыкальных инструментах). </w:t>
      </w:r>
    </w:p>
    <w:p w:rsidR="00C9178F" w:rsidRPr="00C9178F" w:rsidRDefault="00C9178F" w:rsidP="009C47B9">
      <w:pPr>
        <w:numPr>
          <w:ilvl w:val="0"/>
          <w:numId w:val="2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слушать музыку и выполнять простейшие танцевальные движения.</w:t>
      </w:r>
    </w:p>
    <w:p w:rsidR="00C9178F" w:rsidRPr="00C9178F" w:rsidRDefault="00C9178F" w:rsidP="009C47B9">
      <w:pPr>
        <w:numPr>
          <w:ilvl w:val="0"/>
          <w:numId w:val="2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Освоение приемов игры на музыкальных инструментах, сопровождение мелодии игрой на музыкальных инструментах. </w:t>
      </w:r>
    </w:p>
    <w:p w:rsidR="00C9178F" w:rsidRPr="00C9178F" w:rsidRDefault="00C9178F" w:rsidP="009C47B9">
      <w:pPr>
        <w:numPr>
          <w:ilvl w:val="0"/>
          <w:numId w:val="2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узнавать знакомые песни, подпевать их, петь в хоре.</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t>2</w:t>
      </w:r>
      <w:r w:rsidRPr="00C9178F">
        <w:rPr>
          <w:rFonts w:ascii="Times New Roman" w:eastAsia="Times New Roman" w:hAnsi="Times New Roman" w:cs="Times New Roman"/>
          <w:i/>
          <w:sz w:val="28"/>
          <w:szCs w:val="28"/>
          <w:lang w:eastAsia="ar-SA"/>
        </w:rPr>
        <w:t>) Готовность к участию в совместных музыкальных мероприятиях.</w:t>
      </w:r>
    </w:p>
    <w:p w:rsidR="00C9178F" w:rsidRPr="00C9178F" w:rsidRDefault="00C9178F" w:rsidP="009C47B9">
      <w:pPr>
        <w:numPr>
          <w:ilvl w:val="0"/>
          <w:numId w:val="2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проявлять адекватные эмоциональные реакции от совместной и самостоятельной музыкальной деятельности.</w:t>
      </w:r>
    </w:p>
    <w:p w:rsidR="00C9178F" w:rsidRPr="00C9178F" w:rsidRDefault="00C9178F" w:rsidP="009C47B9">
      <w:pPr>
        <w:numPr>
          <w:ilvl w:val="0"/>
          <w:numId w:val="2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Стремление к совместной и самостоятельной музыкальной деятельности;</w:t>
      </w:r>
    </w:p>
    <w:p w:rsidR="00C9178F" w:rsidRPr="00C9178F" w:rsidRDefault="00C9178F" w:rsidP="009C47B9">
      <w:pPr>
        <w:numPr>
          <w:ilvl w:val="0"/>
          <w:numId w:val="2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lastRenderedPageBreak/>
        <w:t xml:space="preserve">Умение использовать полученные навыки для участия в представлениях, концертах, спектаклях, др.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 xml:space="preserve">4.2. Изобразительная деятельность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(рисование, лепка, аппликация)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t xml:space="preserve">1) </w:t>
      </w:r>
      <w:r w:rsidRPr="00C9178F">
        <w:rPr>
          <w:rFonts w:ascii="Times New Roman" w:eastAsia="Times New Roman" w:hAnsi="Times New Roman" w:cs="Times New Roman"/>
          <w:i/>
          <w:sz w:val="28"/>
          <w:szCs w:val="28"/>
          <w:lang w:eastAsia="ar-SA"/>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C9178F" w:rsidRPr="00C9178F" w:rsidRDefault="00C9178F" w:rsidP="009C47B9">
      <w:pPr>
        <w:numPr>
          <w:ilvl w:val="0"/>
          <w:numId w:val="23"/>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Интерес к доступным видам изобразительной деятельности. </w:t>
      </w:r>
    </w:p>
    <w:p w:rsidR="00C9178F" w:rsidRPr="00C9178F" w:rsidRDefault="00C9178F" w:rsidP="009C47B9">
      <w:pPr>
        <w:numPr>
          <w:ilvl w:val="0"/>
          <w:numId w:val="23"/>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использовать инструменты и материалы в процессе доступной изобразительной деятельности (лепка, рисование, аппликация). </w:t>
      </w:r>
    </w:p>
    <w:p w:rsidR="00C9178F" w:rsidRPr="00C9178F" w:rsidRDefault="00C9178F" w:rsidP="009C47B9">
      <w:pPr>
        <w:numPr>
          <w:ilvl w:val="0"/>
          <w:numId w:val="23"/>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использовать различные изобразительные технологии в процессе рисования, лепки, аппликации.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2) </w:t>
      </w:r>
      <w:r w:rsidRPr="00C9178F">
        <w:rPr>
          <w:rFonts w:ascii="Times New Roman" w:eastAsia="Times New Roman" w:hAnsi="Times New Roman" w:cs="Times New Roman"/>
          <w:i/>
          <w:sz w:val="28"/>
          <w:szCs w:val="28"/>
          <w:lang w:eastAsia="ar-SA"/>
        </w:rPr>
        <w:t>Способность к самостоятельной изобразительной деятельности.</w:t>
      </w:r>
      <w:r w:rsidRPr="00C9178F">
        <w:rPr>
          <w:rFonts w:ascii="Times New Roman" w:eastAsia="Times New Roman" w:hAnsi="Times New Roman" w:cs="Times New Roman"/>
          <w:sz w:val="28"/>
          <w:szCs w:val="28"/>
          <w:lang w:eastAsia="ar-SA"/>
        </w:rPr>
        <w:t xml:space="preserve"> </w:t>
      </w:r>
    </w:p>
    <w:p w:rsidR="00C9178F" w:rsidRPr="00C9178F" w:rsidRDefault="00C9178F" w:rsidP="009C47B9">
      <w:pPr>
        <w:numPr>
          <w:ilvl w:val="0"/>
          <w:numId w:val="24"/>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Положительные эмоциональные реакции (удовольствие, радость) в процессе изобразительной деятельности. </w:t>
      </w:r>
    </w:p>
    <w:p w:rsidR="00C9178F" w:rsidRPr="00C9178F" w:rsidRDefault="00C9178F" w:rsidP="009C47B9">
      <w:pPr>
        <w:numPr>
          <w:ilvl w:val="0"/>
          <w:numId w:val="24"/>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Стремление к собственной творческой деятельности и умение демонстрировать результаты работы. </w:t>
      </w:r>
    </w:p>
    <w:p w:rsidR="00C9178F" w:rsidRPr="00C9178F" w:rsidRDefault="00C9178F" w:rsidP="009C47B9">
      <w:pPr>
        <w:numPr>
          <w:ilvl w:val="0"/>
          <w:numId w:val="24"/>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выражать свое отношение к результатам собственной и чужой творческой деятельности.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3) </w:t>
      </w:r>
      <w:r w:rsidRPr="00C9178F">
        <w:rPr>
          <w:rFonts w:ascii="Times New Roman" w:eastAsia="Times New Roman" w:hAnsi="Times New Roman" w:cs="Times New Roman"/>
          <w:i/>
          <w:sz w:val="28"/>
          <w:szCs w:val="28"/>
          <w:lang w:eastAsia="ar-SA"/>
        </w:rPr>
        <w:t>Готовность к участию в совместных мероприятиях</w:t>
      </w:r>
      <w:r w:rsidRPr="00C9178F">
        <w:rPr>
          <w:rFonts w:ascii="Times New Roman" w:eastAsia="Times New Roman" w:hAnsi="Times New Roman" w:cs="Times New Roman"/>
          <w:sz w:val="28"/>
          <w:szCs w:val="28"/>
          <w:lang w:eastAsia="ar-SA"/>
        </w:rPr>
        <w:t xml:space="preserve">. </w:t>
      </w:r>
    </w:p>
    <w:p w:rsidR="00C9178F" w:rsidRPr="00C9178F" w:rsidRDefault="00C9178F" w:rsidP="009C47B9">
      <w:pPr>
        <w:numPr>
          <w:ilvl w:val="0"/>
          <w:numId w:val="2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Готовность к взаимодействию в творческой деятельности совместно со сверстниками, взрослыми.</w:t>
      </w:r>
    </w:p>
    <w:p w:rsidR="00C9178F" w:rsidRPr="00C9178F" w:rsidRDefault="00C9178F" w:rsidP="009C47B9">
      <w:pPr>
        <w:numPr>
          <w:ilvl w:val="0"/>
          <w:numId w:val="2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использовать полученные навыки для изготовления творческих работ, для участия в выставках, конкурсах рисунков, поделок.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5. Технологии</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5.1. Профильный труд.</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i/>
          <w:sz w:val="28"/>
          <w:szCs w:val="28"/>
          <w:lang w:eastAsia="ar-SA"/>
        </w:rPr>
        <w:t xml:space="preserve">1) Овладение трудовыми умениями, необходимыми в разных жизненных сферах; овладение умением адекватно применять доступные </w:t>
      </w:r>
      <w:r w:rsidRPr="00C9178F">
        <w:rPr>
          <w:rFonts w:ascii="Times New Roman" w:eastAsia="Times New Roman" w:hAnsi="Times New Roman" w:cs="Times New Roman"/>
          <w:i/>
          <w:sz w:val="28"/>
          <w:szCs w:val="28"/>
          <w:lang w:eastAsia="ar-SA"/>
        </w:rPr>
        <w:lastRenderedPageBreak/>
        <w:t>технологические цепочки и освоенные трудовые навыки для социального и трудового взаимодействия.</w:t>
      </w:r>
    </w:p>
    <w:p w:rsidR="00C9178F" w:rsidRPr="00C9178F" w:rsidRDefault="00C9178F" w:rsidP="009C47B9">
      <w:pPr>
        <w:numPr>
          <w:ilvl w:val="0"/>
          <w:numId w:val="2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C9178F" w:rsidRPr="00C9178F" w:rsidRDefault="00C9178F" w:rsidP="009C47B9">
      <w:pPr>
        <w:numPr>
          <w:ilvl w:val="0"/>
          <w:numId w:val="2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C9178F" w:rsidRPr="00C9178F" w:rsidRDefault="00C9178F" w:rsidP="009C47B9">
      <w:pPr>
        <w:numPr>
          <w:ilvl w:val="0"/>
          <w:numId w:val="2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C9178F" w:rsidRPr="00C9178F" w:rsidRDefault="00C9178F" w:rsidP="009C47B9">
      <w:pPr>
        <w:numPr>
          <w:ilvl w:val="0"/>
          <w:numId w:val="2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C9178F" w:rsidRPr="00C9178F" w:rsidRDefault="00C9178F" w:rsidP="009C47B9">
      <w:pPr>
        <w:numPr>
          <w:ilvl w:val="0"/>
          <w:numId w:val="2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выполнять работу качественно, в установленный промежуток времени, оценивать результаты своего труда.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2) </w:t>
      </w:r>
      <w:r w:rsidRPr="00C9178F">
        <w:rPr>
          <w:rFonts w:ascii="Times New Roman" w:eastAsia="Times New Roman" w:hAnsi="Times New Roman" w:cs="Times New Roman"/>
          <w:i/>
          <w:sz w:val="28"/>
          <w:szCs w:val="28"/>
          <w:lang w:eastAsia="ar-SA"/>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C9178F">
        <w:rPr>
          <w:rFonts w:ascii="Times New Roman" w:eastAsia="Times New Roman" w:hAnsi="Times New Roman" w:cs="Times New Roman"/>
          <w:sz w:val="28"/>
          <w:szCs w:val="28"/>
          <w:lang w:eastAsia="ar-SA"/>
        </w:rPr>
        <w:t>.</w:t>
      </w:r>
    </w:p>
    <w:p w:rsidR="00C9178F" w:rsidRPr="00C9178F" w:rsidRDefault="00C9178F" w:rsidP="009C47B9">
      <w:pPr>
        <w:numPr>
          <w:ilvl w:val="0"/>
          <w:numId w:val="30"/>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6. Физическая культура.</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6.1.  Адаптивная физкультура.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1) </w:t>
      </w:r>
      <w:r w:rsidRPr="00C9178F">
        <w:rPr>
          <w:rFonts w:ascii="Times New Roman" w:eastAsia="Times New Roman" w:hAnsi="Times New Roman" w:cs="Times New Roman"/>
          <w:i/>
          <w:sz w:val="28"/>
          <w:szCs w:val="28"/>
          <w:lang w:eastAsia="ar-SA"/>
        </w:rPr>
        <w:t>Восприятие собственного тела, осознание своих физических возможностей и ограничений</w:t>
      </w:r>
      <w:r w:rsidRPr="00C9178F">
        <w:rPr>
          <w:rFonts w:ascii="Times New Roman" w:eastAsia="Times New Roman" w:hAnsi="Times New Roman" w:cs="Times New Roman"/>
          <w:sz w:val="28"/>
          <w:szCs w:val="28"/>
          <w:lang w:eastAsia="ar-SA"/>
        </w:rPr>
        <w:t xml:space="preserve">. </w:t>
      </w:r>
    </w:p>
    <w:p w:rsidR="00C9178F" w:rsidRPr="00C9178F" w:rsidRDefault="00C9178F" w:rsidP="009C47B9">
      <w:pPr>
        <w:numPr>
          <w:ilvl w:val="0"/>
          <w:numId w:val="2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lastRenderedPageBreak/>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9178F" w:rsidRPr="00C9178F" w:rsidRDefault="00C9178F" w:rsidP="009C47B9">
      <w:pPr>
        <w:numPr>
          <w:ilvl w:val="0"/>
          <w:numId w:val="2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Освоение двигательных навыков, последовательности движений, развитие координационных способностей. </w:t>
      </w:r>
    </w:p>
    <w:p w:rsidR="00C9178F" w:rsidRPr="00C9178F" w:rsidRDefault="00C9178F" w:rsidP="009C47B9">
      <w:pPr>
        <w:numPr>
          <w:ilvl w:val="0"/>
          <w:numId w:val="2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Совершенствование физических качеств: ловкости, силы, быстроты, выносливости.</w:t>
      </w:r>
    </w:p>
    <w:p w:rsidR="00C9178F" w:rsidRPr="00C9178F" w:rsidRDefault="00C9178F" w:rsidP="009C47B9">
      <w:pPr>
        <w:numPr>
          <w:ilvl w:val="0"/>
          <w:numId w:val="2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радоваться успехам: выше прыгнул, быстрее пробежал и др.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2) </w:t>
      </w:r>
      <w:r w:rsidRPr="00C9178F">
        <w:rPr>
          <w:rFonts w:ascii="Times New Roman" w:eastAsia="Times New Roman" w:hAnsi="Times New Roman" w:cs="Times New Roman"/>
          <w:i/>
          <w:sz w:val="28"/>
          <w:szCs w:val="28"/>
          <w:lang w:eastAsia="ar-SA"/>
        </w:rPr>
        <w:t>Соотнесение самочувствия с настроением, собственной активностью, самостоятельностью и независимостью.</w:t>
      </w:r>
      <w:r w:rsidRPr="00C9178F">
        <w:rPr>
          <w:rFonts w:ascii="Times New Roman" w:eastAsia="Times New Roman" w:hAnsi="Times New Roman" w:cs="Times New Roman"/>
          <w:sz w:val="28"/>
          <w:szCs w:val="28"/>
          <w:lang w:eastAsia="ar-SA"/>
        </w:rPr>
        <w:t xml:space="preserve"> </w:t>
      </w:r>
    </w:p>
    <w:p w:rsidR="00C9178F" w:rsidRPr="00C9178F" w:rsidRDefault="00C9178F" w:rsidP="009C47B9">
      <w:pPr>
        <w:numPr>
          <w:ilvl w:val="0"/>
          <w:numId w:val="2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определять свое самочувствие в связи с физической нагрузкой: усталость, болевые ощущения, др.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t xml:space="preserve">3) </w:t>
      </w:r>
      <w:r w:rsidRPr="00C9178F">
        <w:rPr>
          <w:rFonts w:ascii="Times New Roman" w:eastAsia="Times New Roman" w:hAnsi="Times New Roman" w:cs="Times New Roman"/>
          <w:i/>
          <w:sz w:val="28"/>
          <w:szCs w:val="28"/>
          <w:lang w:eastAsia="ar-SA"/>
        </w:rPr>
        <w:t>Освоение доступных видов физкультурно-спортивной деятельности: езда на велосипеде, ходьба на лыжах, спортивные игры, туризм, плавание.</w:t>
      </w:r>
    </w:p>
    <w:p w:rsidR="00C9178F" w:rsidRPr="00C9178F" w:rsidRDefault="00C9178F" w:rsidP="009C47B9">
      <w:pPr>
        <w:numPr>
          <w:ilvl w:val="0"/>
          <w:numId w:val="28"/>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C9178F" w:rsidRPr="00C9178F" w:rsidRDefault="00C9178F" w:rsidP="009C47B9">
      <w:pPr>
        <w:numPr>
          <w:ilvl w:val="0"/>
          <w:numId w:val="28"/>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Умение ездить на велосипеде, кататься на санках, ходить на лыжах, плавать, играть в подвижные игры и др.</w:t>
      </w: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 xml:space="preserve">3.1.3. Система оценки достижений обучающихся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bCs/>
          <w:sz w:val="28"/>
          <w:szCs w:val="28"/>
          <w:lang w:eastAsia="ar-SA"/>
        </w:rPr>
        <w:t xml:space="preserve">с умеренной, тяжелой, глубокой умственной отсталостью (интеллектуальными нарушениями), </w:t>
      </w:r>
      <w:r w:rsidRPr="00C9178F">
        <w:rPr>
          <w:rFonts w:ascii="Times New Roman" w:eastAsia="Times New Roman" w:hAnsi="Times New Roman" w:cs="Times New Roman"/>
          <w:b/>
          <w:sz w:val="28"/>
          <w:szCs w:val="28"/>
          <w:lang w:eastAsia="ar-SA"/>
        </w:rPr>
        <w:t xml:space="preserve">с тяжелыми и множественными </w:t>
      </w:r>
      <w:r w:rsidRPr="00C9178F">
        <w:rPr>
          <w:rFonts w:ascii="Times New Roman" w:eastAsia="Times New Roman" w:hAnsi="Times New Roman" w:cs="Times New Roman"/>
          <w:b/>
          <w:sz w:val="28"/>
          <w:szCs w:val="28"/>
          <w:lang w:eastAsia="ar-SA"/>
        </w:rPr>
        <w:lastRenderedPageBreak/>
        <w:t>нарушениями развития планируемых результатов освоения адаптированной основной общеобразовательной программы</w:t>
      </w:r>
    </w:p>
    <w:p w:rsidR="00C9178F" w:rsidRPr="00C9178F" w:rsidRDefault="00C9178F" w:rsidP="00C9178F">
      <w:pPr>
        <w:suppressAutoHyphens/>
        <w:spacing w:after="0" w:line="360" w:lineRule="auto"/>
        <w:ind w:firstLine="708"/>
        <w:jc w:val="both"/>
        <w:rPr>
          <w:rFonts w:ascii="Calibri" w:eastAsia="Times New Roman" w:hAnsi="Calibri" w:cs="Times New Roman"/>
          <w:lang w:eastAsia="ar-SA"/>
        </w:rPr>
      </w:pP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Calibri" w:eastAsia="Times New Roman" w:hAnsi="Calibri" w:cs="Times New Roman"/>
          <w:lang w:eastAsia="ar-SA"/>
        </w:rPr>
        <w:t xml:space="preserve"> </w:t>
      </w:r>
      <w:r w:rsidRPr="00C9178F">
        <w:rPr>
          <w:rFonts w:ascii="Times New Roman" w:eastAsia="Times New Roman" w:hAnsi="Times New Roman" w:cs="Times New Roman"/>
          <w:i/>
          <w:sz w:val="28"/>
          <w:szCs w:val="28"/>
          <w:lang w:eastAsia="ar-SA"/>
        </w:rPr>
        <w:t>Текущая</w:t>
      </w:r>
      <w:r w:rsidRPr="00C9178F">
        <w:rPr>
          <w:rFonts w:ascii="Times New Roman" w:eastAsia="Times New Roman" w:hAnsi="Times New Roman" w:cs="Times New Roman"/>
          <w:sz w:val="28"/>
          <w:szCs w:val="28"/>
          <w:lang w:eastAsia="ar-SA"/>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C9178F">
        <w:rPr>
          <w:rFonts w:ascii="Times New Roman" w:eastAsia="Times New Roman" w:hAnsi="Times New Roman" w:cs="Times New Roman"/>
          <w:i/>
          <w:sz w:val="28"/>
          <w:szCs w:val="28"/>
          <w:lang w:eastAsia="ar-SA"/>
        </w:rPr>
        <w:t>Промежуточная</w:t>
      </w:r>
      <w:r w:rsidRPr="00C9178F">
        <w:rPr>
          <w:rFonts w:ascii="Times New Roman" w:eastAsia="Times New Roman" w:hAnsi="Times New Roman" w:cs="Times New Roman"/>
          <w:sz w:val="28"/>
          <w:szCs w:val="28"/>
          <w:lang w:eastAsia="ar-SA"/>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C9178F">
        <w:rPr>
          <w:rFonts w:ascii="Times New Roman" w:eastAsia="Times New Roman" w:hAnsi="Times New Roman" w:cs="Times New Roman"/>
          <w:sz w:val="28"/>
          <w:szCs w:val="28"/>
          <w:lang w:eastAsia="ar-SA"/>
        </w:rPr>
        <w:softHyphen/>
        <w:t>ко</w:t>
      </w:r>
      <w:r w:rsidRPr="00C9178F">
        <w:rPr>
          <w:rFonts w:ascii="Times New Roman" w:eastAsia="Times New Roman" w:hAnsi="Times New Roman" w:cs="Times New Roman"/>
          <w:sz w:val="28"/>
          <w:szCs w:val="28"/>
          <w:lang w:eastAsia="ar-SA"/>
        </w:rPr>
        <w:softHyphen/>
        <w:t>мендуется при</w:t>
      </w:r>
      <w:r w:rsidRPr="00C9178F">
        <w:rPr>
          <w:rFonts w:ascii="Times New Roman" w:eastAsia="Times New Roman" w:hAnsi="Times New Roman" w:cs="Times New Roman"/>
          <w:sz w:val="28"/>
          <w:szCs w:val="28"/>
          <w:lang w:eastAsia="ar-SA"/>
        </w:rPr>
        <w:softHyphen/>
        <w:t>менять метод экспертной группы (на междисциплинарной ос</w:t>
      </w:r>
      <w:r w:rsidRPr="00C9178F">
        <w:rPr>
          <w:rFonts w:ascii="Times New Roman" w:eastAsia="Times New Roman" w:hAnsi="Times New Roman" w:cs="Times New Roman"/>
          <w:sz w:val="28"/>
          <w:szCs w:val="28"/>
          <w:lang w:eastAsia="ar-SA"/>
        </w:rPr>
        <w:softHyphen/>
        <w:t>нове). Она объединяет разных специалистов, осуществляющих процесс об</w:t>
      </w:r>
      <w:r w:rsidRPr="00C9178F">
        <w:rPr>
          <w:rFonts w:ascii="Times New Roman" w:eastAsia="Times New Roman" w:hAnsi="Times New Roman" w:cs="Times New Roman"/>
          <w:sz w:val="28"/>
          <w:szCs w:val="28"/>
          <w:lang w:eastAsia="ar-SA"/>
        </w:rPr>
        <w:softHyphen/>
        <w:t>ра</w:t>
      </w:r>
      <w:r w:rsidRPr="00C9178F">
        <w:rPr>
          <w:rFonts w:ascii="Times New Roman" w:eastAsia="Times New Roman" w:hAnsi="Times New Roman" w:cs="Times New Roman"/>
          <w:sz w:val="28"/>
          <w:szCs w:val="28"/>
          <w:lang w:eastAsia="ar-SA"/>
        </w:rPr>
        <w:softHyphen/>
        <w:t>зо</w:t>
      </w:r>
      <w:r w:rsidRPr="00C9178F">
        <w:rPr>
          <w:rFonts w:ascii="Times New Roman" w:eastAsia="Times New Roman" w:hAnsi="Times New Roman" w:cs="Times New Roman"/>
          <w:sz w:val="28"/>
          <w:szCs w:val="28"/>
          <w:lang w:eastAsia="ar-SA"/>
        </w:rPr>
        <w:softHyphen/>
        <w:t>вания и развития ребенка. К процессу аттестации обучающегося желательно привлекать чле</w:t>
      </w:r>
      <w:r w:rsidRPr="00C9178F">
        <w:rPr>
          <w:rFonts w:ascii="Times New Roman" w:eastAsia="Times New Roman" w:hAnsi="Times New Roman" w:cs="Times New Roman"/>
          <w:sz w:val="28"/>
          <w:szCs w:val="28"/>
          <w:lang w:eastAsia="ar-SA"/>
        </w:rPr>
        <w:softHyphen/>
        <w:t>нов его семьи. Задачей экспертной группы является выработка согласованной оце</w:t>
      </w:r>
      <w:r w:rsidRPr="00C9178F">
        <w:rPr>
          <w:rFonts w:ascii="Times New Roman" w:eastAsia="Times New Roman" w:hAnsi="Times New Roman" w:cs="Times New Roman"/>
          <w:sz w:val="28"/>
          <w:szCs w:val="28"/>
          <w:lang w:eastAsia="ar-SA"/>
        </w:rPr>
        <w:softHyphen/>
        <w:t>нки достижений ребёнка в сфере жизненных компетенций. Основой слу</w:t>
      </w:r>
      <w:r w:rsidRPr="00C9178F">
        <w:rPr>
          <w:rFonts w:ascii="Times New Roman" w:eastAsia="Times New Roman" w:hAnsi="Times New Roman" w:cs="Times New Roman"/>
          <w:sz w:val="28"/>
          <w:szCs w:val="28"/>
          <w:lang w:eastAsia="ar-SA"/>
        </w:rPr>
        <w:softHyphen/>
        <w:t>жит анализ результатов обучения ребёнка, динамика развития его личности. Ре</w:t>
      </w:r>
      <w:r w:rsidRPr="00C9178F">
        <w:rPr>
          <w:rFonts w:ascii="Times New Roman" w:eastAsia="Times New Roman" w:hAnsi="Times New Roman" w:cs="Times New Roman"/>
          <w:sz w:val="28"/>
          <w:szCs w:val="28"/>
          <w:lang w:eastAsia="ar-SA"/>
        </w:rPr>
        <w:softHyphen/>
        <w:t>зультаты анализа должны быть представлены в удобной и понятной всем чле</w:t>
      </w:r>
      <w:r w:rsidRPr="00C9178F">
        <w:rPr>
          <w:rFonts w:ascii="Times New Roman" w:eastAsia="Times New Roman" w:hAnsi="Times New Roman" w:cs="Times New Roman"/>
          <w:sz w:val="28"/>
          <w:szCs w:val="28"/>
          <w:lang w:eastAsia="ar-SA"/>
        </w:rPr>
        <w:softHyphen/>
        <w:t>нам группы форме оценки, характеризующей наличный уровень жиз</w:t>
      </w:r>
      <w:r w:rsidRPr="00C9178F">
        <w:rPr>
          <w:rFonts w:ascii="Times New Roman" w:eastAsia="Times New Roman" w:hAnsi="Times New Roman" w:cs="Times New Roman"/>
          <w:sz w:val="28"/>
          <w:szCs w:val="28"/>
          <w:lang w:eastAsia="ar-SA"/>
        </w:rPr>
        <w:softHyphen/>
        <w:t>не</w:t>
      </w:r>
      <w:r w:rsidRPr="00C9178F">
        <w:rPr>
          <w:rFonts w:ascii="Times New Roman" w:eastAsia="Times New Roman" w:hAnsi="Times New Roman" w:cs="Times New Roman"/>
          <w:sz w:val="28"/>
          <w:szCs w:val="28"/>
          <w:lang w:eastAsia="ar-SA"/>
        </w:rPr>
        <w:softHyphen/>
        <w:t>н</w:t>
      </w:r>
      <w:r w:rsidRPr="00C9178F">
        <w:rPr>
          <w:rFonts w:ascii="Times New Roman" w:eastAsia="Times New Roman" w:hAnsi="Times New Roman" w:cs="Times New Roman"/>
          <w:sz w:val="28"/>
          <w:szCs w:val="28"/>
          <w:lang w:eastAsia="ar-SA"/>
        </w:rPr>
        <w:softHyphen/>
        <w:t xml:space="preserve">ной компетенции. По итогам освоения отраженных в </w:t>
      </w:r>
      <w:r w:rsidRPr="00C9178F">
        <w:rPr>
          <w:rFonts w:ascii="Times New Roman" w:eastAsia="Times New Roman" w:hAnsi="Times New Roman" w:cs="Times New Roman"/>
          <w:bCs/>
          <w:sz w:val="28"/>
          <w:szCs w:val="28"/>
          <w:lang w:eastAsia="ar-SA"/>
        </w:rPr>
        <w:t>СИПР</w:t>
      </w:r>
      <w:r w:rsidRPr="00C9178F">
        <w:rPr>
          <w:rFonts w:ascii="Times New Roman" w:eastAsia="Times New Roman" w:hAnsi="Times New Roman" w:cs="Times New Roman"/>
          <w:sz w:val="28"/>
          <w:szCs w:val="28"/>
          <w:lang w:eastAsia="ar-SA"/>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Итоговая оценка качества освоения обучающимися </w:t>
      </w:r>
      <w:r w:rsidRPr="00C9178F">
        <w:rPr>
          <w:rFonts w:ascii="Times New Roman" w:eastAsia="Times New Roman" w:hAnsi="Times New Roman" w:cs="Times New Roman"/>
          <w:bCs/>
          <w:sz w:val="28"/>
          <w:szCs w:val="28"/>
          <w:lang w:eastAsia="ar-SA"/>
        </w:rPr>
        <w:t xml:space="preserve">с умеренной, тяжелой, глубокой умственной отсталостью, </w:t>
      </w:r>
      <w:r w:rsidRPr="00C9178F">
        <w:rPr>
          <w:rFonts w:ascii="Times New Roman" w:eastAsia="Times New Roman" w:hAnsi="Times New Roman" w:cs="Times New Roman"/>
          <w:sz w:val="28"/>
          <w:szCs w:val="28"/>
          <w:lang w:eastAsia="ar-SA"/>
        </w:rPr>
        <w:t>с ТМНР</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pacing w:val="2"/>
          <w:sz w:val="28"/>
          <w:szCs w:val="28"/>
          <w:lang w:eastAsia="ar-SA"/>
        </w:rPr>
        <w:t>адаптированной основной общеобразовательной программы образования</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C9178F">
        <w:rPr>
          <w:rFonts w:ascii="Times New Roman" w:eastAsia="Times New Roman" w:hAnsi="Times New Roman" w:cs="Times New Roman"/>
          <w:sz w:val="28"/>
          <w:szCs w:val="28"/>
          <w:lang w:eastAsia="ar-SA"/>
        </w:rPr>
        <w:softHyphen/>
        <w:t>следнего года обучения и развития жизненной компетенции обу</w:t>
      </w:r>
      <w:r w:rsidRPr="00C9178F">
        <w:rPr>
          <w:rFonts w:ascii="Times New Roman" w:eastAsia="Times New Roman" w:hAnsi="Times New Roman" w:cs="Times New Roman"/>
          <w:sz w:val="28"/>
          <w:szCs w:val="28"/>
          <w:lang w:eastAsia="ar-SA"/>
        </w:rPr>
        <w:softHyphen/>
        <w:t>ча</w:t>
      </w:r>
      <w:r w:rsidRPr="00C9178F">
        <w:rPr>
          <w:rFonts w:ascii="Times New Roman" w:eastAsia="Times New Roman" w:hAnsi="Times New Roman" w:cs="Times New Roman"/>
          <w:sz w:val="28"/>
          <w:szCs w:val="28"/>
          <w:lang w:eastAsia="ar-SA"/>
        </w:rPr>
        <w:softHyphen/>
        <w:t>ю</w:t>
      </w:r>
      <w:r w:rsidRPr="00C9178F">
        <w:rPr>
          <w:rFonts w:ascii="Times New Roman" w:eastAsia="Times New Roman" w:hAnsi="Times New Roman" w:cs="Times New Roman"/>
          <w:sz w:val="28"/>
          <w:szCs w:val="28"/>
          <w:lang w:eastAsia="ar-SA"/>
        </w:rPr>
        <w:softHyphen/>
        <w:t>щи</w:t>
      </w:r>
      <w:r w:rsidRPr="00C9178F">
        <w:rPr>
          <w:rFonts w:ascii="Times New Roman" w:eastAsia="Times New Roman" w:hAnsi="Times New Roman" w:cs="Times New Roman"/>
          <w:sz w:val="28"/>
          <w:szCs w:val="28"/>
          <w:lang w:eastAsia="ar-SA"/>
        </w:rPr>
        <w:softHyphen/>
        <w:t>хся.</w:t>
      </w:r>
      <w:r w:rsidRPr="00C9178F">
        <w:rPr>
          <w:rFonts w:ascii="Times New Roman" w:eastAsia="Times New Roman" w:hAnsi="Times New Roman" w:cs="Times New Roman"/>
          <w:i/>
          <w:sz w:val="28"/>
          <w:szCs w:val="28"/>
          <w:lang w:eastAsia="ar-SA"/>
        </w:rPr>
        <w:t xml:space="preserve"> Итоговая</w:t>
      </w:r>
      <w:r w:rsidRPr="00C9178F">
        <w:rPr>
          <w:rFonts w:ascii="Times New Roman" w:eastAsia="Times New Roman" w:hAnsi="Times New Roman" w:cs="Times New Roman"/>
          <w:sz w:val="28"/>
          <w:szCs w:val="28"/>
          <w:lang w:eastAsia="ar-SA"/>
        </w:rPr>
        <w:t xml:space="preserve"> аттестация осуществляется в течение </w:t>
      </w:r>
      <w:r w:rsidRPr="00C9178F">
        <w:rPr>
          <w:rFonts w:ascii="Times New Roman" w:eastAsia="Times New Roman" w:hAnsi="Times New Roman" w:cs="Times New Roman"/>
          <w:sz w:val="28"/>
          <w:szCs w:val="28"/>
          <w:lang w:eastAsia="ar-SA"/>
        </w:rPr>
        <w:lastRenderedPageBreak/>
        <w:t xml:space="preserve">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C9178F">
        <w:rPr>
          <w:rFonts w:ascii="Times New Roman" w:eastAsia="Times New Roman" w:hAnsi="Times New Roman" w:cs="Times New Roman"/>
          <w:bCs/>
          <w:sz w:val="28"/>
          <w:szCs w:val="28"/>
          <w:lang w:eastAsia="ar-SA"/>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C9178F">
        <w:rPr>
          <w:rFonts w:ascii="Calibri" w:eastAsia="Times New Roman" w:hAnsi="Calibri" w:cs="Times New Roman"/>
          <w:lang w:eastAsia="ar-SA"/>
        </w:rPr>
        <w:t xml:space="preserve">.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spacing w:val="2"/>
          <w:sz w:val="28"/>
          <w:szCs w:val="28"/>
          <w:lang w:eastAsia="ar-SA"/>
        </w:rPr>
        <w:t xml:space="preserve">Система оценки результатов </w:t>
      </w:r>
      <w:r w:rsidRPr="00C9178F">
        <w:rPr>
          <w:rFonts w:ascii="Times New Roman" w:eastAsia="Times New Roman" w:hAnsi="Times New Roman" w:cs="Times New Roman"/>
          <w:bCs/>
          <w:sz w:val="28"/>
          <w:szCs w:val="28"/>
          <w:lang w:eastAsia="ar-SA"/>
        </w:rPr>
        <w:t xml:space="preserve">отражает степень выполнения обучающимся СИПР, взаимодействие следующих компонентов:  </w:t>
      </w:r>
    </w:p>
    <w:p w:rsidR="00C9178F" w:rsidRPr="00C9178F" w:rsidRDefault="00C9178F" w:rsidP="009C47B9">
      <w:pPr>
        <w:numPr>
          <w:ilvl w:val="0"/>
          <w:numId w:val="30"/>
        </w:numPr>
        <w:suppressAutoHyphens/>
        <w:spacing w:after="0" w:line="360" w:lineRule="auto"/>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bCs/>
          <w:sz w:val="28"/>
          <w:szCs w:val="28"/>
          <w:lang w:eastAsia="ar-SA"/>
        </w:rPr>
        <w:t>что обучающийся знает и умеет на конец учебного периода,</w:t>
      </w:r>
    </w:p>
    <w:p w:rsidR="00C9178F" w:rsidRPr="00C9178F" w:rsidRDefault="00C9178F" w:rsidP="009C47B9">
      <w:pPr>
        <w:numPr>
          <w:ilvl w:val="0"/>
          <w:numId w:val="30"/>
        </w:numPr>
        <w:suppressAutoHyphens/>
        <w:spacing w:after="0" w:line="360" w:lineRule="auto"/>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bCs/>
          <w:sz w:val="28"/>
          <w:szCs w:val="28"/>
          <w:lang w:eastAsia="ar-SA"/>
        </w:rPr>
        <w:t>что из полученных знаний и умений он применяет на практике,</w:t>
      </w:r>
    </w:p>
    <w:p w:rsidR="00C9178F" w:rsidRPr="00C9178F" w:rsidRDefault="00C9178F" w:rsidP="009C47B9">
      <w:pPr>
        <w:numPr>
          <w:ilvl w:val="0"/>
          <w:numId w:val="30"/>
        </w:numPr>
        <w:suppressAutoHyphens/>
        <w:spacing w:after="0" w:line="360" w:lineRule="auto"/>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bCs/>
          <w:sz w:val="28"/>
          <w:szCs w:val="28"/>
          <w:lang w:eastAsia="ar-SA"/>
        </w:rPr>
        <w:t>насколько активно, адекватно и самостоятельно он их применяет.</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bCs/>
          <w:sz w:val="28"/>
          <w:szCs w:val="28"/>
          <w:lang w:eastAsia="ar-SA"/>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C9178F">
        <w:rPr>
          <w:rFonts w:ascii="Times New Roman" w:eastAsia="Times New Roman" w:hAnsi="Times New Roman" w:cs="Times New Roman"/>
          <w:sz w:val="28"/>
          <w:szCs w:val="28"/>
          <w:lang w:eastAsia="ar-SA"/>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C9178F">
        <w:rPr>
          <w:rFonts w:ascii="Times New Roman" w:eastAsia="Times New Roman" w:hAnsi="Times New Roman" w:cs="Times New Roman"/>
          <w:bCs/>
          <w:sz w:val="28"/>
          <w:szCs w:val="28"/>
          <w:lang w:eastAsia="ar-SA"/>
        </w:rPr>
        <w:t xml:space="preserve"> Выявление </w:t>
      </w:r>
      <w:r w:rsidRPr="00C9178F">
        <w:rPr>
          <w:rFonts w:ascii="Times New Roman" w:eastAsia="Times New Roman" w:hAnsi="Times New Roman" w:cs="Times New Roman"/>
          <w:bCs/>
          <w:sz w:val="28"/>
          <w:szCs w:val="28"/>
          <w:lang w:eastAsia="ar-SA"/>
        </w:rPr>
        <w:lastRenderedPageBreak/>
        <w:t>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3.2. Содержательный раздел</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3.2.1</w:t>
      </w:r>
      <w:r w:rsidRPr="00C9178F">
        <w:rPr>
          <w:rFonts w:ascii="Times New Roman" w:eastAsia="Times New Roman" w:hAnsi="Times New Roman" w:cs="Times New Roman"/>
          <w:b/>
          <w:caps/>
          <w:spacing w:val="2"/>
          <w:sz w:val="28"/>
          <w:szCs w:val="28"/>
          <w:lang w:eastAsia="ar-SA"/>
        </w:rPr>
        <w:t xml:space="preserve">. </w:t>
      </w:r>
      <w:r w:rsidRPr="00C9178F">
        <w:rPr>
          <w:rFonts w:ascii="Times New Roman" w:eastAsia="Times New Roman" w:hAnsi="Times New Roman" w:cs="Times New Roman"/>
          <w:b/>
          <w:sz w:val="28"/>
          <w:szCs w:val="28"/>
          <w:lang w:eastAsia="ar-SA"/>
        </w:rPr>
        <w:t>Программа формирования базовых учебных действий</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Программа формирования базовых учебных действий у обучающихся </w:t>
      </w:r>
      <w:r w:rsidRPr="00C9178F">
        <w:rPr>
          <w:rFonts w:ascii="Times New Roman" w:eastAsia="Times New Roman" w:hAnsi="Times New Roman" w:cs="Times New Roman"/>
          <w:bCs/>
          <w:sz w:val="28"/>
          <w:szCs w:val="28"/>
          <w:lang w:eastAsia="ar-SA"/>
        </w:rPr>
        <w:t xml:space="preserve">с умеренной, тяжелой, глубокой умственной отсталостью, </w:t>
      </w:r>
      <w:r w:rsidRPr="00C9178F">
        <w:rPr>
          <w:rFonts w:ascii="Times New Roman" w:eastAsia="Times New Roman" w:hAnsi="Times New Roman" w:cs="Times New Roman"/>
          <w:sz w:val="28"/>
          <w:szCs w:val="28"/>
          <w:lang w:eastAsia="ar-SA"/>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1. Подготовку ре</w:t>
      </w:r>
      <w:r w:rsidRPr="00C9178F">
        <w:rPr>
          <w:rFonts w:ascii="Times New Roman" w:eastAsia="Times New Roman" w:hAnsi="Times New Roman" w:cs="Times New Roman"/>
          <w:sz w:val="28"/>
          <w:szCs w:val="28"/>
          <w:lang w:eastAsia="ar-SA"/>
        </w:rPr>
        <w:softHyphen/>
        <w:t>бе</w:t>
      </w:r>
      <w:r w:rsidRPr="00C9178F">
        <w:rPr>
          <w:rFonts w:ascii="Times New Roman" w:eastAsia="Times New Roman" w:hAnsi="Times New Roman" w:cs="Times New Roman"/>
          <w:sz w:val="28"/>
          <w:szCs w:val="28"/>
          <w:lang w:eastAsia="ar-SA"/>
        </w:rPr>
        <w:softHyphen/>
        <w:t>н</w:t>
      </w:r>
      <w:r w:rsidRPr="00C9178F">
        <w:rPr>
          <w:rFonts w:ascii="Times New Roman" w:eastAsia="Times New Roman" w:hAnsi="Times New Roman" w:cs="Times New Roman"/>
          <w:sz w:val="28"/>
          <w:szCs w:val="28"/>
          <w:lang w:eastAsia="ar-SA"/>
        </w:rPr>
        <w:softHyphen/>
        <w:t>ка к на</w:t>
      </w:r>
      <w:r w:rsidRPr="00C9178F">
        <w:rPr>
          <w:rFonts w:ascii="Times New Roman" w:eastAsia="Times New Roman" w:hAnsi="Times New Roman" w:cs="Times New Roman"/>
          <w:sz w:val="28"/>
          <w:szCs w:val="28"/>
          <w:lang w:eastAsia="ar-SA"/>
        </w:rPr>
        <w:softHyphen/>
        <w:t>хождению и обучению в среде сверстников, к эмоциональному, ко</w:t>
      </w:r>
      <w:r w:rsidRPr="00C9178F">
        <w:rPr>
          <w:rFonts w:ascii="Times New Roman" w:eastAsia="Times New Roman" w:hAnsi="Times New Roman" w:cs="Times New Roman"/>
          <w:sz w:val="28"/>
          <w:szCs w:val="28"/>
          <w:lang w:eastAsia="ar-SA"/>
        </w:rPr>
        <w:softHyphen/>
        <w:t>м</w:t>
      </w:r>
      <w:r w:rsidRPr="00C9178F">
        <w:rPr>
          <w:rFonts w:ascii="Times New Roman" w:eastAsia="Times New Roman" w:hAnsi="Times New Roman" w:cs="Times New Roman"/>
          <w:sz w:val="28"/>
          <w:szCs w:val="28"/>
          <w:lang w:eastAsia="ar-SA"/>
        </w:rPr>
        <w:softHyphen/>
        <w:t>му</w:t>
      </w:r>
      <w:r w:rsidRPr="00C9178F">
        <w:rPr>
          <w:rFonts w:ascii="Times New Roman" w:eastAsia="Times New Roman" w:hAnsi="Times New Roman" w:cs="Times New Roman"/>
          <w:sz w:val="28"/>
          <w:szCs w:val="28"/>
          <w:lang w:eastAsia="ar-SA"/>
        </w:rPr>
        <w:softHyphen/>
        <w:t>ни</w:t>
      </w:r>
      <w:r w:rsidRPr="00C9178F">
        <w:rPr>
          <w:rFonts w:ascii="Times New Roman" w:eastAsia="Times New Roman" w:hAnsi="Times New Roman" w:cs="Times New Roman"/>
          <w:sz w:val="28"/>
          <w:szCs w:val="28"/>
          <w:lang w:eastAsia="ar-SA"/>
        </w:rPr>
        <w:softHyphen/>
        <w:t>ка</w:t>
      </w:r>
      <w:r w:rsidRPr="00C9178F">
        <w:rPr>
          <w:rFonts w:ascii="Times New Roman" w:eastAsia="Times New Roman" w:hAnsi="Times New Roman" w:cs="Times New Roman"/>
          <w:sz w:val="28"/>
          <w:szCs w:val="28"/>
          <w:lang w:eastAsia="ar-SA"/>
        </w:rPr>
        <w:softHyphen/>
        <w:t>ти</w:t>
      </w:r>
      <w:r w:rsidRPr="00C9178F">
        <w:rPr>
          <w:rFonts w:ascii="Times New Roman" w:eastAsia="Times New Roman" w:hAnsi="Times New Roman" w:cs="Times New Roman"/>
          <w:sz w:val="28"/>
          <w:szCs w:val="28"/>
          <w:lang w:eastAsia="ar-SA"/>
        </w:rPr>
        <w:softHyphen/>
        <w:t>вному взаимодействию с группой обучающихся.</w:t>
      </w:r>
    </w:p>
    <w:p w:rsidR="00C9178F" w:rsidRPr="00C9178F" w:rsidRDefault="00C9178F" w:rsidP="009C47B9">
      <w:pPr>
        <w:numPr>
          <w:ilvl w:val="0"/>
          <w:numId w:val="48"/>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Формирование учебного поведения:  </w:t>
      </w:r>
    </w:p>
    <w:p w:rsidR="00C9178F" w:rsidRPr="00C9178F" w:rsidRDefault="00C9178F" w:rsidP="009C47B9">
      <w:pPr>
        <w:numPr>
          <w:ilvl w:val="0"/>
          <w:numId w:val="3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направленность взгляда (на говорящего взрослого, на задание);</w:t>
      </w:r>
    </w:p>
    <w:p w:rsidR="00C9178F" w:rsidRPr="00C9178F" w:rsidRDefault="00C9178F" w:rsidP="009C47B9">
      <w:pPr>
        <w:numPr>
          <w:ilvl w:val="0"/>
          <w:numId w:val="3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выполнять инструкции педагога; </w:t>
      </w:r>
    </w:p>
    <w:p w:rsidR="00C9178F" w:rsidRPr="00C9178F" w:rsidRDefault="00C9178F" w:rsidP="009C47B9">
      <w:pPr>
        <w:numPr>
          <w:ilvl w:val="0"/>
          <w:numId w:val="3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использование по назначению учебных материалов;</w:t>
      </w:r>
    </w:p>
    <w:p w:rsidR="00C9178F" w:rsidRPr="00C9178F" w:rsidRDefault="00C9178F" w:rsidP="009C47B9">
      <w:pPr>
        <w:numPr>
          <w:ilvl w:val="0"/>
          <w:numId w:val="3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умение выполнять действия по образцу и по подражанию.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3. Формирование умения выполнять задание: </w:t>
      </w:r>
    </w:p>
    <w:p w:rsidR="00C9178F" w:rsidRPr="00C9178F" w:rsidRDefault="00C9178F" w:rsidP="009C47B9">
      <w:pPr>
        <w:numPr>
          <w:ilvl w:val="0"/>
          <w:numId w:val="3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 течение определенного периода времени, </w:t>
      </w:r>
    </w:p>
    <w:p w:rsidR="00C9178F" w:rsidRPr="00C9178F" w:rsidRDefault="00C9178F" w:rsidP="009C47B9">
      <w:pPr>
        <w:numPr>
          <w:ilvl w:val="0"/>
          <w:numId w:val="3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от начала до конца,</w:t>
      </w:r>
    </w:p>
    <w:p w:rsidR="00C9178F" w:rsidRPr="00C9178F" w:rsidRDefault="00C9178F" w:rsidP="009C47B9">
      <w:pPr>
        <w:numPr>
          <w:ilvl w:val="0"/>
          <w:numId w:val="3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 заданными качественными параметрами.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lastRenderedPageBreak/>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3.2.2.</w:t>
      </w:r>
      <w:r w:rsidRPr="00C9178F">
        <w:rPr>
          <w:rFonts w:ascii="Times New Roman" w:eastAsia="Times New Roman" w:hAnsi="Times New Roman" w:cs="Times New Roman"/>
          <w:b/>
          <w:caps/>
          <w:spacing w:val="2"/>
          <w:sz w:val="28"/>
          <w:szCs w:val="28"/>
          <w:lang w:eastAsia="ar-SA"/>
        </w:rPr>
        <w:t xml:space="preserve"> </w:t>
      </w:r>
      <w:r w:rsidRPr="00C9178F">
        <w:rPr>
          <w:rFonts w:ascii="Times New Roman" w:eastAsia="Times New Roman" w:hAnsi="Times New Roman" w:cs="Times New Roman"/>
          <w:b/>
          <w:sz w:val="28"/>
          <w:szCs w:val="28"/>
          <w:lang w:eastAsia="ar-SA"/>
        </w:rPr>
        <w:t>Программы учебных предметов, курсов коррекционно-развивающей области</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val="en-US" w:eastAsia="ar-SA"/>
        </w:rPr>
        <w:t>I</w:t>
      </w:r>
      <w:r w:rsidRPr="00C9178F">
        <w:rPr>
          <w:rFonts w:ascii="Times New Roman" w:eastAsia="Times New Roman" w:hAnsi="Times New Roman" w:cs="Times New Roman"/>
          <w:b/>
          <w:sz w:val="28"/>
          <w:szCs w:val="28"/>
          <w:lang w:eastAsia="ar-SA"/>
        </w:rPr>
        <w:t>. РЕЧЬ И АЛЬТЕРНАТИВНАЯ КОММУНИКАЦИЯ</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C9178F">
        <w:rPr>
          <w:rFonts w:ascii="Times New Roman" w:eastAsia="Times New Roman" w:hAnsi="Times New Roman" w:cs="Times New Roman"/>
          <w:sz w:val="28"/>
          <w:szCs w:val="28"/>
          <w:shd w:val="clear" w:color="auto" w:fill="FFFFFF"/>
          <w:lang w:eastAsia="ar-SA"/>
        </w:rPr>
        <w:t>изические ограничения</w:t>
      </w:r>
      <w:r w:rsidRPr="00C9178F">
        <w:rPr>
          <w:rFonts w:ascii="Times New Roman" w:eastAsia="Times New Roman" w:hAnsi="Times New Roman" w:cs="Times New Roman"/>
          <w:sz w:val="28"/>
          <w:szCs w:val="28"/>
          <w:lang w:eastAsia="ar-SA"/>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shd w:val="clear" w:color="auto" w:fill="FFFF00"/>
          <w:lang w:eastAsia="ar-SA"/>
        </w:rPr>
      </w:pPr>
      <w:r w:rsidRPr="00C9178F">
        <w:rPr>
          <w:rFonts w:ascii="Times New Roman" w:eastAsia="Times New Roman" w:hAnsi="Times New Roman" w:cs="Times New Roman"/>
          <w:bCs/>
          <w:sz w:val="28"/>
          <w:szCs w:val="28"/>
          <w:lang w:eastAsia="ar-SA"/>
        </w:rPr>
        <w:lastRenderedPageBreak/>
        <w:t xml:space="preserve">Цель обучения – </w:t>
      </w:r>
      <w:r w:rsidRPr="00C9178F">
        <w:rPr>
          <w:rFonts w:ascii="Times New Roman" w:eastAsia="Times New Roman" w:hAnsi="Times New Roman" w:cs="Times New Roman"/>
          <w:sz w:val="28"/>
          <w:szCs w:val="28"/>
          <w:lang w:eastAsia="ar-SA"/>
        </w:rPr>
        <w:t>формирование коммуникативных и речевых навыков</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с использованием средств вербальной и невербальной коммуникации, умения пользоваться ими в процессе социального взаимодействия.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w:t>
      </w:r>
      <w:r w:rsidRPr="00C9178F">
        <w:rPr>
          <w:rFonts w:ascii="Times New Roman" w:eastAsia="Times New Roman" w:hAnsi="Times New Roman" w:cs="Times New Roman"/>
          <w:sz w:val="28"/>
          <w:szCs w:val="28"/>
          <w:lang w:eastAsia="ar-SA"/>
        </w:rPr>
        <w:lastRenderedPageBreak/>
        <w:t xml:space="preserve">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Раздел  «Чтение и письмо» включает глобальное чтение, предпосылки к осмысленному чтению и письму, начальные навыки чтения и письма.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Материально-техническое оснащение учебного предмета «Общение» включает: </w:t>
      </w:r>
    </w:p>
    <w:p w:rsidR="00C9178F" w:rsidRPr="00C9178F" w:rsidRDefault="00C9178F" w:rsidP="009C47B9">
      <w:pPr>
        <w:numPr>
          <w:ilvl w:val="0"/>
          <w:numId w:val="33"/>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графические средства для альтернативной коммуникации:</w:t>
      </w:r>
      <w:r w:rsidRPr="00C9178F">
        <w:rPr>
          <w:rFonts w:ascii="Times New Roman" w:eastAsia="ArialMT" w:hAnsi="Times New Roman" w:cs="Times New Roman"/>
          <w:sz w:val="28"/>
          <w:szCs w:val="28"/>
          <w:lang w:eastAsia="ar-SA"/>
        </w:rPr>
        <w:t xml:space="preserve"> таблицы букв, </w:t>
      </w:r>
      <w:r w:rsidRPr="00C9178F">
        <w:rPr>
          <w:rFonts w:ascii="Times New Roman" w:eastAsia="Times New Roman" w:hAnsi="Times New Roman" w:cs="Times New Roman"/>
          <w:sz w:val="28"/>
          <w:szCs w:val="28"/>
          <w:lang w:eastAsia="ar-SA"/>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C9178F" w:rsidRPr="00C9178F" w:rsidRDefault="00C9178F" w:rsidP="009C47B9">
      <w:pPr>
        <w:numPr>
          <w:ilvl w:val="0"/>
          <w:numId w:val="33"/>
        </w:numPr>
        <w:suppressAutoHyphens/>
        <w:spacing w:after="0" w:line="360" w:lineRule="auto"/>
        <w:jc w:val="both"/>
        <w:rPr>
          <w:rFonts w:ascii="Times New Roman" w:eastAsia="ArialMT" w:hAnsi="Times New Roman" w:cs="Times New Roman"/>
          <w:sz w:val="28"/>
          <w:szCs w:val="28"/>
          <w:lang w:eastAsia="ar-SA"/>
        </w:rPr>
      </w:pPr>
      <w:r w:rsidRPr="00C9178F">
        <w:rPr>
          <w:rFonts w:ascii="Times New Roman" w:eastAsia="Times New Roman" w:hAnsi="Times New Roman" w:cs="Times New Roman"/>
          <w:bCs/>
          <w:kern w:val="2"/>
          <w:sz w:val="28"/>
          <w:szCs w:val="28"/>
          <w:lang w:eastAsia="ar-SA"/>
        </w:rPr>
        <w:t>электронные устройства</w:t>
      </w:r>
      <w:r w:rsidRPr="00C9178F">
        <w:rPr>
          <w:rFonts w:ascii="Times New Roman" w:eastAsia="Times New Roman" w:hAnsi="Times New Roman" w:cs="Times New Roman"/>
          <w:sz w:val="28"/>
          <w:szCs w:val="28"/>
          <w:lang w:eastAsia="ar-SA"/>
        </w:rPr>
        <w:t xml:space="preserve"> для альтернативной коммуникации: записывающие и воспроизводящие устройства, коммуникаторы (например, Language Master </w:t>
      </w:r>
      <w:r w:rsidRPr="00C9178F">
        <w:rPr>
          <w:rFonts w:ascii="Times New Roman" w:eastAsia="Times New Roman" w:hAnsi="Times New Roman" w:cs="Times New Roman"/>
          <w:bCs/>
          <w:sz w:val="28"/>
          <w:szCs w:val="28"/>
          <w:lang w:eastAsia="ar-SA"/>
        </w:rPr>
        <w:t>“Big Mac”</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bCs/>
          <w:sz w:val="28"/>
          <w:szCs w:val="28"/>
          <w:lang w:eastAsia="ar-SA"/>
        </w:rPr>
        <w:t xml:space="preserve">“Step by step”, “GoTalk”, “MinTalker” и др.), компьютерные устройства, синтезирующие речь (например, </w:t>
      </w:r>
      <w:r w:rsidRPr="00C9178F">
        <w:rPr>
          <w:rFonts w:ascii="Times New Roman" w:eastAsia="ArialMT" w:hAnsi="Times New Roman" w:cs="Times New Roman"/>
          <w:sz w:val="28"/>
          <w:szCs w:val="28"/>
          <w:lang w:eastAsia="ar-SA"/>
        </w:rPr>
        <w:t>планшетный компьютер и др.);</w:t>
      </w:r>
    </w:p>
    <w:p w:rsidR="00C9178F" w:rsidRPr="00C9178F" w:rsidRDefault="00C9178F" w:rsidP="009C47B9">
      <w:pPr>
        <w:numPr>
          <w:ilvl w:val="0"/>
          <w:numId w:val="33"/>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ArialMT" w:hAnsi="Times New Roman" w:cs="Times New Roman"/>
          <w:sz w:val="28"/>
          <w:szCs w:val="28"/>
          <w:lang w:eastAsia="ar-SA"/>
        </w:rPr>
        <w:t xml:space="preserve">информационно-программное обеспечение: компьютерные программы для создания пиктограмм (например,  </w:t>
      </w:r>
      <w:r w:rsidRPr="00C9178F">
        <w:rPr>
          <w:rFonts w:ascii="Times New Roman" w:eastAsia="Times New Roman" w:hAnsi="Times New Roman" w:cs="Times New Roman"/>
          <w:bCs/>
          <w:sz w:val="28"/>
          <w:szCs w:val="28"/>
          <w:lang w:eastAsia="ar-SA"/>
        </w:rPr>
        <w:t>“</w:t>
      </w:r>
      <w:r w:rsidRPr="00C9178F">
        <w:rPr>
          <w:rFonts w:ascii="Times New Roman" w:eastAsia="ArialMT" w:hAnsi="Times New Roman" w:cs="Times New Roman"/>
          <w:sz w:val="28"/>
          <w:szCs w:val="28"/>
          <w:lang w:val="en-US" w:eastAsia="ar-SA"/>
        </w:rPr>
        <w:t>Boardmaker</w:t>
      </w:r>
      <w:r w:rsidRPr="00C9178F">
        <w:rPr>
          <w:rFonts w:ascii="Times New Roman" w:eastAsia="ArialMT" w:hAnsi="Times New Roman" w:cs="Times New Roman"/>
          <w:sz w:val="28"/>
          <w:szCs w:val="28"/>
          <w:lang w:eastAsia="ar-SA"/>
        </w:rPr>
        <w:t>”, “</w:t>
      </w:r>
      <w:r w:rsidRPr="00C9178F">
        <w:rPr>
          <w:rFonts w:ascii="Times New Roman" w:eastAsia="ArialMT" w:hAnsi="Times New Roman" w:cs="Times New Roman"/>
          <w:sz w:val="28"/>
          <w:szCs w:val="28"/>
          <w:lang w:val="en-US" w:eastAsia="ar-SA"/>
        </w:rPr>
        <w:t>Alladin</w:t>
      </w:r>
      <w:r w:rsidRPr="00C9178F">
        <w:rPr>
          <w:rFonts w:ascii="Times New Roman" w:eastAsia="ArialMT" w:hAnsi="Times New Roman" w:cs="Times New Roman"/>
          <w:sz w:val="28"/>
          <w:szCs w:val="28"/>
          <w:lang w:eastAsia="ar-SA"/>
        </w:rPr>
        <w:t>” и др.), системы символов (например, “</w:t>
      </w:r>
      <w:r w:rsidRPr="00C9178F">
        <w:rPr>
          <w:rFonts w:ascii="Times New Roman" w:eastAsia="ArialMT" w:hAnsi="Times New Roman" w:cs="Times New Roman"/>
          <w:sz w:val="28"/>
          <w:szCs w:val="28"/>
          <w:lang w:val="en-US" w:eastAsia="ar-SA"/>
        </w:rPr>
        <w:t>Bliss</w:t>
      </w:r>
      <w:r w:rsidRPr="00C9178F">
        <w:rPr>
          <w:rFonts w:ascii="Times New Roman" w:eastAsia="ArialMT" w:hAnsi="Times New Roman" w:cs="Times New Roman"/>
          <w:sz w:val="28"/>
          <w:szCs w:val="28"/>
          <w:lang w:eastAsia="ar-SA"/>
        </w:rPr>
        <w:t>”); компьютерные программы для общения (например, «Общение» и др.)</w:t>
      </w:r>
      <w:r w:rsidRPr="00C9178F">
        <w:rPr>
          <w:rFonts w:ascii="Times New Roman" w:eastAsia="Times New Roman" w:hAnsi="Times New Roman" w:cs="Times New Roman"/>
          <w:sz w:val="28"/>
          <w:szCs w:val="28"/>
          <w:lang w:eastAsia="ar-SA"/>
        </w:rPr>
        <w:t>, обучающие компьютерные программы и программы для коррекции различных нарушений речи;</w:t>
      </w:r>
    </w:p>
    <w:p w:rsidR="00C9178F" w:rsidRPr="00C9178F" w:rsidRDefault="00C9178F" w:rsidP="009C47B9">
      <w:pPr>
        <w:numPr>
          <w:ilvl w:val="0"/>
          <w:numId w:val="33"/>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аудио и видеоматериалы.</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lastRenderedPageBreak/>
        <w:t>Примерное содержание предмета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Коммуникация</w:t>
      </w:r>
    </w:p>
    <w:p w:rsidR="00C9178F" w:rsidRPr="00C9178F" w:rsidRDefault="00C9178F" w:rsidP="00C9178F">
      <w:pPr>
        <w:suppressAutoHyphens/>
        <w:jc w:val="center"/>
        <w:rPr>
          <w:rFonts w:ascii="Times New Roman" w:eastAsia="Arial Unicode MS" w:hAnsi="Times New Roman" w:cs="Calibri"/>
          <w:i/>
          <w:color w:val="00000A"/>
          <w:kern w:val="1"/>
          <w:sz w:val="28"/>
          <w:szCs w:val="28"/>
          <w:lang w:eastAsia="ar-SA"/>
        </w:rPr>
      </w:pPr>
      <w:r w:rsidRPr="00C9178F">
        <w:rPr>
          <w:rFonts w:ascii="Times New Roman" w:eastAsia="Arial Unicode MS" w:hAnsi="Times New Roman" w:cs="Calibri"/>
          <w:i/>
          <w:color w:val="00000A"/>
          <w:kern w:val="1"/>
          <w:sz w:val="28"/>
          <w:szCs w:val="28"/>
          <w:lang w:eastAsia="ar-SA"/>
        </w:rPr>
        <w:t>Коммуникация с использованием вербальных средств.</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u w:val="single"/>
          <w:lang w:eastAsia="ar-SA"/>
        </w:rPr>
      </w:pPr>
      <w:r w:rsidRPr="00C9178F">
        <w:rPr>
          <w:rFonts w:ascii="Times New Roman" w:eastAsia="Times New Roman" w:hAnsi="Times New Roman" w:cs="Times New Roman"/>
          <w:sz w:val="28"/>
          <w:szCs w:val="28"/>
          <w:lang w:eastAsia="ar-SA"/>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C9178F">
        <w:rPr>
          <w:rFonts w:ascii="Times New Roman" w:eastAsia="Times New Roman" w:hAnsi="Times New Roman" w:cs="Times New Roman"/>
          <w:kern w:val="2"/>
          <w:sz w:val="28"/>
          <w:szCs w:val="28"/>
          <w:lang w:eastAsia="ar-SA"/>
        </w:rPr>
        <w:t>Реагирование на собственное имя.</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kern w:val="2"/>
          <w:sz w:val="28"/>
          <w:szCs w:val="28"/>
          <w:lang w:eastAsia="ar-SA"/>
        </w:rPr>
        <w:t>П</w:t>
      </w:r>
      <w:r w:rsidRPr="00C9178F">
        <w:rPr>
          <w:rFonts w:ascii="Times New Roman" w:eastAsia="Times New Roman" w:hAnsi="Times New Roman" w:cs="Times New Roman"/>
          <w:sz w:val="28"/>
          <w:szCs w:val="28"/>
          <w:lang w:eastAsia="ar-SA"/>
        </w:rPr>
        <w:t xml:space="preserve">риветствие собеседника звуком (словом, предложением). Привлечение к себе внимания </w:t>
      </w:r>
      <w:r w:rsidRPr="00C9178F">
        <w:rPr>
          <w:rFonts w:ascii="Times New Roman" w:eastAsia="Times New Roman" w:hAnsi="Times New Roman" w:cs="Times New Roman"/>
          <w:color w:val="000000"/>
          <w:sz w:val="28"/>
          <w:szCs w:val="28"/>
          <w:lang w:eastAsia="ar-SA"/>
        </w:rPr>
        <w:t>звуком (словом, предложением).</w:t>
      </w:r>
      <w:r w:rsidRPr="00C9178F">
        <w:rPr>
          <w:rFonts w:ascii="Times New Roman" w:eastAsia="Times New Roman" w:hAnsi="Times New Roman" w:cs="Times New Roman"/>
          <w:sz w:val="28"/>
          <w:szCs w:val="28"/>
          <w:lang w:eastAsia="ar-SA"/>
        </w:rPr>
        <w:t xml:space="preserve"> Выражение своих желаний</w:t>
      </w:r>
      <w:r w:rsidRPr="00C9178F">
        <w:rPr>
          <w:rFonts w:ascii="Times New Roman" w:eastAsia="Times New Roman" w:hAnsi="Times New Roman" w:cs="Times New Roman"/>
          <w:color w:val="000000"/>
          <w:sz w:val="28"/>
          <w:szCs w:val="28"/>
          <w:lang w:eastAsia="ar-SA"/>
        </w:rPr>
        <w:t xml:space="preserve"> звуком (словом, предложением).</w:t>
      </w:r>
      <w:r w:rsidRPr="00C9178F">
        <w:rPr>
          <w:rFonts w:ascii="Times New Roman" w:eastAsia="Times New Roman" w:hAnsi="Times New Roman" w:cs="Times New Roman"/>
          <w:sz w:val="28"/>
          <w:szCs w:val="28"/>
          <w:lang w:eastAsia="ar-SA"/>
        </w:rPr>
        <w:t xml:space="preserve"> Обращение с просьбой о помощи, выражая её звуком (</w:t>
      </w:r>
      <w:r w:rsidRPr="00C9178F">
        <w:rPr>
          <w:rFonts w:ascii="Times New Roman" w:eastAsia="Times New Roman" w:hAnsi="Times New Roman" w:cs="Times New Roman"/>
          <w:color w:val="000000"/>
          <w:sz w:val="28"/>
          <w:szCs w:val="28"/>
          <w:lang w:eastAsia="ar-SA"/>
        </w:rPr>
        <w:t>словом, предложением).</w:t>
      </w:r>
      <w:r w:rsidRPr="00C9178F">
        <w:rPr>
          <w:rFonts w:ascii="Times New Roman" w:eastAsia="Times New Roman" w:hAnsi="Times New Roman" w:cs="Times New Roman"/>
          <w:sz w:val="28"/>
          <w:szCs w:val="28"/>
          <w:lang w:eastAsia="ar-SA"/>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C9178F" w:rsidRPr="00C9178F" w:rsidRDefault="00C9178F" w:rsidP="00C9178F">
      <w:pPr>
        <w:suppressAutoHyphens/>
        <w:spacing w:after="0" w:line="360" w:lineRule="auto"/>
        <w:jc w:val="center"/>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i/>
          <w:sz w:val="28"/>
          <w:szCs w:val="28"/>
          <w:lang w:eastAsia="ar-SA"/>
        </w:rPr>
        <w:t>Коммуникация с использованием невербальных средств.</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w:t>
      </w:r>
      <w:r w:rsidRPr="00C9178F">
        <w:rPr>
          <w:rFonts w:ascii="Times New Roman" w:eastAsia="Times New Roman" w:hAnsi="Times New Roman" w:cs="Times New Roman"/>
          <w:sz w:val="28"/>
          <w:szCs w:val="28"/>
          <w:lang w:eastAsia="ar-SA"/>
        </w:rPr>
        <w:lastRenderedPageBreak/>
        <w:t>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C9178F" w:rsidRPr="00C9178F" w:rsidRDefault="00C9178F" w:rsidP="00C9178F">
      <w:pPr>
        <w:suppressAutoHyphens/>
        <w:spacing w:after="0" w:line="360" w:lineRule="auto"/>
        <w:ind w:hanging="540"/>
        <w:jc w:val="both"/>
        <w:rPr>
          <w:rFonts w:ascii="Times New Roman" w:eastAsia="Times New Roman" w:hAnsi="Times New Roman" w:cs="Times New Roman"/>
          <w:i/>
          <w:kern w:val="1"/>
          <w:sz w:val="28"/>
          <w:szCs w:val="28"/>
          <w:u w:val="single"/>
          <w:lang w:eastAsia="ar-SA"/>
        </w:rPr>
      </w:pPr>
      <w:r w:rsidRPr="00C9178F">
        <w:rPr>
          <w:rFonts w:ascii="Times New Roman" w:eastAsia="Times New Roman" w:hAnsi="Times New Roman" w:cs="Times New Roman"/>
          <w:kern w:val="1"/>
          <w:sz w:val="28"/>
          <w:szCs w:val="28"/>
          <w:lang w:eastAsia="ar-SA"/>
        </w:rPr>
        <w:t xml:space="preserve">        </w:t>
      </w:r>
      <w:r w:rsidRPr="00C9178F">
        <w:rPr>
          <w:rFonts w:ascii="Times New Roman" w:eastAsia="Times New Roman" w:hAnsi="Times New Roman" w:cs="Times New Roman"/>
          <w:kern w:val="1"/>
          <w:sz w:val="28"/>
          <w:szCs w:val="28"/>
          <w:lang w:eastAsia="ar-SA"/>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C9178F">
        <w:rPr>
          <w:rFonts w:ascii="Times New Roman" w:eastAsia="Times New Roman" w:hAnsi="Times New Roman" w:cs="Times New Roman"/>
          <w:color w:val="000000"/>
          <w:kern w:val="1"/>
          <w:sz w:val="28"/>
          <w:szCs w:val="28"/>
          <w:lang w:eastAsia="ar-SA"/>
        </w:rPr>
        <w:t xml:space="preserve">устройства (например, </w:t>
      </w:r>
      <w:r w:rsidRPr="00C9178F">
        <w:rPr>
          <w:rFonts w:ascii="Times New Roman" w:eastAsia="Times New Roman" w:hAnsi="Times New Roman" w:cs="Times New Roman"/>
          <w:kern w:val="1"/>
          <w:sz w:val="28"/>
          <w:szCs w:val="28"/>
          <w:lang w:eastAsia="ar-SA"/>
        </w:rPr>
        <w:t>«</w:t>
      </w:r>
      <w:r w:rsidRPr="00C9178F">
        <w:rPr>
          <w:rFonts w:ascii="Times New Roman" w:eastAsia="Times New Roman" w:hAnsi="Times New Roman" w:cs="Times New Roman"/>
          <w:kern w:val="1"/>
          <w:sz w:val="28"/>
          <w:szCs w:val="28"/>
          <w:lang w:val="en-US" w:eastAsia="ar-SA"/>
        </w:rPr>
        <w:t>Language</w:t>
      </w:r>
      <w:r w:rsidRPr="00C9178F">
        <w:rPr>
          <w:rFonts w:ascii="Times New Roman" w:eastAsia="Times New Roman" w:hAnsi="Times New Roman" w:cs="Times New Roman"/>
          <w:kern w:val="1"/>
          <w:sz w:val="28"/>
          <w:szCs w:val="28"/>
          <w:lang w:eastAsia="ar-SA"/>
        </w:rPr>
        <w:t xml:space="preserve"> </w:t>
      </w:r>
      <w:r w:rsidRPr="00C9178F">
        <w:rPr>
          <w:rFonts w:ascii="Times New Roman" w:eastAsia="Times New Roman" w:hAnsi="Times New Roman" w:cs="Times New Roman"/>
          <w:kern w:val="1"/>
          <w:sz w:val="28"/>
          <w:szCs w:val="28"/>
          <w:lang w:val="en-US" w:eastAsia="ar-SA"/>
        </w:rPr>
        <w:t>Master</w:t>
      </w:r>
      <w:r w:rsidRPr="00C9178F">
        <w:rPr>
          <w:rFonts w:ascii="Times New Roman" w:eastAsia="Times New Roman" w:hAnsi="Times New Roman" w:cs="Times New Roman"/>
          <w:kern w:val="1"/>
          <w:sz w:val="28"/>
          <w:szCs w:val="28"/>
          <w:lang w:eastAsia="ar-SA"/>
        </w:rPr>
        <w:t>»).</w:t>
      </w:r>
      <w:r w:rsidRPr="00C9178F">
        <w:rPr>
          <w:rFonts w:ascii="Times New Roman" w:eastAsia="Times New Roman" w:hAnsi="Times New Roman" w:cs="Times New Roman"/>
          <w:b/>
          <w:kern w:val="1"/>
          <w:sz w:val="28"/>
          <w:szCs w:val="28"/>
          <w:lang w:eastAsia="ar-SA"/>
        </w:rPr>
        <w:t xml:space="preserve"> </w:t>
      </w:r>
      <w:r w:rsidRPr="00C9178F">
        <w:rPr>
          <w:rFonts w:ascii="Times New Roman" w:eastAsia="Times New Roman" w:hAnsi="Times New Roman" w:cs="Times New Roman"/>
          <w:kern w:val="1"/>
          <w:sz w:val="28"/>
          <w:szCs w:val="28"/>
          <w:lang w:eastAsia="ar-SA"/>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C9178F">
        <w:rPr>
          <w:rFonts w:ascii="Times New Roman" w:eastAsia="Times New Roman" w:hAnsi="Times New Roman" w:cs="Times New Roman"/>
          <w:bCs/>
          <w:kern w:val="1"/>
          <w:sz w:val="28"/>
          <w:szCs w:val="28"/>
          <w:lang w:eastAsia="ar-SA"/>
        </w:rPr>
        <w:t>воспроизводящее речь устройство (например: «</w:t>
      </w:r>
      <w:r w:rsidRPr="00C9178F">
        <w:rPr>
          <w:rFonts w:ascii="Times New Roman" w:eastAsia="Times New Roman" w:hAnsi="Times New Roman" w:cs="Times New Roman"/>
          <w:bCs/>
          <w:kern w:val="1"/>
          <w:sz w:val="28"/>
          <w:szCs w:val="28"/>
          <w:lang w:val="en-US" w:eastAsia="ar-SA"/>
        </w:rPr>
        <w:t>Big</w:t>
      </w:r>
      <w:r w:rsidRPr="00C9178F">
        <w:rPr>
          <w:rFonts w:ascii="Times New Roman" w:eastAsia="Times New Roman" w:hAnsi="Times New Roman" w:cs="Times New Roman"/>
          <w:bCs/>
          <w:kern w:val="1"/>
          <w:sz w:val="28"/>
          <w:szCs w:val="28"/>
          <w:lang w:eastAsia="ar-SA"/>
        </w:rPr>
        <w:t xml:space="preserve"> </w:t>
      </w:r>
      <w:r w:rsidRPr="00C9178F">
        <w:rPr>
          <w:rFonts w:ascii="Times New Roman" w:eastAsia="Times New Roman" w:hAnsi="Times New Roman" w:cs="Times New Roman"/>
          <w:bCs/>
          <w:kern w:val="1"/>
          <w:sz w:val="28"/>
          <w:szCs w:val="28"/>
          <w:lang w:val="en-US" w:eastAsia="ar-SA"/>
        </w:rPr>
        <w:t>Mac</w:t>
      </w:r>
      <w:r w:rsidRPr="00C9178F">
        <w:rPr>
          <w:rFonts w:ascii="Times New Roman" w:eastAsia="Times New Roman" w:hAnsi="Times New Roman" w:cs="Times New Roman"/>
          <w:bCs/>
          <w:kern w:val="1"/>
          <w:sz w:val="28"/>
          <w:szCs w:val="28"/>
          <w:lang w:eastAsia="ar-SA"/>
        </w:rPr>
        <w:t>», «</w:t>
      </w:r>
      <w:r w:rsidRPr="00C9178F">
        <w:rPr>
          <w:rFonts w:ascii="Times New Roman" w:eastAsia="Times New Roman" w:hAnsi="Times New Roman" w:cs="Times New Roman"/>
          <w:color w:val="000000"/>
          <w:kern w:val="1"/>
          <w:sz w:val="28"/>
          <w:szCs w:val="28"/>
          <w:lang w:val="en-US" w:eastAsia="ar-SA"/>
        </w:rPr>
        <w:t>Talk</w:t>
      </w:r>
      <w:r w:rsidRPr="00C9178F">
        <w:rPr>
          <w:rFonts w:ascii="Times New Roman" w:eastAsia="Times New Roman" w:hAnsi="Times New Roman" w:cs="Times New Roman"/>
          <w:color w:val="000000"/>
          <w:kern w:val="1"/>
          <w:sz w:val="28"/>
          <w:szCs w:val="28"/>
          <w:lang w:eastAsia="ar-SA"/>
        </w:rPr>
        <w:t xml:space="preserve"> </w:t>
      </w:r>
      <w:r w:rsidRPr="00C9178F">
        <w:rPr>
          <w:rFonts w:ascii="Times New Roman" w:eastAsia="Times New Roman" w:hAnsi="Times New Roman" w:cs="Times New Roman"/>
          <w:color w:val="000000"/>
          <w:kern w:val="1"/>
          <w:sz w:val="28"/>
          <w:szCs w:val="28"/>
          <w:lang w:val="en-US" w:eastAsia="ar-SA"/>
        </w:rPr>
        <w:t>Block</w:t>
      </w:r>
      <w:r w:rsidRPr="00C9178F">
        <w:rPr>
          <w:rFonts w:ascii="Times New Roman" w:eastAsia="Times New Roman" w:hAnsi="Times New Roman" w:cs="Times New Roman"/>
          <w:color w:val="000000"/>
          <w:kern w:val="1"/>
          <w:sz w:val="28"/>
          <w:szCs w:val="28"/>
          <w:lang w:eastAsia="ar-SA"/>
        </w:rPr>
        <w:t>», «</w:t>
      </w:r>
      <w:r w:rsidRPr="00C9178F">
        <w:rPr>
          <w:rFonts w:ascii="Times New Roman" w:eastAsia="Times New Roman" w:hAnsi="Times New Roman" w:cs="Times New Roman"/>
          <w:color w:val="000000"/>
          <w:kern w:val="1"/>
          <w:sz w:val="28"/>
          <w:szCs w:val="28"/>
          <w:lang w:val="en-US" w:eastAsia="ar-SA"/>
        </w:rPr>
        <w:t>Go</w:t>
      </w:r>
      <w:r w:rsidRPr="00C9178F">
        <w:rPr>
          <w:rFonts w:ascii="Times New Roman" w:eastAsia="Times New Roman" w:hAnsi="Times New Roman" w:cs="Times New Roman"/>
          <w:color w:val="000000"/>
          <w:kern w:val="1"/>
          <w:sz w:val="28"/>
          <w:szCs w:val="28"/>
          <w:lang w:eastAsia="ar-SA"/>
        </w:rPr>
        <w:t xml:space="preserve"> </w:t>
      </w:r>
      <w:r w:rsidRPr="00C9178F">
        <w:rPr>
          <w:rFonts w:ascii="Times New Roman" w:eastAsia="Times New Roman" w:hAnsi="Times New Roman" w:cs="Times New Roman"/>
          <w:color w:val="000000"/>
          <w:kern w:val="1"/>
          <w:sz w:val="28"/>
          <w:szCs w:val="28"/>
          <w:lang w:val="en-US" w:eastAsia="ar-SA"/>
        </w:rPr>
        <w:t>Talk</w:t>
      </w:r>
      <w:r w:rsidRPr="00C9178F">
        <w:rPr>
          <w:rFonts w:ascii="Times New Roman" w:eastAsia="Times New Roman" w:hAnsi="Times New Roman" w:cs="Times New Roman"/>
          <w:color w:val="000000"/>
          <w:kern w:val="1"/>
          <w:sz w:val="28"/>
          <w:szCs w:val="28"/>
          <w:lang w:eastAsia="ar-SA"/>
        </w:rPr>
        <w:t xml:space="preserve"> </w:t>
      </w:r>
      <w:r w:rsidRPr="00C9178F">
        <w:rPr>
          <w:rFonts w:ascii="Times New Roman" w:eastAsia="Times New Roman" w:hAnsi="Times New Roman" w:cs="Times New Roman"/>
          <w:color w:val="000000"/>
          <w:kern w:val="1"/>
          <w:sz w:val="28"/>
          <w:szCs w:val="28"/>
          <w:lang w:val="en-US" w:eastAsia="ar-SA"/>
        </w:rPr>
        <w:t>One</w:t>
      </w:r>
      <w:r w:rsidRPr="00C9178F">
        <w:rPr>
          <w:rFonts w:ascii="Times New Roman" w:eastAsia="Times New Roman" w:hAnsi="Times New Roman" w:cs="Times New Roman"/>
          <w:color w:val="000000"/>
          <w:kern w:val="1"/>
          <w:sz w:val="28"/>
          <w:szCs w:val="28"/>
          <w:lang w:eastAsia="ar-SA"/>
        </w:rPr>
        <w:t>»</w:t>
      </w:r>
      <w:r w:rsidRPr="00C9178F">
        <w:rPr>
          <w:rFonts w:ascii="Times New Roman" w:eastAsia="Times New Roman" w:hAnsi="Times New Roman" w:cs="Times New Roman"/>
          <w:bCs/>
          <w:kern w:val="1"/>
          <w:sz w:val="28"/>
          <w:szCs w:val="28"/>
          <w:lang w:eastAsia="ar-SA"/>
        </w:rPr>
        <w:t xml:space="preserve">). </w:t>
      </w:r>
      <w:r w:rsidRPr="00C9178F">
        <w:rPr>
          <w:rFonts w:ascii="Times New Roman" w:eastAsia="Times New Roman" w:hAnsi="Times New Roman" w:cs="Times New Roman"/>
          <w:kern w:val="1"/>
          <w:sz w:val="28"/>
          <w:szCs w:val="28"/>
          <w:lang w:eastAsia="ar-SA"/>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C9178F">
        <w:rPr>
          <w:rFonts w:ascii="Times New Roman" w:eastAsia="Times New Roman" w:hAnsi="Times New Roman" w:cs="Times New Roman"/>
          <w:color w:val="000000"/>
          <w:kern w:val="1"/>
          <w:sz w:val="28"/>
          <w:szCs w:val="28"/>
          <w:lang w:eastAsia="ar-SA"/>
        </w:rPr>
        <w:t xml:space="preserve">пошагового </w:t>
      </w:r>
      <w:r w:rsidRPr="00C9178F">
        <w:rPr>
          <w:rFonts w:ascii="Times New Roman" w:eastAsia="Times New Roman" w:hAnsi="Times New Roman" w:cs="Times New Roman"/>
          <w:bCs/>
          <w:kern w:val="1"/>
          <w:sz w:val="28"/>
          <w:szCs w:val="28"/>
          <w:lang w:eastAsia="ar-SA"/>
        </w:rPr>
        <w:t>коммуникатора (например, “</w:t>
      </w:r>
      <w:r w:rsidRPr="00C9178F">
        <w:rPr>
          <w:rFonts w:ascii="Times New Roman" w:eastAsia="Times New Roman" w:hAnsi="Times New Roman" w:cs="Times New Roman"/>
          <w:bCs/>
          <w:kern w:val="1"/>
          <w:sz w:val="28"/>
          <w:szCs w:val="28"/>
          <w:lang w:val="en-US" w:eastAsia="ar-SA"/>
        </w:rPr>
        <w:t>Step</w:t>
      </w:r>
      <w:r w:rsidRPr="00C9178F">
        <w:rPr>
          <w:rFonts w:ascii="Times New Roman" w:eastAsia="Times New Roman" w:hAnsi="Times New Roman" w:cs="Times New Roman"/>
          <w:bCs/>
          <w:kern w:val="1"/>
          <w:sz w:val="28"/>
          <w:szCs w:val="28"/>
          <w:lang w:eastAsia="ar-SA"/>
        </w:rPr>
        <w:t xml:space="preserve"> </w:t>
      </w:r>
      <w:r w:rsidRPr="00C9178F">
        <w:rPr>
          <w:rFonts w:ascii="Times New Roman" w:eastAsia="Times New Roman" w:hAnsi="Times New Roman" w:cs="Times New Roman"/>
          <w:bCs/>
          <w:kern w:val="1"/>
          <w:sz w:val="28"/>
          <w:szCs w:val="28"/>
          <w:lang w:val="en-US" w:eastAsia="ar-SA"/>
        </w:rPr>
        <w:t>by</w:t>
      </w:r>
      <w:r w:rsidRPr="00C9178F">
        <w:rPr>
          <w:rFonts w:ascii="Times New Roman" w:eastAsia="Times New Roman" w:hAnsi="Times New Roman" w:cs="Times New Roman"/>
          <w:bCs/>
          <w:kern w:val="1"/>
          <w:sz w:val="28"/>
          <w:szCs w:val="28"/>
          <w:lang w:eastAsia="ar-SA"/>
        </w:rPr>
        <w:t xml:space="preserve"> </w:t>
      </w:r>
      <w:r w:rsidRPr="00C9178F">
        <w:rPr>
          <w:rFonts w:ascii="Times New Roman" w:eastAsia="Times New Roman" w:hAnsi="Times New Roman" w:cs="Times New Roman"/>
          <w:bCs/>
          <w:kern w:val="1"/>
          <w:sz w:val="28"/>
          <w:szCs w:val="28"/>
          <w:lang w:val="en-US" w:eastAsia="ar-SA"/>
        </w:rPr>
        <w:t>step</w:t>
      </w:r>
      <w:r w:rsidRPr="00C9178F">
        <w:rPr>
          <w:rFonts w:ascii="Times New Roman" w:eastAsia="Times New Roman" w:hAnsi="Times New Roman" w:cs="Times New Roman"/>
          <w:bCs/>
          <w:kern w:val="1"/>
          <w:sz w:val="28"/>
          <w:szCs w:val="28"/>
          <w:lang w:eastAsia="ar-SA"/>
        </w:rPr>
        <w:t xml:space="preserve">”). </w:t>
      </w:r>
      <w:r w:rsidRPr="00C9178F">
        <w:rPr>
          <w:rFonts w:ascii="Times New Roman" w:eastAsia="Times New Roman" w:hAnsi="Times New Roman" w:cs="Times New Roman"/>
          <w:kern w:val="1"/>
          <w:sz w:val="28"/>
          <w:szCs w:val="28"/>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C9178F">
        <w:rPr>
          <w:rFonts w:ascii="Times New Roman" w:eastAsia="Times New Roman" w:hAnsi="Times New Roman" w:cs="Times New Roman"/>
          <w:bCs/>
          <w:kern w:val="1"/>
          <w:sz w:val="28"/>
          <w:szCs w:val="28"/>
          <w:lang w:eastAsia="ar-SA"/>
        </w:rPr>
        <w:t>коммуникатора (например: «</w:t>
      </w:r>
      <w:r w:rsidRPr="00C9178F">
        <w:rPr>
          <w:rFonts w:ascii="Times New Roman" w:eastAsia="Times New Roman" w:hAnsi="Times New Roman" w:cs="Times New Roman"/>
          <w:bCs/>
          <w:kern w:val="1"/>
          <w:sz w:val="28"/>
          <w:szCs w:val="28"/>
          <w:lang w:val="en-US" w:eastAsia="ar-SA"/>
        </w:rPr>
        <w:t>GoTalk</w:t>
      </w:r>
      <w:r w:rsidRPr="00C9178F">
        <w:rPr>
          <w:rFonts w:ascii="Times New Roman" w:eastAsia="Times New Roman" w:hAnsi="Times New Roman" w:cs="Times New Roman"/>
          <w:bCs/>
          <w:kern w:val="1"/>
          <w:sz w:val="28"/>
          <w:szCs w:val="28"/>
          <w:lang w:eastAsia="ar-SA"/>
        </w:rPr>
        <w:t xml:space="preserve">», </w:t>
      </w:r>
      <w:r w:rsidRPr="00C9178F">
        <w:rPr>
          <w:rFonts w:ascii="Times New Roman" w:eastAsia="Times New Roman" w:hAnsi="Times New Roman" w:cs="Times New Roman"/>
          <w:kern w:val="1"/>
          <w:sz w:val="28"/>
          <w:szCs w:val="28"/>
          <w:lang w:eastAsia="ar-SA"/>
        </w:rPr>
        <w:t>«</w:t>
      </w:r>
      <w:r w:rsidRPr="00C9178F">
        <w:rPr>
          <w:rFonts w:ascii="Times New Roman" w:eastAsia="Times New Roman" w:hAnsi="Times New Roman" w:cs="Times New Roman"/>
          <w:color w:val="000000"/>
          <w:kern w:val="1"/>
          <w:sz w:val="28"/>
          <w:szCs w:val="28"/>
          <w:lang w:val="en-US" w:eastAsia="ar-SA"/>
        </w:rPr>
        <w:t>MinTalker</w:t>
      </w:r>
      <w:r w:rsidRPr="00C9178F">
        <w:rPr>
          <w:rFonts w:ascii="Times New Roman" w:eastAsia="Times New Roman" w:hAnsi="Times New Roman" w:cs="Times New Roman"/>
          <w:color w:val="000000"/>
          <w:kern w:val="1"/>
          <w:sz w:val="28"/>
          <w:szCs w:val="28"/>
          <w:lang w:eastAsia="ar-SA"/>
        </w:rPr>
        <w:t>», «</w:t>
      </w:r>
      <w:r w:rsidRPr="00C9178F">
        <w:rPr>
          <w:rFonts w:ascii="Times New Roman" w:eastAsia="Times New Roman" w:hAnsi="Times New Roman" w:cs="Times New Roman"/>
          <w:color w:val="000000"/>
          <w:kern w:val="1"/>
          <w:sz w:val="28"/>
          <w:szCs w:val="28"/>
          <w:lang w:val="en-US" w:eastAsia="ar-SA"/>
        </w:rPr>
        <w:t>SmallTalker</w:t>
      </w:r>
      <w:r w:rsidRPr="00C9178F">
        <w:rPr>
          <w:rFonts w:ascii="Times New Roman" w:eastAsia="Times New Roman" w:hAnsi="Times New Roman" w:cs="Times New Roman"/>
          <w:color w:val="000000"/>
          <w:kern w:val="1"/>
          <w:sz w:val="28"/>
          <w:szCs w:val="28"/>
          <w:lang w:eastAsia="ar-SA"/>
        </w:rPr>
        <w:t>», «</w:t>
      </w:r>
      <w:r w:rsidRPr="00C9178F">
        <w:rPr>
          <w:rFonts w:ascii="Times New Roman" w:eastAsia="Times New Roman" w:hAnsi="Times New Roman" w:cs="Times New Roman"/>
          <w:color w:val="000000"/>
          <w:kern w:val="1"/>
          <w:sz w:val="28"/>
          <w:szCs w:val="28"/>
          <w:lang w:val="en-US" w:eastAsia="ar-SA"/>
        </w:rPr>
        <w:t>XL</w:t>
      </w:r>
      <w:r w:rsidRPr="00C9178F">
        <w:rPr>
          <w:rFonts w:ascii="Times New Roman" w:eastAsia="Times New Roman" w:hAnsi="Times New Roman" w:cs="Times New Roman"/>
          <w:color w:val="000000"/>
          <w:kern w:val="1"/>
          <w:sz w:val="28"/>
          <w:szCs w:val="28"/>
          <w:lang w:eastAsia="ar-SA"/>
        </w:rPr>
        <w:t>-</w:t>
      </w:r>
      <w:r w:rsidRPr="00C9178F">
        <w:rPr>
          <w:rFonts w:ascii="Times New Roman" w:eastAsia="Times New Roman" w:hAnsi="Times New Roman" w:cs="Times New Roman"/>
          <w:color w:val="000000"/>
          <w:kern w:val="1"/>
          <w:sz w:val="28"/>
          <w:szCs w:val="28"/>
          <w:lang w:val="en-US" w:eastAsia="ar-SA"/>
        </w:rPr>
        <w:t>Talker</w:t>
      </w:r>
      <w:r w:rsidRPr="00C9178F">
        <w:rPr>
          <w:rFonts w:ascii="Times New Roman" w:eastAsia="Times New Roman" w:hAnsi="Times New Roman" w:cs="Times New Roman"/>
          <w:color w:val="000000"/>
          <w:kern w:val="1"/>
          <w:sz w:val="28"/>
          <w:szCs w:val="28"/>
          <w:lang w:eastAsia="ar-SA"/>
        </w:rPr>
        <w:t>», «</w:t>
      </w:r>
      <w:r w:rsidRPr="00C9178F">
        <w:rPr>
          <w:rFonts w:ascii="Times New Roman" w:eastAsia="Times New Roman" w:hAnsi="Times New Roman" w:cs="Times New Roman"/>
          <w:color w:val="000000"/>
          <w:kern w:val="1"/>
          <w:sz w:val="28"/>
          <w:szCs w:val="28"/>
          <w:lang w:val="en-US" w:eastAsia="ar-SA"/>
        </w:rPr>
        <w:t>PowerTalker</w:t>
      </w:r>
      <w:r w:rsidRPr="00C9178F">
        <w:rPr>
          <w:rFonts w:ascii="Times New Roman" w:eastAsia="Times New Roman" w:hAnsi="Times New Roman" w:cs="Times New Roman"/>
          <w:color w:val="000000"/>
          <w:kern w:val="1"/>
          <w:sz w:val="28"/>
          <w:szCs w:val="28"/>
          <w:lang w:eastAsia="ar-SA"/>
        </w:rPr>
        <w:t xml:space="preserve">»). </w:t>
      </w:r>
      <w:r w:rsidRPr="00C9178F">
        <w:rPr>
          <w:rFonts w:ascii="Times New Roman" w:eastAsia="Times New Roman" w:hAnsi="Times New Roman" w:cs="Times New Roman"/>
          <w:kern w:val="1"/>
          <w:sz w:val="28"/>
          <w:szCs w:val="28"/>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C9178F">
        <w:rPr>
          <w:rFonts w:ascii="Times New Roman" w:eastAsia="ArialMT" w:hAnsi="Times New Roman" w:cs="Times New Roman"/>
          <w:kern w:val="1"/>
          <w:sz w:val="28"/>
          <w:szCs w:val="28"/>
          <w:lang w:eastAsia="ar-SA"/>
        </w:rPr>
        <w:t>компьютера (планшетного компьютера).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 xml:space="preserve">Развитие речи </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lastRenderedPageBreak/>
        <w:t>средствами вербальной и невербальной коммуникации</w:t>
      </w:r>
    </w:p>
    <w:p w:rsidR="00C9178F" w:rsidRPr="00C9178F" w:rsidRDefault="00C9178F" w:rsidP="00C9178F">
      <w:pPr>
        <w:suppressAutoHyphens/>
        <w:jc w:val="center"/>
        <w:rPr>
          <w:rFonts w:ascii="Times New Roman" w:eastAsia="Arial Unicode MS" w:hAnsi="Times New Roman" w:cs="Calibri"/>
          <w:i/>
          <w:color w:val="00000A"/>
          <w:kern w:val="1"/>
          <w:sz w:val="28"/>
          <w:szCs w:val="28"/>
          <w:lang w:eastAsia="ar-SA"/>
        </w:rPr>
      </w:pPr>
      <w:r w:rsidRPr="00C9178F">
        <w:rPr>
          <w:rFonts w:ascii="Times New Roman" w:eastAsia="Arial Unicode MS" w:hAnsi="Times New Roman" w:cs="Calibri"/>
          <w:i/>
          <w:color w:val="00000A"/>
          <w:kern w:val="1"/>
          <w:sz w:val="28"/>
          <w:szCs w:val="28"/>
          <w:lang w:eastAsia="ar-SA"/>
        </w:rPr>
        <w:t>Импрессивная речь.</w:t>
      </w:r>
    </w:p>
    <w:p w:rsidR="00C9178F" w:rsidRPr="00C9178F" w:rsidRDefault="00C9178F" w:rsidP="00C9178F">
      <w:pPr>
        <w:suppressAutoHyphens/>
        <w:spacing w:line="360" w:lineRule="auto"/>
        <w:ind w:firstLine="708"/>
        <w:jc w:val="both"/>
        <w:rPr>
          <w:rFonts w:ascii="Times New Roman" w:eastAsia="Arial Unicode MS" w:hAnsi="Times New Roman" w:cs="Calibri"/>
          <w:b/>
          <w:color w:val="00000A"/>
          <w:sz w:val="28"/>
          <w:szCs w:val="28"/>
          <w:lang w:eastAsia="ar-SA"/>
        </w:rPr>
      </w:pPr>
      <w:r w:rsidRPr="00C9178F">
        <w:rPr>
          <w:rFonts w:ascii="Times New Roman" w:eastAsia="Arial Unicode MS" w:hAnsi="Times New Roman" w:cs="Calibri"/>
          <w:bCs/>
          <w:color w:val="00000A"/>
          <w:kern w:val="2"/>
          <w:sz w:val="28"/>
          <w:szCs w:val="28"/>
          <w:lang w:eastAsia="ar-SA"/>
        </w:rPr>
        <w:t xml:space="preserve">Понимание простых по звуковому составу слов </w:t>
      </w:r>
      <w:r w:rsidRPr="00C9178F">
        <w:rPr>
          <w:rFonts w:ascii="Times New Roman" w:eastAsia="Arial Unicode MS" w:hAnsi="Times New Roman" w:cs="Calibri"/>
          <w:color w:val="000000"/>
          <w:kern w:val="1"/>
          <w:sz w:val="28"/>
          <w:szCs w:val="28"/>
          <w:lang w:eastAsia="ar-SA"/>
        </w:rPr>
        <w:t>(мама, папа, дядя и др.).</w:t>
      </w:r>
      <w:r w:rsidRPr="00C9178F">
        <w:rPr>
          <w:rFonts w:ascii="Times New Roman" w:eastAsia="Arial Unicode MS" w:hAnsi="Times New Roman" w:cs="Calibri"/>
          <w:b/>
          <w:color w:val="00000A"/>
          <w:sz w:val="28"/>
          <w:szCs w:val="28"/>
          <w:lang w:eastAsia="ar-SA"/>
        </w:rPr>
        <w:t xml:space="preserve"> </w:t>
      </w:r>
      <w:r w:rsidRPr="00C9178F">
        <w:rPr>
          <w:rFonts w:ascii="Times New Roman" w:eastAsia="Arial Unicode MS" w:hAnsi="Times New Roman" w:cs="Calibri"/>
          <w:bCs/>
          <w:color w:val="00000A"/>
          <w:kern w:val="2"/>
          <w:sz w:val="28"/>
          <w:szCs w:val="28"/>
          <w:lang w:eastAsia="ar-SA"/>
        </w:rPr>
        <w:t>Реагирование на собственное имя.</w:t>
      </w:r>
      <w:r w:rsidRPr="00C9178F">
        <w:rPr>
          <w:rFonts w:ascii="Times New Roman" w:eastAsia="Arial Unicode MS" w:hAnsi="Times New Roman" w:cs="Calibri"/>
          <w:b/>
          <w:color w:val="00000A"/>
          <w:sz w:val="28"/>
          <w:szCs w:val="28"/>
          <w:lang w:eastAsia="ar-SA"/>
        </w:rPr>
        <w:t xml:space="preserve"> </w:t>
      </w:r>
      <w:r w:rsidRPr="00C9178F">
        <w:rPr>
          <w:rFonts w:ascii="Times New Roman" w:eastAsia="Arial Unicode MS" w:hAnsi="Times New Roman" w:cs="Calibri"/>
          <w:bCs/>
          <w:color w:val="00000A"/>
          <w:kern w:val="2"/>
          <w:sz w:val="28"/>
          <w:szCs w:val="28"/>
          <w:lang w:eastAsia="ar-SA"/>
        </w:rPr>
        <w:t>Узнавание (различение) имён членов семьи, учащихся класса, педагогов.</w:t>
      </w:r>
      <w:r w:rsidRPr="00C9178F">
        <w:rPr>
          <w:rFonts w:ascii="Times New Roman" w:eastAsia="Arial Unicode MS" w:hAnsi="Times New Roman" w:cs="Calibri"/>
          <w:b/>
          <w:color w:val="00000A"/>
          <w:sz w:val="28"/>
          <w:szCs w:val="28"/>
          <w:lang w:eastAsia="ar-SA"/>
        </w:rPr>
        <w:t xml:space="preserve"> </w:t>
      </w:r>
      <w:r w:rsidRPr="00C9178F">
        <w:rPr>
          <w:rFonts w:ascii="Times New Roman" w:eastAsia="Arial Unicode MS" w:hAnsi="Times New Roman" w:cs="Calibri"/>
          <w:bCs/>
          <w:color w:val="00000A"/>
          <w:kern w:val="2"/>
          <w:sz w:val="28"/>
          <w:szCs w:val="28"/>
          <w:lang w:eastAsia="ar-S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C9178F">
        <w:rPr>
          <w:rFonts w:ascii="Times New Roman" w:eastAsia="Arial Unicode MS" w:hAnsi="Times New Roman" w:cs="Calibri"/>
          <w:b/>
          <w:color w:val="00000A"/>
          <w:sz w:val="28"/>
          <w:szCs w:val="28"/>
          <w:lang w:eastAsia="ar-SA"/>
        </w:rPr>
        <w:t xml:space="preserve"> </w:t>
      </w:r>
      <w:r w:rsidRPr="00C9178F">
        <w:rPr>
          <w:rFonts w:ascii="Times New Roman" w:eastAsia="Arial Unicode MS" w:hAnsi="Times New Roman" w:cs="Calibri"/>
          <w:bCs/>
          <w:color w:val="00000A"/>
          <w:kern w:val="2"/>
          <w:sz w:val="28"/>
          <w:szCs w:val="28"/>
          <w:lang w:eastAsia="ar-SA"/>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C9178F">
        <w:rPr>
          <w:rFonts w:ascii="Times New Roman" w:eastAsia="Arial Unicode MS" w:hAnsi="Times New Roman" w:cs="Calibri"/>
          <w:b/>
          <w:color w:val="00000A"/>
          <w:sz w:val="28"/>
          <w:szCs w:val="28"/>
          <w:lang w:eastAsia="ar-SA"/>
        </w:rPr>
        <w:t xml:space="preserve"> </w:t>
      </w:r>
      <w:r w:rsidRPr="00C9178F">
        <w:rPr>
          <w:rFonts w:ascii="Times New Roman" w:eastAsia="Arial Unicode MS" w:hAnsi="Times New Roman" w:cs="Calibri"/>
          <w:bCs/>
          <w:color w:val="00000A"/>
          <w:kern w:val="2"/>
          <w:sz w:val="28"/>
          <w:szCs w:val="28"/>
          <w:lang w:eastAsia="ar-SA"/>
        </w:rPr>
        <w:t>Понимание слов, обозначающих действия предмета (пить, есть, сидеть, стоять, бегать, спать, рисовать, играть, гулять и др.).</w:t>
      </w:r>
      <w:r w:rsidRPr="00C9178F">
        <w:rPr>
          <w:rFonts w:ascii="Times New Roman" w:eastAsia="Arial Unicode MS" w:hAnsi="Times New Roman" w:cs="Calibri"/>
          <w:b/>
          <w:color w:val="00000A"/>
          <w:sz w:val="28"/>
          <w:szCs w:val="28"/>
          <w:lang w:eastAsia="ar-SA"/>
        </w:rPr>
        <w:t xml:space="preserve"> </w:t>
      </w:r>
      <w:r w:rsidRPr="00C9178F">
        <w:rPr>
          <w:rFonts w:ascii="Times New Roman" w:eastAsia="Arial Unicode MS" w:hAnsi="Times New Roman" w:cs="Calibri"/>
          <w:bCs/>
          <w:color w:val="00000A"/>
          <w:kern w:val="2"/>
          <w:sz w:val="28"/>
          <w:szCs w:val="28"/>
          <w:lang w:eastAsia="ar-SA"/>
        </w:rPr>
        <w:t xml:space="preserve">Понимание слов, обозначающих признак предмета (цвет, величина, форма и др.). </w:t>
      </w:r>
      <w:r w:rsidRPr="00C9178F">
        <w:rPr>
          <w:rFonts w:ascii="Times New Roman" w:eastAsia="Arial Unicode MS" w:hAnsi="Times New Roman" w:cs="Calibri"/>
          <w:color w:val="00000A"/>
          <w:kern w:val="2"/>
          <w:sz w:val="28"/>
          <w:szCs w:val="28"/>
          <w:lang w:eastAsia="ar-SA"/>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C9178F">
        <w:rPr>
          <w:rFonts w:ascii="Times New Roman" w:eastAsia="Arial Unicode MS" w:hAnsi="Times New Roman" w:cs="Calibri"/>
          <w:color w:val="00000A"/>
          <w:kern w:val="1"/>
          <w:sz w:val="28"/>
          <w:szCs w:val="28"/>
          <w:lang w:eastAsia="ar-SA"/>
        </w:rPr>
        <w:t>слов, обозначающих взаимосвязь слов в предложении</w:t>
      </w:r>
      <w:r w:rsidRPr="00C9178F">
        <w:rPr>
          <w:rFonts w:ascii="Times New Roman" w:eastAsia="Arial Unicode MS" w:hAnsi="Times New Roman" w:cs="Calibri"/>
          <w:b/>
          <w:color w:val="00000A"/>
          <w:kern w:val="1"/>
          <w:sz w:val="28"/>
          <w:szCs w:val="28"/>
          <w:lang w:eastAsia="ar-SA"/>
        </w:rPr>
        <w:t xml:space="preserve"> </w:t>
      </w:r>
      <w:r w:rsidRPr="00C9178F">
        <w:rPr>
          <w:rFonts w:ascii="Times New Roman" w:eastAsia="Arial Unicode MS" w:hAnsi="Times New Roman" w:cs="Calibri"/>
          <w:color w:val="00000A"/>
          <w:kern w:val="2"/>
          <w:sz w:val="28"/>
          <w:szCs w:val="28"/>
          <w:lang w:eastAsia="ar-SA"/>
        </w:rPr>
        <w:t>(в, на, под, из, из-за и др.). Понимание простых предложений. Понимание сложных предложений. Понимание содержания текста.</w:t>
      </w:r>
    </w:p>
    <w:p w:rsidR="00C9178F" w:rsidRPr="00C9178F" w:rsidRDefault="00C9178F" w:rsidP="00C9178F">
      <w:pPr>
        <w:widowControl w:val="0"/>
        <w:tabs>
          <w:tab w:val="left" w:pos="-15"/>
        </w:tabs>
        <w:suppressAutoHyphens/>
        <w:spacing w:after="0" w:line="360" w:lineRule="auto"/>
        <w:jc w:val="center"/>
        <w:rPr>
          <w:rFonts w:ascii="Times New Roman" w:eastAsia="Arial Unicode MS" w:hAnsi="Times New Roman" w:cs="Calibri"/>
          <w:bCs/>
          <w:i/>
          <w:color w:val="00000A"/>
          <w:kern w:val="2"/>
          <w:sz w:val="28"/>
          <w:szCs w:val="28"/>
          <w:lang w:eastAsia="ar-SA"/>
        </w:rPr>
      </w:pPr>
      <w:r w:rsidRPr="00C9178F">
        <w:rPr>
          <w:rFonts w:ascii="Times New Roman" w:eastAsia="Arial Unicode MS" w:hAnsi="Times New Roman" w:cs="Calibri"/>
          <w:i/>
          <w:color w:val="00000A"/>
          <w:kern w:val="1"/>
          <w:sz w:val="28"/>
          <w:szCs w:val="28"/>
          <w:lang w:eastAsia="ar-SA"/>
        </w:rPr>
        <w:t>Экспрессивная речь.</w:t>
      </w:r>
    </w:p>
    <w:p w:rsidR="00C9178F" w:rsidRPr="00C9178F" w:rsidRDefault="00C9178F" w:rsidP="00C9178F">
      <w:pPr>
        <w:widowControl w:val="0"/>
        <w:tabs>
          <w:tab w:val="left" w:pos="-15"/>
        </w:tabs>
        <w:suppressAutoHyphens/>
        <w:spacing w:after="0" w:line="360" w:lineRule="auto"/>
        <w:jc w:val="both"/>
        <w:rPr>
          <w:rFonts w:ascii="Times New Roman" w:eastAsia="Arial Unicode MS" w:hAnsi="Times New Roman" w:cs="Calibri"/>
          <w:bCs/>
          <w:color w:val="00000A"/>
          <w:kern w:val="2"/>
          <w:sz w:val="28"/>
          <w:szCs w:val="28"/>
          <w:lang w:eastAsia="ar-SA"/>
        </w:rPr>
      </w:pPr>
      <w:r w:rsidRPr="00C9178F">
        <w:rPr>
          <w:rFonts w:ascii="Times New Roman" w:eastAsia="Arial Unicode MS" w:hAnsi="Times New Roman" w:cs="Calibri"/>
          <w:bCs/>
          <w:color w:val="00000A"/>
          <w:kern w:val="2"/>
          <w:sz w:val="28"/>
          <w:szCs w:val="28"/>
          <w:lang w:eastAsia="ar-SA"/>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w:t>
      </w:r>
      <w:r w:rsidRPr="00C9178F">
        <w:rPr>
          <w:rFonts w:ascii="Times New Roman" w:eastAsia="Arial Unicode MS" w:hAnsi="Times New Roman" w:cs="Calibri"/>
          <w:bCs/>
          <w:color w:val="00000A"/>
          <w:kern w:val="2"/>
          <w:sz w:val="28"/>
          <w:szCs w:val="28"/>
          <w:lang w:eastAsia="ar-SA"/>
        </w:rPr>
        <w:lastRenderedPageBreak/>
        <w:t xml:space="preserve">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C9178F">
        <w:rPr>
          <w:rFonts w:ascii="Times New Roman" w:eastAsia="Arial Unicode MS" w:hAnsi="Times New Roman" w:cs="Calibri"/>
          <w:color w:val="00000A"/>
          <w:kern w:val="2"/>
          <w:sz w:val="28"/>
          <w:szCs w:val="28"/>
          <w:lang w:eastAsia="ar-SA"/>
        </w:rPr>
        <w:t xml:space="preserve">Называние (употребление) </w:t>
      </w:r>
      <w:r w:rsidRPr="00C9178F">
        <w:rPr>
          <w:rFonts w:ascii="Times New Roman" w:eastAsia="Arial Unicode MS" w:hAnsi="Times New Roman" w:cs="Calibri"/>
          <w:color w:val="00000A"/>
          <w:kern w:val="1"/>
          <w:sz w:val="28"/>
          <w:szCs w:val="28"/>
          <w:lang w:eastAsia="ar-SA"/>
        </w:rPr>
        <w:t>слов, обозначающих взаимосвязь слов в предложении</w:t>
      </w:r>
      <w:r w:rsidRPr="00C9178F">
        <w:rPr>
          <w:rFonts w:ascii="Times New Roman" w:eastAsia="Arial Unicode MS" w:hAnsi="Times New Roman" w:cs="Calibri"/>
          <w:b/>
          <w:color w:val="00000A"/>
          <w:kern w:val="1"/>
          <w:sz w:val="28"/>
          <w:szCs w:val="28"/>
          <w:lang w:eastAsia="ar-SA"/>
        </w:rPr>
        <w:t xml:space="preserve"> </w:t>
      </w:r>
      <w:r w:rsidRPr="00C9178F">
        <w:rPr>
          <w:rFonts w:ascii="Times New Roman" w:eastAsia="Arial Unicode MS" w:hAnsi="Times New Roman" w:cs="Calibri"/>
          <w:color w:val="00000A"/>
          <w:kern w:val="2"/>
          <w:sz w:val="28"/>
          <w:szCs w:val="28"/>
          <w:lang w:eastAsia="ar-SA"/>
        </w:rPr>
        <w:t xml:space="preserve">(в,       на, под, из, из-за и др.). Называние (употребление) простых предложений. Называние (употребление) сложных предложений. </w:t>
      </w:r>
      <w:r w:rsidRPr="00C9178F">
        <w:rPr>
          <w:rFonts w:ascii="Times New Roman" w:eastAsia="Arial Unicode MS" w:hAnsi="Times New Roman" w:cs="Calibri"/>
          <w:bCs/>
          <w:color w:val="00000A"/>
          <w:kern w:val="2"/>
          <w:sz w:val="28"/>
          <w:szCs w:val="28"/>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C9178F" w:rsidRPr="00C9178F" w:rsidRDefault="00C9178F" w:rsidP="00C9178F">
      <w:pPr>
        <w:widowControl w:val="0"/>
        <w:tabs>
          <w:tab w:val="left" w:pos="-15"/>
        </w:tabs>
        <w:suppressAutoHyphens/>
        <w:spacing w:after="0" w:line="360" w:lineRule="auto"/>
        <w:jc w:val="both"/>
        <w:rPr>
          <w:rFonts w:ascii="Times New Roman" w:eastAsia="Arial Unicode MS" w:hAnsi="Times New Roman" w:cs="Calibri"/>
          <w:bCs/>
          <w:color w:val="00000A"/>
          <w:kern w:val="2"/>
          <w:sz w:val="28"/>
          <w:szCs w:val="28"/>
          <w:lang w:eastAsia="ar-SA"/>
        </w:rPr>
      </w:pPr>
      <w:r w:rsidRPr="00C9178F">
        <w:rPr>
          <w:rFonts w:ascii="Times New Roman" w:eastAsia="Arial Unicode MS" w:hAnsi="Times New Roman" w:cs="Calibri"/>
          <w:bCs/>
          <w:color w:val="00000A"/>
          <w:kern w:val="2"/>
          <w:sz w:val="28"/>
          <w:szCs w:val="28"/>
          <w:lang w:eastAsia="ar-SA"/>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C9178F" w:rsidRPr="00C9178F" w:rsidRDefault="00C9178F" w:rsidP="00C9178F">
      <w:pPr>
        <w:suppressAutoHyphens/>
        <w:spacing w:after="0" w:line="360" w:lineRule="auto"/>
        <w:jc w:val="center"/>
        <w:rPr>
          <w:rFonts w:ascii="Times New Roman" w:eastAsia="Times New Roman" w:hAnsi="Times New Roman" w:cs="Times New Roman"/>
          <w:bCs/>
          <w:i/>
          <w:kern w:val="2"/>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Cs/>
          <w:i/>
          <w:kern w:val="2"/>
          <w:sz w:val="28"/>
          <w:szCs w:val="28"/>
          <w:lang w:eastAsia="ar-SA"/>
        </w:rPr>
      </w:pPr>
      <w:r w:rsidRPr="00C9178F">
        <w:rPr>
          <w:rFonts w:ascii="Times New Roman" w:eastAsia="Times New Roman" w:hAnsi="Times New Roman" w:cs="Times New Roman"/>
          <w:bCs/>
          <w:i/>
          <w:kern w:val="2"/>
          <w:sz w:val="28"/>
          <w:szCs w:val="28"/>
          <w:lang w:eastAsia="ar-SA"/>
        </w:rPr>
        <w:t>Экспрессия с использованием средств невербальной коммуникации.</w:t>
      </w:r>
    </w:p>
    <w:p w:rsidR="00C9178F" w:rsidRPr="00C9178F" w:rsidRDefault="00C9178F" w:rsidP="00C9178F">
      <w:pPr>
        <w:widowControl w:val="0"/>
        <w:tabs>
          <w:tab w:val="left" w:pos="-15"/>
        </w:tabs>
        <w:suppressAutoHyphens/>
        <w:spacing w:after="0" w:line="360" w:lineRule="auto"/>
        <w:jc w:val="both"/>
        <w:rPr>
          <w:rFonts w:ascii="Times New Roman" w:eastAsia="Arial Unicode MS" w:hAnsi="Times New Roman" w:cs="Calibri"/>
          <w:bCs/>
          <w:color w:val="00000A"/>
          <w:kern w:val="2"/>
          <w:sz w:val="28"/>
          <w:szCs w:val="28"/>
          <w:lang w:eastAsia="ar-SA"/>
        </w:rPr>
      </w:pPr>
      <w:r w:rsidRPr="00C9178F">
        <w:rPr>
          <w:rFonts w:ascii="Times New Roman" w:eastAsia="Arial Unicode MS" w:hAnsi="Times New Roman" w:cs="Calibri"/>
          <w:bCs/>
          <w:color w:val="00000A"/>
          <w:kern w:val="2"/>
          <w:sz w:val="28"/>
          <w:szCs w:val="28"/>
          <w:lang w:eastAsia="ar-SA"/>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w:t>
      </w:r>
      <w:r w:rsidRPr="00C9178F">
        <w:rPr>
          <w:rFonts w:ascii="Times New Roman" w:eastAsia="Arial Unicode MS" w:hAnsi="Times New Roman" w:cs="Calibri"/>
          <w:bCs/>
          <w:color w:val="00000A"/>
          <w:kern w:val="2"/>
          <w:sz w:val="28"/>
          <w:szCs w:val="28"/>
          <w:lang w:eastAsia="ar-SA"/>
        </w:rPr>
        <w:lastRenderedPageBreak/>
        <w:t>(электронного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C9178F" w:rsidRPr="00C9178F" w:rsidRDefault="00C9178F" w:rsidP="00C9178F">
      <w:pPr>
        <w:widowControl w:val="0"/>
        <w:tabs>
          <w:tab w:val="left" w:pos="-15"/>
        </w:tabs>
        <w:suppressAutoHyphens/>
        <w:spacing w:after="0" w:line="360" w:lineRule="auto"/>
        <w:jc w:val="both"/>
        <w:rPr>
          <w:rFonts w:ascii="Times New Roman" w:eastAsia="Arial Unicode MS" w:hAnsi="Times New Roman" w:cs="Calibri"/>
          <w:bCs/>
          <w:color w:val="00000A"/>
          <w:kern w:val="2"/>
          <w:sz w:val="28"/>
          <w:szCs w:val="28"/>
          <w:lang w:eastAsia="ar-SA"/>
        </w:rPr>
      </w:pPr>
      <w:r w:rsidRPr="00C9178F">
        <w:rPr>
          <w:rFonts w:ascii="Times New Roman" w:eastAsia="Arial Unicode MS" w:hAnsi="Times New Roman" w:cs="Calibri"/>
          <w:bCs/>
          <w:color w:val="00000A"/>
          <w:kern w:val="2"/>
          <w:sz w:val="28"/>
          <w:szCs w:val="28"/>
          <w:lang w:eastAsia="ar-SA"/>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C9178F" w:rsidRPr="00C9178F" w:rsidRDefault="00C9178F" w:rsidP="00C9178F">
      <w:pPr>
        <w:widowControl w:val="0"/>
        <w:tabs>
          <w:tab w:val="left" w:pos="-15"/>
        </w:tabs>
        <w:suppressAutoHyphens/>
        <w:spacing w:after="0" w:line="360" w:lineRule="auto"/>
        <w:jc w:val="both"/>
        <w:rPr>
          <w:rFonts w:ascii="Times New Roman" w:eastAsia="Arial Unicode MS" w:hAnsi="Times New Roman" w:cs="Calibri"/>
          <w:bCs/>
          <w:color w:val="00000A"/>
          <w:kern w:val="2"/>
          <w:sz w:val="28"/>
          <w:szCs w:val="28"/>
          <w:lang w:eastAsia="ar-SA"/>
        </w:rPr>
      </w:pPr>
      <w:r w:rsidRPr="00C9178F">
        <w:rPr>
          <w:rFonts w:ascii="Times New Roman" w:eastAsia="Arial Unicode MS" w:hAnsi="Times New Roman" w:cs="Calibri"/>
          <w:bCs/>
          <w:color w:val="00000A"/>
          <w:kern w:val="2"/>
          <w:sz w:val="28"/>
          <w:szCs w:val="28"/>
          <w:lang w:eastAsia="ar-SA"/>
        </w:rPr>
        <w:tab/>
        <w:t>Составление рассказа о себе с использованием графического изображения (электронного устройства).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Чтение и письмо</w:t>
      </w:r>
    </w:p>
    <w:p w:rsidR="00C9178F" w:rsidRPr="00C9178F" w:rsidRDefault="00C9178F" w:rsidP="00C9178F">
      <w:pPr>
        <w:suppressAutoHyphens/>
        <w:spacing w:after="0" w:line="360" w:lineRule="auto"/>
        <w:jc w:val="center"/>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i/>
          <w:sz w:val="28"/>
          <w:szCs w:val="28"/>
          <w:lang w:eastAsia="ar-SA"/>
        </w:rPr>
        <w:t>Глобальное чтение.</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9178F" w:rsidRPr="00C9178F" w:rsidRDefault="00C9178F" w:rsidP="00C9178F">
      <w:pPr>
        <w:suppressAutoHyphens/>
        <w:spacing w:after="0" w:line="360" w:lineRule="auto"/>
        <w:jc w:val="center"/>
        <w:rPr>
          <w:rFonts w:ascii="Times New Roman" w:eastAsia="Times New Roman" w:hAnsi="Times New Roman" w:cs="Times New Roman"/>
          <w:sz w:val="28"/>
          <w:szCs w:val="28"/>
          <w:lang w:eastAsia="ar-SA"/>
        </w:rPr>
      </w:pPr>
      <w:r w:rsidRPr="00C9178F">
        <w:rPr>
          <w:rFonts w:ascii="Times New Roman" w:eastAsia="Times New Roman" w:hAnsi="Times New Roman" w:cs="Times New Roman"/>
          <w:i/>
          <w:sz w:val="28"/>
          <w:szCs w:val="28"/>
          <w:lang w:eastAsia="ar-SA"/>
        </w:rPr>
        <w:t>Предпосылки к осмысленному чтению и письму</w:t>
      </w:r>
      <w:r w:rsidRPr="00C9178F">
        <w:rPr>
          <w:rFonts w:ascii="Times New Roman" w:eastAsia="Times New Roman" w:hAnsi="Times New Roman" w:cs="Times New Roman"/>
          <w:sz w:val="28"/>
          <w:szCs w:val="28"/>
          <w:lang w:eastAsia="ar-SA"/>
        </w:rPr>
        <w:t>.</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C9178F" w:rsidRPr="00C9178F" w:rsidRDefault="00C9178F" w:rsidP="00C9178F">
      <w:pPr>
        <w:suppressAutoHyphens/>
        <w:spacing w:after="0" w:line="360" w:lineRule="auto"/>
        <w:jc w:val="center"/>
        <w:rPr>
          <w:rFonts w:ascii="Times New Roman" w:eastAsia="Times New Roman" w:hAnsi="Times New Roman" w:cs="Times New Roman"/>
          <w:sz w:val="28"/>
          <w:szCs w:val="28"/>
          <w:lang w:eastAsia="ar-SA"/>
        </w:rPr>
      </w:pPr>
      <w:r w:rsidRPr="00C9178F">
        <w:rPr>
          <w:rFonts w:ascii="Times New Roman" w:eastAsia="Times New Roman" w:hAnsi="Times New Roman" w:cs="Times New Roman"/>
          <w:i/>
          <w:sz w:val="28"/>
          <w:szCs w:val="28"/>
          <w:lang w:eastAsia="ar-SA"/>
        </w:rPr>
        <w:t>Начальные навыки чтения и письма</w:t>
      </w:r>
      <w:r w:rsidRPr="00C9178F">
        <w:rPr>
          <w:rFonts w:ascii="Times New Roman" w:eastAsia="Times New Roman" w:hAnsi="Times New Roman" w:cs="Times New Roman"/>
          <w:sz w:val="28"/>
          <w:szCs w:val="28"/>
          <w:lang w:eastAsia="ar-SA"/>
        </w:rPr>
        <w:t>.</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sz w:val="28"/>
          <w:szCs w:val="28"/>
          <w:lang w:val="en-US" w:eastAsia="ar-SA"/>
        </w:rPr>
        <w:t>II</w:t>
      </w:r>
      <w:r w:rsidRPr="00C9178F">
        <w:rPr>
          <w:rFonts w:ascii="Times New Roman" w:eastAsia="Times New Roman" w:hAnsi="Times New Roman" w:cs="Times New Roman"/>
          <w:b/>
          <w:sz w:val="28"/>
          <w:szCs w:val="28"/>
          <w:lang w:eastAsia="ar-SA"/>
        </w:rPr>
        <w:t>. МАТЕМАТИЧЕСКИЕ ПРЕДСТАВЛЕНИЯ</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lastRenderedPageBreak/>
        <w:t xml:space="preserve">Цель обучения математике – формирование элементарных математических представлений и умений и применение их в повседневной жизни.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Материально-техническое обеспечение предмета включает: различные по форме, величине, цвету наборы материала (в т.ч. природного); наборы </w:t>
      </w:r>
      <w:r w:rsidRPr="00C9178F">
        <w:rPr>
          <w:rFonts w:ascii="Times New Roman" w:eastAsia="Times New Roman" w:hAnsi="Times New Roman" w:cs="Times New Roman"/>
          <w:sz w:val="28"/>
          <w:szCs w:val="28"/>
          <w:lang w:eastAsia="ar-SA"/>
        </w:rPr>
        <w:lastRenderedPageBreak/>
        <w:t xml:space="preserve">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Примерное содержание предмета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Количественные представления.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w:t>
      </w:r>
      <w:r w:rsidRPr="00C9178F">
        <w:rPr>
          <w:rFonts w:ascii="Times New Roman" w:eastAsia="Times New Roman" w:hAnsi="Times New Roman" w:cs="Times New Roman"/>
          <w:sz w:val="28"/>
          <w:szCs w:val="28"/>
          <w:lang w:eastAsia="ar-SA"/>
        </w:rPr>
        <w:lastRenderedPageBreak/>
        <w:t>примеров с числами, выраженными единицей измерения стоимости. Размен денег.</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Представления о величине.</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sz w:val="28"/>
          <w:szCs w:val="28"/>
          <w:lang w:eastAsia="ar-SA"/>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Представление о форме.</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iCs/>
          <w:sz w:val="28"/>
          <w:szCs w:val="28"/>
          <w:lang w:eastAsia="ar-SA"/>
        </w:rPr>
        <w:t xml:space="preserve">Узнавание (различение) геометрических тел: </w:t>
      </w:r>
      <w:r w:rsidRPr="00C9178F">
        <w:rPr>
          <w:rFonts w:ascii="Times New Roman" w:eastAsia="Times New Roman" w:hAnsi="Times New Roman" w:cs="Times New Roman"/>
          <w:sz w:val="28"/>
          <w:szCs w:val="28"/>
          <w:lang w:eastAsia="ar-SA"/>
        </w:rPr>
        <w:t>«шар», «куб», «призма», «брусок»</w:t>
      </w:r>
      <w:r w:rsidRPr="00C9178F">
        <w:rPr>
          <w:rFonts w:ascii="Times New Roman" w:eastAsia="Times New Roman" w:hAnsi="Times New Roman" w:cs="Times New Roman"/>
          <w:iCs/>
          <w:sz w:val="28"/>
          <w:szCs w:val="28"/>
          <w:lang w:eastAsia="ar-SA"/>
        </w:rPr>
        <w:t xml:space="preserve">.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w:t>
      </w:r>
      <w:r w:rsidRPr="00C9178F">
        <w:rPr>
          <w:rFonts w:ascii="Times New Roman" w:eastAsia="Times New Roman" w:hAnsi="Times New Roman" w:cs="Times New Roman"/>
          <w:iCs/>
          <w:sz w:val="28"/>
          <w:szCs w:val="28"/>
          <w:lang w:eastAsia="ar-SA"/>
        </w:rPr>
        <w:lastRenderedPageBreak/>
        <w:t>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Пространственные представления.</w:t>
      </w:r>
    </w:p>
    <w:p w:rsidR="00C9178F" w:rsidRPr="00C9178F" w:rsidRDefault="00C9178F" w:rsidP="00C9178F">
      <w:pPr>
        <w:suppressAutoHyphens/>
        <w:spacing w:after="120" w:line="360" w:lineRule="auto"/>
        <w:ind w:right="-2"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Временные представления.</w:t>
      </w:r>
    </w:p>
    <w:p w:rsidR="00C9178F" w:rsidRPr="00C9178F" w:rsidRDefault="00C9178F" w:rsidP="00C9178F">
      <w:pPr>
        <w:tabs>
          <w:tab w:val="left" w:pos="720"/>
        </w:tabs>
        <w:suppressAutoHyphens/>
        <w:spacing w:line="360" w:lineRule="auto"/>
        <w:jc w:val="both"/>
        <w:rPr>
          <w:rFonts w:ascii="Times New Roman" w:eastAsia="Arial Unicode MS" w:hAnsi="Times New Roman" w:cs="Times New Roman"/>
          <w:i/>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w:t>
      </w:r>
      <w:r w:rsidRPr="00C9178F">
        <w:rPr>
          <w:rFonts w:ascii="Times New Roman" w:eastAsia="Arial Unicode MS" w:hAnsi="Times New Roman" w:cs="Times New Roman"/>
          <w:color w:val="00000A"/>
          <w:kern w:val="1"/>
          <w:sz w:val="28"/>
          <w:szCs w:val="28"/>
          <w:lang w:eastAsia="ar-SA"/>
        </w:rPr>
        <w:lastRenderedPageBreak/>
        <w:t xml:space="preserve">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C9178F">
        <w:rPr>
          <w:rFonts w:ascii="Times New Roman" w:eastAsia="Arial Unicode MS" w:hAnsi="Times New Roman" w:cs="Times New Roman"/>
          <w:i/>
          <w:color w:val="00000A"/>
          <w:kern w:val="1"/>
          <w:sz w:val="28"/>
          <w:szCs w:val="28"/>
          <w:lang w:eastAsia="ar-SA"/>
        </w:rPr>
        <w:t xml:space="preserve"> </w:t>
      </w:r>
    </w:p>
    <w:p w:rsidR="00C9178F" w:rsidRPr="00C9178F" w:rsidRDefault="00C9178F" w:rsidP="00C9178F">
      <w:pPr>
        <w:suppressAutoHyphens/>
        <w:spacing w:after="0" w:line="240" w:lineRule="auto"/>
        <w:rPr>
          <w:rFonts w:ascii="Calibri" w:eastAsia="Times New Roman" w:hAnsi="Calibri" w:cs="Times New Roman"/>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val="en-US" w:eastAsia="ar-SA"/>
        </w:rPr>
        <w:t>III</w:t>
      </w:r>
      <w:r w:rsidRPr="00C9178F">
        <w:rPr>
          <w:rFonts w:ascii="Times New Roman" w:eastAsia="Times New Roman" w:hAnsi="Times New Roman" w:cs="Times New Roman"/>
          <w:b/>
          <w:sz w:val="28"/>
          <w:szCs w:val="28"/>
          <w:lang w:eastAsia="ar-SA"/>
        </w:rPr>
        <w:t>. ОКРУЖАЮЩИЙ ПРИРОДНЫЙ МИР</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Cs/>
          <w:sz w:val="28"/>
          <w:szCs w:val="28"/>
          <w:lang w:eastAsia="ar-SA"/>
        </w:rPr>
      </w:pPr>
      <w:r w:rsidRPr="00C9178F">
        <w:rPr>
          <w:rFonts w:ascii="Times New Roman" w:eastAsia="Times New Roman" w:hAnsi="Times New Roman" w:cs="Times New Roman"/>
          <w:sz w:val="28"/>
          <w:szCs w:val="28"/>
          <w:lang w:eastAsia="ar-SA"/>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w:t>
      </w:r>
      <w:r w:rsidRPr="00C9178F">
        <w:rPr>
          <w:rFonts w:ascii="Times New Roman" w:eastAsia="Times New Roman" w:hAnsi="Times New Roman" w:cs="Times New Roman"/>
          <w:sz w:val="28"/>
          <w:szCs w:val="28"/>
          <w:lang w:eastAsia="ar-SA"/>
        </w:rPr>
        <w:lastRenderedPageBreak/>
        <w:t>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C9178F">
        <w:rPr>
          <w:rFonts w:ascii="Times New Roman" w:eastAsia="Times New Roman" w:hAnsi="Times New Roman" w:cs="Times New Roman"/>
          <w:iCs/>
          <w:sz w:val="28"/>
          <w:szCs w:val="28"/>
          <w:lang w:eastAsia="ar-SA"/>
        </w:rPr>
        <w:t>: посадка, полив, уход за расте</w:t>
      </w:r>
      <w:r w:rsidRPr="00C9178F">
        <w:rPr>
          <w:rFonts w:ascii="Times New Roman" w:eastAsia="Times New Roman" w:hAnsi="Times New Roman" w:cs="Times New Roman"/>
          <w:iCs/>
          <w:sz w:val="28"/>
          <w:szCs w:val="28"/>
          <w:lang w:eastAsia="ar-SA"/>
        </w:rPr>
        <w:softHyphen/>
        <w:t xml:space="preserve">ниями, кормление аквариумных рыбок, животных и др. </w:t>
      </w:r>
      <w:r w:rsidRPr="00C9178F">
        <w:rPr>
          <w:rFonts w:ascii="Times New Roman" w:eastAsia="Times New Roman" w:hAnsi="Times New Roman" w:cs="Times New Roman"/>
          <w:sz w:val="28"/>
          <w:szCs w:val="28"/>
          <w:lang w:eastAsia="ar-SA"/>
        </w:rPr>
        <w:t>Особое внимание уделяется воспитанию любви к природе, бережному и гуманному отношению к ней.</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w:t>
      </w:r>
      <w:r w:rsidRPr="00C9178F">
        <w:rPr>
          <w:rFonts w:ascii="Times New Roman" w:eastAsia="Times New Roman" w:hAnsi="Times New Roman" w:cs="Times New Roman"/>
          <w:sz w:val="28"/>
          <w:szCs w:val="28"/>
          <w:lang w:eastAsia="ar-SA"/>
        </w:rPr>
        <w:lastRenderedPageBreak/>
        <w:t xml:space="preserve">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Примерное содержание предмета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Растительный мир.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Cs/>
          <w:sz w:val="28"/>
          <w:szCs w:val="28"/>
          <w:lang w:eastAsia="ar-SA"/>
        </w:rPr>
      </w:pPr>
      <w:r w:rsidRPr="00C9178F">
        <w:rPr>
          <w:rFonts w:ascii="Times New Roman" w:eastAsia="Times New Roman" w:hAnsi="Times New Roman" w:cs="Times New Roman"/>
          <w:iCs/>
          <w:sz w:val="28"/>
          <w:szCs w:val="28"/>
          <w:lang w:eastAsia="ar-SA"/>
        </w:rPr>
        <w:t xml:space="preserve">Узнавание (различение) растений (дерево, куст, трава). Узнавание (различение) частей растений </w:t>
      </w:r>
      <w:r w:rsidRPr="00C9178F">
        <w:rPr>
          <w:rFonts w:ascii="Times New Roman" w:eastAsia="Times New Roman" w:hAnsi="Times New Roman" w:cs="Times New Roman"/>
          <w:sz w:val="28"/>
          <w:szCs w:val="28"/>
          <w:lang w:eastAsia="ar-SA"/>
        </w:rPr>
        <w:t>(корень, ствол/ стебель, ветка, лист, цветок).</w:t>
      </w:r>
    </w:p>
    <w:p w:rsidR="00C9178F" w:rsidRPr="00C9178F" w:rsidRDefault="00C9178F" w:rsidP="00C9178F">
      <w:pPr>
        <w:suppressAutoHyphens/>
        <w:spacing w:after="0" w:line="360" w:lineRule="auto"/>
        <w:ind w:firstLine="708"/>
        <w:jc w:val="both"/>
        <w:rPr>
          <w:rFonts w:ascii="Times New Roman CYR" w:eastAsia="Times New Roman" w:hAnsi="Times New Roman CYR" w:cs="Times New Roman CYR"/>
          <w:sz w:val="28"/>
          <w:szCs w:val="28"/>
          <w:lang w:eastAsia="ar-SA"/>
        </w:rPr>
      </w:pPr>
      <w:r w:rsidRPr="00C9178F">
        <w:rPr>
          <w:rFonts w:ascii="Times New Roman" w:eastAsia="Times New Roman" w:hAnsi="Times New Roman" w:cs="Times New Roman"/>
          <w:sz w:val="28"/>
          <w:szCs w:val="28"/>
          <w:lang w:eastAsia="ar-SA"/>
        </w:rPr>
        <w:t xml:space="preserve">Знание значения частей растения. Знание значения растений в природе и жизни человека. </w:t>
      </w:r>
      <w:r w:rsidRPr="00C9178F">
        <w:rPr>
          <w:rFonts w:ascii="Times New Roman" w:eastAsia="Times New Roman" w:hAnsi="Times New Roman" w:cs="Times New Roman"/>
          <w:iCs/>
          <w:sz w:val="28"/>
          <w:szCs w:val="28"/>
          <w:lang w:eastAsia="ar-SA"/>
        </w:rPr>
        <w:t>Узнавание (различение) деревьев (</w:t>
      </w:r>
      <w:r w:rsidRPr="00C9178F">
        <w:rPr>
          <w:rFonts w:ascii="Times New Roman CYR" w:eastAsia="Times New Roman" w:hAnsi="Times New Roman CYR" w:cs="Times New Roman CYR"/>
          <w:sz w:val="28"/>
          <w:szCs w:val="28"/>
          <w:lang w:eastAsia="ar-SA"/>
        </w:rPr>
        <w:t>берёза</w:t>
      </w:r>
      <w:r w:rsidRPr="00C9178F">
        <w:rPr>
          <w:rFonts w:ascii="Times New Roman" w:eastAsia="Times New Roman" w:hAnsi="Times New Roman" w:cs="Times New Roman"/>
          <w:iCs/>
          <w:sz w:val="28"/>
          <w:szCs w:val="28"/>
          <w:lang w:eastAsia="ar-SA"/>
        </w:rPr>
        <w:t>, д</w:t>
      </w:r>
      <w:r w:rsidRPr="00C9178F">
        <w:rPr>
          <w:rFonts w:ascii="Times New Roman CYR" w:eastAsia="Times New Roman" w:hAnsi="Times New Roman CYR" w:cs="Times New Roman CYR"/>
          <w:sz w:val="28"/>
          <w:szCs w:val="28"/>
          <w:lang w:eastAsia="ar-SA"/>
        </w:rPr>
        <w:t>уб, клён, ель, осина, сосна, ива, каштан). Знание строения дерева (ствол, корень, ветки, листья). У</w:t>
      </w:r>
      <w:r w:rsidRPr="00C9178F">
        <w:rPr>
          <w:rFonts w:ascii="Times New Roman" w:eastAsia="Times New Roman" w:hAnsi="Times New Roman" w:cs="Times New Roman"/>
          <w:iCs/>
          <w:sz w:val="28"/>
          <w:szCs w:val="28"/>
          <w:lang w:eastAsia="ar-SA"/>
        </w:rPr>
        <w:t xml:space="preserve">знавание (различение) плодовых деревьев (вишня, яблоня, груша, слива). Узнавание (различение) лиственных и хвойных деревьев. </w:t>
      </w:r>
      <w:r w:rsidRPr="00C9178F">
        <w:rPr>
          <w:rFonts w:ascii="Times New Roman CYR" w:eastAsia="Times New Roman" w:hAnsi="Times New Roman CYR" w:cs="Times New Roman CYR"/>
          <w:sz w:val="28"/>
          <w:szCs w:val="28"/>
          <w:lang w:eastAsia="ar-SA"/>
        </w:rPr>
        <w:t>З</w:t>
      </w:r>
      <w:r w:rsidRPr="00C9178F">
        <w:rPr>
          <w:rFonts w:ascii="Times New Roman" w:eastAsia="Times New Roman" w:hAnsi="Times New Roman" w:cs="Times New Roman"/>
          <w:iCs/>
          <w:sz w:val="28"/>
          <w:szCs w:val="28"/>
          <w:lang w:eastAsia="ar-SA"/>
        </w:rPr>
        <w:t xml:space="preserve">нание </w:t>
      </w:r>
      <w:r w:rsidRPr="00C9178F">
        <w:rPr>
          <w:rFonts w:ascii="Times New Roman CYR" w:eastAsia="Times New Roman" w:hAnsi="Times New Roman CYR" w:cs="Times New Roman"/>
          <w:sz w:val="28"/>
          <w:szCs w:val="28"/>
          <w:lang w:eastAsia="ar-SA"/>
        </w:rPr>
        <w:t>значения деревьев в природе и жизни человека.</w:t>
      </w:r>
      <w:r w:rsidRPr="00C9178F">
        <w:rPr>
          <w:rFonts w:ascii="Times New Roman" w:eastAsia="Times New Roman" w:hAnsi="Times New Roman" w:cs="Times New Roman"/>
          <w:iCs/>
          <w:sz w:val="28"/>
          <w:szCs w:val="28"/>
          <w:lang w:eastAsia="ar-SA"/>
        </w:rPr>
        <w:t xml:space="preserve"> Узнавание (различение) </w:t>
      </w:r>
      <w:r w:rsidRPr="00C9178F">
        <w:rPr>
          <w:rFonts w:ascii="Times New Roman" w:eastAsia="Times New Roman" w:hAnsi="Times New Roman" w:cs="Times New Roman"/>
          <w:iCs/>
          <w:sz w:val="28"/>
          <w:szCs w:val="28"/>
          <w:lang w:eastAsia="ar-SA"/>
        </w:rPr>
        <w:lastRenderedPageBreak/>
        <w:t>кустарников (</w:t>
      </w:r>
      <w:r w:rsidRPr="00C9178F">
        <w:rPr>
          <w:rFonts w:ascii="Times New Roman CYR" w:eastAsia="Times New Roman" w:hAnsi="Times New Roman CYR" w:cs="Times New Roman CYR"/>
          <w:sz w:val="28"/>
          <w:szCs w:val="28"/>
          <w:lang w:eastAsia="ar-SA"/>
        </w:rPr>
        <w:t>орешник, шиповник, крыжовник, смородина, бузина, боярышник). Знание особенностей внешнего строения кустарника.</w:t>
      </w:r>
    </w:p>
    <w:p w:rsidR="00C9178F" w:rsidRPr="00C9178F" w:rsidRDefault="00C9178F" w:rsidP="00C9178F">
      <w:pPr>
        <w:suppressAutoHyphens/>
        <w:spacing w:after="0" w:line="360" w:lineRule="auto"/>
        <w:ind w:firstLine="708"/>
        <w:jc w:val="both"/>
        <w:rPr>
          <w:rFonts w:ascii="Times New Roman CYR" w:eastAsia="Arial Unicode MS" w:hAnsi="Times New Roman CYR" w:cs="Times New Roman CYR"/>
          <w:color w:val="00000A"/>
          <w:kern w:val="1"/>
          <w:sz w:val="28"/>
          <w:szCs w:val="28"/>
          <w:lang w:eastAsia="ar-SA"/>
        </w:rPr>
      </w:pPr>
      <w:r w:rsidRPr="00C9178F">
        <w:rPr>
          <w:rFonts w:ascii="Times New Roman" w:eastAsia="Arial Unicode MS" w:hAnsi="Times New Roman" w:cs="Calibri"/>
          <w:iCs/>
          <w:color w:val="00000A"/>
          <w:kern w:val="1"/>
          <w:sz w:val="28"/>
          <w:szCs w:val="28"/>
          <w:lang w:eastAsia="ar-SA"/>
        </w:rPr>
        <w:t>Узнавание (</w:t>
      </w:r>
      <w:r w:rsidRPr="00C9178F">
        <w:rPr>
          <w:rFonts w:ascii="Times New Roman" w:eastAsia="Arial Unicode MS" w:hAnsi="Times New Roman" w:cs="Times New Roman"/>
          <w:iCs/>
          <w:color w:val="00000A"/>
          <w:kern w:val="1"/>
          <w:sz w:val="28"/>
          <w:szCs w:val="28"/>
          <w:lang w:eastAsia="ar-SA"/>
        </w:rPr>
        <w:t>различение</w:t>
      </w:r>
      <w:r w:rsidRPr="00C9178F">
        <w:rPr>
          <w:rFonts w:ascii="Times New Roman" w:eastAsia="Arial Unicode MS" w:hAnsi="Times New Roman" w:cs="Calibri"/>
          <w:iCs/>
          <w:color w:val="00000A"/>
          <w:kern w:val="1"/>
          <w:sz w:val="28"/>
          <w:szCs w:val="28"/>
          <w:lang w:eastAsia="ar-SA"/>
        </w:rPr>
        <w:t>)</w:t>
      </w:r>
      <w:r w:rsidRPr="00C9178F">
        <w:rPr>
          <w:rFonts w:ascii="Times New Roman" w:eastAsia="Arial Unicode MS" w:hAnsi="Times New Roman" w:cs="Times New Roman"/>
          <w:iCs/>
          <w:color w:val="00000A"/>
          <w:kern w:val="1"/>
          <w:sz w:val="28"/>
          <w:szCs w:val="28"/>
          <w:lang w:eastAsia="ar-SA"/>
        </w:rPr>
        <w:t xml:space="preserve"> лесных и садовых кустарников</w:t>
      </w:r>
      <w:r w:rsidRPr="00C9178F">
        <w:rPr>
          <w:rFonts w:ascii="Times New Roman" w:eastAsia="Arial Unicode MS" w:hAnsi="Times New Roman" w:cs="Calibri"/>
          <w:iCs/>
          <w:color w:val="00000A"/>
          <w:kern w:val="1"/>
          <w:sz w:val="28"/>
          <w:szCs w:val="28"/>
          <w:lang w:eastAsia="ar-SA"/>
        </w:rPr>
        <w:t>. З</w:t>
      </w:r>
      <w:r w:rsidRPr="00C9178F">
        <w:rPr>
          <w:rFonts w:ascii="Times New Roman" w:eastAsia="Arial Unicode MS" w:hAnsi="Times New Roman" w:cs="Times New Roman"/>
          <w:iCs/>
          <w:color w:val="00000A"/>
          <w:kern w:val="1"/>
          <w:sz w:val="28"/>
          <w:szCs w:val="28"/>
          <w:lang w:eastAsia="ar-SA"/>
        </w:rPr>
        <w:t xml:space="preserve">нание </w:t>
      </w:r>
      <w:r w:rsidRPr="00C9178F">
        <w:rPr>
          <w:rFonts w:ascii="Times New Roman CYR" w:eastAsia="Arial Unicode MS" w:hAnsi="Times New Roman CYR" w:cs="Calibri"/>
          <w:color w:val="00000A"/>
          <w:kern w:val="1"/>
          <w:sz w:val="28"/>
          <w:szCs w:val="28"/>
          <w:lang w:eastAsia="ar-SA"/>
        </w:rPr>
        <w:t xml:space="preserve">значения кустарников в природе и жизни человека. </w:t>
      </w:r>
      <w:r w:rsidRPr="00C9178F">
        <w:rPr>
          <w:rFonts w:ascii="Times New Roman" w:eastAsia="Arial Unicode MS" w:hAnsi="Times New Roman" w:cs="Calibri"/>
          <w:iCs/>
          <w:color w:val="00000A"/>
          <w:kern w:val="1"/>
          <w:sz w:val="28"/>
          <w:szCs w:val="28"/>
          <w:lang w:eastAsia="ar-SA"/>
        </w:rPr>
        <w:t>Узнавание (</w:t>
      </w:r>
      <w:r w:rsidRPr="00C9178F">
        <w:rPr>
          <w:rFonts w:ascii="Times New Roman" w:eastAsia="Arial Unicode MS" w:hAnsi="Times New Roman" w:cs="Times New Roman"/>
          <w:iCs/>
          <w:color w:val="00000A"/>
          <w:kern w:val="1"/>
          <w:sz w:val="28"/>
          <w:szCs w:val="28"/>
          <w:lang w:eastAsia="ar-SA"/>
        </w:rPr>
        <w:t>различение</w:t>
      </w:r>
      <w:r w:rsidRPr="00C9178F">
        <w:rPr>
          <w:rFonts w:ascii="Times New Roman" w:eastAsia="Arial Unicode MS" w:hAnsi="Times New Roman" w:cs="Calibri"/>
          <w:iCs/>
          <w:color w:val="00000A"/>
          <w:kern w:val="1"/>
          <w:sz w:val="28"/>
          <w:szCs w:val="28"/>
          <w:lang w:eastAsia="ar-SA"/>
        </w:rPr>
        <w:t>)</w:t>
      </w:r>
      <w:r w:rsidRPr="00C9178F">
        <w:rPr>
          <w:rFonts w:ascii="Times New Roman" w:eastAsia="Arial Unicode MS" w:hAnsi="Times New Roman" w:cs="Times New Roman"/>
          <w:color w:val="00000A"/>
          <w:kern w:val="1"/>
          <w:sz w:val="28"/>
          <w:szCs w:val="28"/>
          <w:lang w:eastAsia="ar-SA"/>
        </w:rPr>
        <w:t xml:space="preserve"> фруктов (яблоко,  банан, лимон, апельсин, груша, мандарин, персик, абрикос, киви) по внешнему виду (вкусу, запаху)</w:t>
      </w:r>
      <w:r w:rsidRPr="00C9178F">
        <w:rPr>
          <w:rFonts w:ascii="Times New Roman" w:eastAsia="Arial Unicode MS" w:hAnsi="Times New Roman" w:cs="Calibri"/>
          <w:color w:val="00000A"/>
          <w:kern w:val="1"/>
          <w:sz w:val="28"/>
          <w:szCs w:val="28"/>
          <w:lang w:eastAsia="ar-SA"/>
        </w:rPr>
        <w:t>. Р</w:t>
      </w:r>
      <w:r w:rsidRPr="00C9178F">
        <w:rPr>
          <w:rFonts w:ascii="Times New Roman" w:eastAsia="Arial Unicode MS" w:hAnsi="Times New Roman" w:cs="Times New Roman"/>
          <w:color w:val="00000A"/>
          <w:kern w:val="1"/>
          <w:sz w:val="28"/>
          <w:szCs w:val="28"/>
          <w:lang w:eastAsia="ar-SA"/>
        </w:rPr>
        <w:t>азличение съедобных и несъедобных частей фрукта</w:t>
      </w:r>
      <w:r w:rsidRPr="00C9178F">
        <w:rPr>
          <w:rFonts w:ascii="Times New Roman" w:eastAsia="Arial Unicode MS" w:hAnsi="Times New Roman" w:cs="Calibri"/>
          <w:color w:val="00000A"/>
          <w:kern w:val="1"/>
          <w:sz w:val="28"/>
          <w:szCs w:val="28"/>
          <w:lang w:eastAsia="ar-SA"/>
        </w:rPr>
        <w:t>. З</w:t>
      </w:r>
      <w:r w:rsidRPr="00C9178F">
        <w:rPr>
          <w:rFonts w:ascii="Times New Roman" w:eastAsia="Arial Unicode MS" w:hAnsi="Times New Roman" w:cs="Times New Roman"/>
          <w:color w:val="00000A"/>
          <w:kern w:val="1"/>
          <w:sz w:val="28"/>
          <w:szCs w:val="28"/>
          <w:lang w:eastAsia="ar-SA"/>
        </w:rPr>
        <w:t>нание значения фруктов в жизни человека</w:t>
      </w:r>
      <w:r w:rsidRPr="00C9178F">
        <w:rPr>
          <w:rFonts w:ascii="Times New Roman" w:eastAsia="Arial Unicode MS" w:hAnsi="Times New Roman" w:cs="Calibri"/>
          <w:color w:val="00000A"/>
          <w:kern w:val="1"/>
          <w:sz w:val="28"/>
          <w:szCs w:val="28"/>
          <w:lang w:eastAsia="ar-SA"/>
        </w:rPr>
        <w:t>. З</w:t>
      </w:r>
      <w:r w:rsidRPr="00C9178F">
        <w:rPr>
          <w:rFonts w:ascii="Times New Roman" w:eastAsia="Arial Unicode MS" w:hAnsi="Times New Roman" w:cs="Times New Roman"/>
          <w:color w:val="00000A"/>
          <w:kern w:val="1"/>
          <w:sz w:val="28"/>
          <w:szCs w:val="28"/>
          <w:lang w:eastAsia="ar-SA"/>
        </w:rPr>
        <w:t>нание способов переработки фруктов</w:t>
      </w:r>
      <w:r w:rsidRPr="00C9178F">
        <w:rPr>
          <w:rFonts w:ascii="Times New Roman" w:eastAsia="Arial Unicode MS" w:hAnsi="Times New Roman" w:cs="Calibri"/>
          <w:color w:val="00000A"/>
          <w:kern w:val="1"/>
          <w:sz w:val="28"/>
          <w:szCs w:val="28"/>
          <w:lang w:eastAsia="ar-SA"/>
        </w:rPr>
        <w:t xml:space="preserve">. </w:t>
      </w:r>
      <w:r w:rsidRPr="00C9178F">
        <w:rPr>
          <w:rFonts w:ascii="Times New Roman" w:eastAsia="Arial Unicode MS" w:hAnsi="Times New Roman" w:cs="Calibri"/>
          <w:iCs/>
          <w:color w:val="00000A"/>
          <w:kern w:val="1"/>
          <w:sz w:val="28"/>
          <w:szCs w:val="28"/>
          <w:lang w:eastAsia="ar-SA"/>
        </w:rPr>
        <w:t>Узнавание (</w:t>
      </w:r>
      <w:r w:rsidRPr="00C9178F">
        <w:rPr>
          <w:rFonts w:ascii="Times New Roman" w:eastAsia="Arial Unicode MS" w:hAnsi="Times New Roman" w:cs="Times New Roman"/>
          <w:iCs/>
          <w:color w:val="00000A"/>
          <w:kern w:val="1"/>
          <w:sz w:val="28"/>
          <w:szCs w:val="28"/>
          <w:lang w:eastAsia="ar-SA"/>
        </w:rPr>
        <w:t>различение</w:t>
      </w:r>
      <w:r w:rsidRPr="00C9178F">
        <w:rPr>
          <w:rFonts w:ascii="Times New Roman" w:eastAsia="Arial Unicode MS" w:hAnsi="Times New Roman" w:cs="Calibri"/>
          <w:iCs/>
          <w:color w:val="00000A"/>
          <w:kern w:val="1"/>
          <w:sz w:val="28"/>
          <w:szCs w:val="28"/>
          <w:lang w:eastAsia="ar-SA"/>
        </w:rPr>
        <w:t>)</w:t>
      </w:r>
      <w:r w:rsidRPr="00C9178F">
        <w:rPr>
          <w:rFonts w:ascii="Times New Roman" w:eastAsia="Arial Unicode MS" w:hAnsi="Times New Roman" w:cs="Times New Roman"/>
          <w:color w:val="00000A"/>
          <w:kern w:val="1"/>
          <w:sz w:val="28"/>
          <w:szCs w:val="28"/>
          <w:lang w:eastAsia="ar-SA"/>
        </w:rPr>
        <w:t xml:space="preserve"> овощей (</w:t>
      </w:r>
      <w:r w:rsidRPr="00C9178F">
        <w:rPr>
          <w:rFonts w:ascii="Times New Roman CYR" w:eastAsia="Arial Unicode MS" w:hAnsi="Times New Roman CYR" w:cs="Calibri"/>
          <w:iCs/>
          <w:color w:val="00000A"/>
          <w:kern w:val="1"/>
          <w:sz w:val="28"/>
          <w:lang w:eastAsia="ar-SA"/>
        </w:rPr>
        <w:t xml:space="preserve">лук, картофель, морковь, свекла, репа, редис, тыква, кабачок, перец) </w:t>
      </w:r>
      <w:r w:rsidRPr="00C9178F">
        <w:rPr>
          <w:rFonts w:ascii="Times New Roman" w:eastAsia="Arial Unicode MS" w:hAnsi="Times New Roman" w:cs="Times New Roman"/>
          <w:color w:val="00000A"/>
          <w:kern w:val="1"/>
          <w:sz w:val="28"/>
          <w:szCs w:val="28"/>
          <w:lang w:eastAsia="ar-SA"/>
        </w:rPr>
        <w:t>по внешнему виду (вкусу, запаху)</w:t>
      </w:r>
      <w:r w:rsidRPr="00C9178F">
        <w:rPr>
          <w:rFonts w:ascii="Times New Roman" w:eastAsia="Arial Unicode MS" w:hAnsi="Times New Roman" w:cs="Calibri"/>
          <w:color w:val="00000A"/>
          <w:kern w:val="1"/>
          <w:sz w:val="28"/>
          <w:szCs w:val="28"/>
          <w:lang w:eastAsia="ar-SA"/>
        </w:rPr>
        <w:t>. Р</w:t>
      </w:r>
      <w:r w:rsidRPr="00C9178F">
        <w:rPr>
          <w:rFonts w:ascii="Times New Roman" w:eastAsia="Arial Unicode MS" w:hAnsi="Times New Roman" w:cs="Times New Roman"/>
          <w:color w:val="00000A"/>
          <w:kern w:val="1"/>
          <w:sz w:val="28"/>
          <w:szCs w:val="28"/>
          <w:lang w:eastAsia="ar-SA"/>
        </w:rPr>
        <w:t>азличение съедобных и несъедобных частей овоща</w:t>
      </w:r>
      <w:r w:rsidRPr="00C9178F">
        <w:rPr>
          <w:rFonts w:ascii="Times New Roman" w:eastAsia="Arial Unicode MS" w:hAnsi="Times New Roman" w:cs="Calibri"/>
          <w:color w:val="00000A"/>
          <w:kern w:val="1"/>
          <w:sz w:val="28"/>
          <w:szCs w:val="28"/>
          <w:lang w:eastAsia="ar-SA"/>
        </w:rPr>
        <w:t>. З</w:t>
      </w:r>
      <w:r w:rsidRPr="00C9178F">
        <w:rPr>
          <w:rFonts w:ascii="Times New Roman" w:eastAsia="Arial Unicode MS" w:hAnsi="Times New Roman" w:cs="Times New Roman"/>
          <w:color w:val="00000A"/>
          <w:kern w:val="1"/>
          <w:sz w:val="28"/>
          <w:szCs w:val="28"/>
          <w:lang w:eastAsia="ar-SA"/>
        </w:rPr>
        <w:t>нание значения овощей в жизни человека</w:t>
      </w:r>
      <w:r w:rsidRPr="00C9178F">
        <w:rPr>
          <w:rFonts w:ascii="Times New Roman" w:eastAsia="Arial Unicode MS" w:hAnsi="Times New Roman" w:cs="Calibri"/>
          <w:color w:val="00000A"/>
          <w:kern w:val="1"/>
          <w:sz w:val="28"/>
          <w:szCs w:val="28"/>
          <w:lang w:eastAsia="ar-SA"/>
        </w:rPr>
        <w:t>. З</w:t>
      </w:r>
      <w:r w:rsidRPr="00C9178F">
        <w:rPr>
          <w:rFonts w:ascii="Times New Roman" w:eastAsia="Arial Unicode MS" w:hAnsi="Times New Roman" w:cs="Times New Roman"/>
          <w:color w:val="00000A"/>
          <w:kern w:val="1"/>
          <w:sz w:val="28"/>
          <w:szCs w:val="28"/>
          <w:lang w:eastAsia="ar-SA"/>
        </w:rPr>
        <w:t>нание способов переработки овощей</w:t>
      </w:r>
      <w:r w:rsidRPr="00C9178F">
        <w:rPr>
          <w:rFonts w:ascii="Times New Roman" w:eastAsia="Arial Unicode MS" w:hAnsi="Times New Roman" w:cs="Calibri"/>
          <w:color w:val="00000A"/>
          <w:kern w:val="1"/>
          <w:sz w:val="28"/>
          <w:szCs w:val="28"/>
          <w:lang w:eastAsia="ar-SA"/>
        </w:rPr>
        <w:t xml:space="preserve">. </w:t>
      </w:r>
      <w:r w:rsidRPr="00C9178F">
        <w:rPr>
          <w:rFonts w:ascii="Times New Roman" w:eastAsia="Arial Unicode MS" w:hAnsi="Times New Roman" w:cs="Calibri"/>
          <w:iCs/>
          <w:color w:val="00000A"/>
          <w:kern w:val="1"/>
          <w:sz w:val="28"/>
          <w:szCs w:val="28"/>
          <w:lang w:eastAsia="ar-SA"/>
        </w:rPr>
        <w:t>Узнавание (</w:t>
      </w:r>
      <w:r w:rsidRPr="00C9178F">
        <w:rPr>
          <w:rFonts w:ascii="Times New Roman" w:eastAsia="Arial Unicode MS" w:hAnsi="Times New Roman" w:cs="Times New Roman"/>
          <w:iCs/>
          <w:color w:val="00000A"/>
          <w:kern w:val="1"/>
          <w:sz w:val="28"/>
          <w:szCs w:val="28"/>
          <w:lang w:eastAsia="ar-SA"/>
        </w:rPr>
        <w:t>различение</w:t>
      </w:r>
      <w:r w:rsidRPr="00C9178F">
        <w:rPr>
          <w:rFonts w:ascii="Times New Roman" w:eastAsia="Arial Unicode MS" w:hAnsi="Times New Roman" w:cs="Calibri"/>
          <w:iCs/>
          <w:color w:val="00000A"/>
          <w:kern w:val="1"/>
          <w:sz w:val="28"/>
          <w:szCs w:val="28"/>
          <w:lang w:eastAsia="ar-SA"/>
        </w:rPr>
        <w:t>)</w:t>
      </w:r>
      <w:r w:rsidRPr="00C9178F">
        <w:rPr>
          <w:rFonts w:ascii="Times New Roman" w:eastAsia="Arial Unicode MS" w:hAnsi="Times New Roman" w:cs="Times New Roman"/>
          <w:color w:val="00000A"/>
          <w:kern w:val="1"/>
          <w:sz w:val="28"/>
          <w:szCs w:val="28"/>
          <w:lang w:eastAsia="ar-SA"/>
        </w:rPr>
        <w:t xml:space="preserve"> ягод (</w:t>
      </w:r>
      <w:r w:rsidRPr="00C9178F">
        <w:rPr>
          <w:rFonts w:ascii="Times New Roman CYR" w:eastAsia="Arial Unicode MS" w:hAnsi="Times New Roman CYR" w:cs="Calibri"/>
          <w:iCs/>
          <w:color w:val="00000A"/>
          <w:kern w:val="1"/>
          <w:sz w:val="28"/>
          <w:lang w:eastAsia="ar-SA"/>
        </w:rPr>
        <w:t xml:space="preserve">смородина, клубника, малина, крыжовник, земляника, черника, ежевика, голубика, брусника, клюква) </w:t>
      </w:r>
      <w:r w:rsidRPr="00C9178F">
        <w:rPr>
          <w:rFonts w:ascii="Times New Roman" w:eastAsia="Arial Unicode MS" w:hAnsi="Times New Roman" w:cs="Times New Roman"/>
          <w:color w:val="00000A"/>
          <w:kern w:val="1"/>
          <w:sz w:val="28"/>
          <w:szCs w:val="28"/>
          <w:lang w:eastAsia="ar-SA"/>
        </w:rPr>
        <w:t>по внешнему виду (вкусу, запаху)</w:t>
      </w:r>
      <w:r w:rsidRPr="00C9178F">
        <w:rPr>
          <w:rFonts w:ascii="Times New Roman" w:eastAsia="Arial Unicode MS" w:hAnsi="Times New Roman" w:cs="Calibri"/>
          <w:color w:val="00000A"/>
          <w:kern w:val="1"/>
          <w:sz w:val="28"/>
          <w:szCs w:val="28"/>
          <w:lang w:eastAsia="ar-SA"/>
        </w:rPr>
        <w:t>. Р</w:t>
      </w:r>
      <w:r w:rsidRPr="00C9178F">
        <w:rPr>
          <w:rFonts w:ascii="Times New Roman" w:eastAsia="Arial Unicode MS" w:hAnsi="Times New Roman" w:cs="Times New Roman"/>
          <w:color w:val="00000A"/>
          <w:kern w:val="1"/>
          <w:sz w:val="28"/>
          <w:szCs w:val="28"/>
          <w:lang w:eastAsia="ar-SA"/>
        </w:rPr>
        <w:t>азличение лесных и садовых ягод</w:t>
      </w:r>
      <w:r w:rsidRPr="00C9178F">
        <w:rPr>
          <w:rFonts w:ascii="Times New Roman" w:eastAsia="Arial Unicode MS" w:hAnsi="Times New Roman" w:cs="Calibri"/>
          <w:color w:val="00000A"/>
          <w:kern w:val="1"/>
          <w:sz w:val="28"/>
          <w:szCs w:val="28"/>
          <w:lang w:eastAsia="ar-SA"/>
        </w:rPr>
        <w:t>. З</w:t>
      </w:r>
      <w:r w:rsidRPr="00C9178F">
        <w:rPr>
          <w:rFonts w:ascii="Times New Roman" w:eastAsia="Arial Unicode MS" w:hAnsi="Times New Roman" w:cs="Times New Roman"/>
          <w:color w:val="00000A"/>
          <w:kern w:val="1"/>
          <w:sz w:val="28"/>
          <w:szCs w:val="28"/>
          <w:lang w:eastAsia="ar-SA"/>
        </w:rPr>
        <w:t>нание значения ягод в жизни человека</w:t>
      </w:r>
      <w:r w:rsidRPr="00C9178F">
        <w:rPr>
          <w:rFonts w:ascii="Times New Roman" w:eastAsia="Arial Unicode MS" w:hAnsi="Times New Roman" w:cs="Calibri"/>
          <w:color w:val="00000A"/>
          <w:kern w:val="1"/>
          <w:sz w:val="28"/>
          <w:szCs w:val="28"/>
          <w:lang w:eastAsia="ar-SA"/>
        </w:rPr>
        <w:t>. З</w:t>
      </w:r>
      <w:r w:rsidRPr="00C9178F">
        <w:rPr>
          <w:rFonts w:ascii="Times New Roman" w:eastAsia="Arial Unicode MS" w:hAnsi="Times New Roman" w:cs="Times New Roman"/>
          <w:color w:val="00000A"/>
          <w:kern w:val="1"/>
          <w:sz w:val="28"/>
          <w:szCs w:val="28"/>
          <w:lang w:eastAsia="ar-SA"/>
        </w:rPr>
        <w:t>нание способов переработки ягод</w:t>
      </w:r>
      <w:r w:rsidRPr="00C9178F">
        <w:rPr>
          <w:rFonts w:ascii="Times New Roman" w:eastAsia="Arial Unicode MS" w:hAnsi="Times New Roman" w:cs="Calibri"/>
          <w:color w:val="00000A"/>
          <w:kern w:val="1"/>
          <w:sz w:val="28"/>
          <w:szCs w:val="28"/>
          <w:lang w:eastAsia="ar-SA"/>
        </w:rPr>
        <w:t xml:space="preserve">. </w:t>
      </w:r>
      <w:r w:rsidRPr="00C9178F">
        <w:rPr>
          <w:rFonts w:ascii="Times New Roman" w:eastAsia="Arial Unicode MS" w:hAnsi="Times New Roman" w:cs="Calibri"/>
          <w:iCs/>
          <w:color w:val="00000A"/>
          <w:kern w:val="1"/>
          <w:sz w:val="28"/>
          <w:szCs w:val="28"/>
          <w:lang w:eastAsia="ar-SA"/>
        </w:rPr>
        <w:t>Узнавание (</w:t>
      </w:r>
      <w:r w:rsidRPr="00C9178F">
        <w:rPr>
          <w:rFonts w:ascii="Times New Roman" w:eastAsia="Arial Unicode MS" w:hAnsi="Times New Roman" w:cs="Times New Roman"/>
          <w:iCs/>
          <w:color w:val="00000A"/>
          <w:kern w:val="1"/>
          <w:sz w:val="28"/>
          <w:szCs w:val="28"/>
          <w:lang w:eastAsia="ar-SA"/>
        </w:rPr>
        <w:t>различение</w:t>
      </w:r>
      <w:r w:rsidRPr="00C9178F">
        <w:rPr>
          <w:rFonts w:ascii="Times New Roman" w:eastAsia="Arial Unicode MS" w:hAnsi="Times New Roman" w:cs="Calibri"/>
          <w:iCs/>
          <w:color w:val="00000A"/>
          <w:kern w:val="1"/>
          <w:sz w:val="28"/>
          <w:szCs w:val="28"/>
          <w:lang w:eastAsia="ar-SA"/>
        </w:rPr>
        <w:t>)</w:t>
      </w:r>
      <w:r w:rsidRPr="00C9178F">
        <w:rPr>
          <w:rFonts w:ascii="Times New Roman" w:eastAsia="Arial Unicode MS" w:hAnsi="Times New Roman" w:cs="Times New Roman"/>
          <w:color w:val="00000A"/>
          <w:kern w:val="1"/>
          <w:sz w:val="28"/>
          <w:szCs w:val="28"/>
          <w:lang w:eastAsia="ar-SA"/>
        </w:rPr>
        <w:t xml:space="preserve"> грибов (белый гриб, мухомор, подберёзовик, лисичка, подосиновик, опенок, поганка, вешенка, шампиньон</w:t>
      </w:r>
      <w:r w:rsidRPr="00C9178F">
        <w:rPr>
          <w:rFonts w:ascii="Times New Roman CYR" w:eastAsia="Arial Unicode MS" w:hAnsi="Times New Roman CYR" w:cs="Calibri"/>
          <w:iCs/>
          <w:color w:val="00000A"/>
          <w:kern w:val="1"/>
          <w:sz w:val="28"/>
          <w:lang w:eastAsia="ar-SA"/>
        </w:rPr>
        <w:t xml:space="preserve">) </w:t>
      </w:r>
      <w:r w:rsidRPr="00C9178F">
        <w:rPr>
          <w:rFonts w:ascii="Times New Roman" w:eastAsia="Arial Unicode MS" w:hAnsi="Times New Roman" w:cs="Times New Roman"/>
          <w:color w:val="00000A"/>
          <w:kern w:val="1"/>
          <w:sz w:val="28"/>
          <w:szCs w:val="28"/>
          <w:lang w:eastAsia="ar-SA"/>
        </w:rPr>
        <w:t>по внешнему виду</w:t>
      </w:r>
      <w:r w:rsidRPr="00C9178F">
        <w:rPr>
          <w:rFonts w:ascii="Times New Roman" w:eastAsia="Arial Unicode MS" w:hAnsi="Times New Roman" w:cs="Calibri"/>
          <w:color w:val="00000A"/>
          <w:kern w:val="1"/>
          <w:sz w:val="28"/>
          <w:szCs w:val="28"/>
          <w:lang w:eastAsia="ar-SA"/>
        </w:rPr>
        <w:t>. З</w:t>
      </w:r>
      <w:r w:rsidRPr="00C9178F">
        <w:rPr>
          <w:rFonts w:ascii="Times New Roman" w:eastAsia="Arial Unicode MS" w:hAnsi="Times New Roman" w:cs="Times New Roman"/>
          <w:iCs/>
          <w:color w:val="00000A"/>
          <w:kern w:val="1"/>
          <w:sz w:val="28"/>
          <w:szCs w:val="28"/>
          <w:lang w:eastAsia="ar-SA"/>
        </w:rPr>
        <w:t>нание строения</w:t>
      </w:r>
      <w:r w:rsidRPr="00C9178F">
        <w:rPr>
          <w:rFonts w:ascii="Times New Roman" w:eastAsia="Arial Unicode MS" w:hAnsi="Times New Roman" w:cs="Times New Roman"/>
          <w:color w:val="00000A"/>
          <w:kern w:val="1"/>
          <w:sz w:val="28"/>
          <w:szCs w:val="28"/>
          <w:lang w:eastAsia="ar-SA"/>
        </w:rPr>
        <w:t xml:space="preserve"> гриба (ножка, шляпка)</w:t>
      </w:r>
      <w:r w:rsidRPr="00C9178F">
        <w:rPr>
          <w:rFonts w:ascii="Times New Roman" w:eastAsia="Arial Unicode MS" w:hAnsi="Times New Roman" w:cs="Calibri"/>
          <w:color w:val="00000A"/>
          <w:kern w:val="1"/>
          <w:sz w:val="28"/>
          <w:szCs w:val="28"/>
          <w:lang w:eastAsia="ar-SA"/>
        </w:rPr>
        <w:t>. Р</w:t>
      </w:r>
      <w:r w:rsidRPr="00C9178F">
        <w:rPr>
          <w:rFonts w:ascii="Times New Roman" w:eastAsia="Arial Unicode MS" w:hAnsi="Times New Roman" w:cs="Times New Roman"/>
          <w:color w:val="00000A"/>
          <w:kern w:val="1"/>
          <w:sz w:val="28"/>
          <w:szCs w:val="28"/>
          <w:lang w:eastAsia="ar-SA"/>
        </w:rPr>
        <w:t>азличение съедобных и несъедобных грибов</w:t>
      </w:r>
      <w:r w:rsidRPr="00C9178F">
        <w:rPr>
          <w:rFonts w:ascii="Times New Roman" w:eastAsia="Arial Unicode MS" w:hAnsi="Times New Roman" w:cs="Calibri"/>
          <w:color w:val="00000A"/>
          <w:kern w:val="1"/>
          <w:sz w:val="28"/>
          <w:szCs w:val="28"/>
          <w:lang w:eastAsia="ar-SA"/>
        </w:rPr>
        <w:t>. З</w:t>
      </w:r>
      <w:r w:rsidRPr="00C9178F">
        <w:rPr>
          <w:rFonts w:ascii="Times New Roman" w:eastAsia="Arial Unicode MS" w:hAnsi="Times New Roman" w:cs="Times New Roman"/>
          <w:color w:val="00000A"/>
          <w:kern w:val="1"/>
          <w:sz w:val="28"/>
          <w:szCs w:val="28"/>
          <w:lang w:eastAsia="ar-SA"/>
        </w:rPr>
        <w:t>нание значения грибов в природе и жизни человека</w:t>
      </w:r>
      <w:r w:rsidRPr="00C9178F">
        <w:rPr>
          <w:rFonts w:ascii="Times New Roman" w:eastAsia="Arial Unicode MS" w:hAnsi="Times New Roman" w:cs="Calibri"/>
          <w:color w:val="00000A"/>
          <w:kern w:val="1"/>
          <w:sz w:val="28"/>
          <w:szCs w:val="28"/>
          <w:lang w:eastAsia="ar-SA"/>
        </w:rPr>
        <w:t>. З</w:t>
      </w:r>
      <w:r w:rsidRPr="00C9178F">
        <w:rPr>
          <w:rFonts w:ascii="Times New Roman" w:eastAsia="Arial Unicode MS" w:hAnsi="Times New Roman" w:cs="Times New Roman"/>
          <w:color w:val="00000A"/>
          <w:kern w:val="1"/>
          <w:sz w:val="28"/>
          <w:szCs w:val="28"/>
          <w:lang w:eastAsia="ar-SA"/>
        </w:rPr>
        <w:t>нание способов переработки грибов</w:t>
      </w:r>
      <w:r w:rsidRPr="00C9178F">
        <w:rPr>
          <w:rFonts w:ascii="Times New Roman" w:eastAsia="Arial Unicode MS" w:hAnsi="Times New Roman" w:cs="Calibri"/>
          <w:color w:val="00000A"/>
          <w:kern w:val="1"/>
          <w:sz w:val="28"/>
          <w:szCs w:val="28"/>
          <w:lang w:eastAsia="ar-SA"/>
        </w:rPr>
        <w:t xml:space="preserve">. </w:t>
      </w:r>
      <w:r w:rsidRPr="00C9178F">
        <w:rPr>
          <w:rFonts w:ascii="Times New Roman" w:eastAsia="Arial Unicode MS" w:hAnsi="Times New Roman" w:cs="Times New Roman"/>
          <w:iCs/>
          <w:color w:val="00000A"/>
          <w:kern w:val="1"/>
          <w:sz w:val="28"/>
          <w:szCs w:val="28"/>
          <w:lang w:eastAsia="ar-SA"/>
        </w:rPr>
        <w:t>Узнавание/различение</w:t>
      </w:r>
      <w:r w:rsidRPr="00C9178F">
        <w:rPr>
          <w:rFonts w:ascii="Times New Roman" w:eastAsia="Arial Unicode MS" w:hAnsi="Times New Roman" w:cs="Times New Roman"/>
          <w:color w:val="00000A"/>
          <w:kern w:val="1"/>
          <w:sz w:val="28"/>
          <w:szCs w:val="28"/>
          <w:lang w:eastAsia="ar-SA"/>
        </w:rPr>
        <w:t xml:space="preserve"> садовых цветочно-декоративных растений (</w:t>
      </w:r>
      <w:r w:rsidRPr="00C9178F">
        <w:rPr>
          <w:rFonts w:ascii="Times New Roman CYR" w:eastAsia="Arial Unicode MS" w:hAnsi="Times New Roman CYR" w:cs="Times New Roman CYR"/>
          <w:color w:val="00000A"/>
          <w:kern w:val="1"/>
          <w:sz w:val="28"/>
          <w:szCs w:val="28"/>
          <w:lang w:eastAsia="ar-SA"/>
        </w:rPr>
        <w:t>астра, гладиолус, георгин, тюльпан, нарцисс, роза, лилия, пион, гвоздика)</w:t>
      </w:r>
      <w:r w:rsidRPr="00C9178F">
        <w:rPr>
          <w:rFonts w:ascii="Times New Roman" w:eastAsia="Arial Unicode MS" w:hAnsi="Times New Roman" w:cs="Times New Roman"/>
          <w:color w:val="00000A"/>
          <w:kern w:val="1"/>
          <w:sz w:val="28"/>
          <w:szCs w:val="28"/>
          <w:lang w:eastAsia="ar-SA"/>
        </w:rPr>
        <w:t>.</w:t>
      </w:r>
    </w:p>
    <w:p w:rsidR="00C9178F" w:rsidRPr="00C9178F" w:rsidRDefault="00C9178F" w:rsidP="00C9178F">
      <w:pPr>
        <w:suppressAutoHyphens/>
        <w:spacing w:after="0" w:line="360" w:lineRule="auto"/>
        <w:ind w:firstLine="708"/>
        <w:jc w:val="both"/>
        <w:rPr>
          <w:rFonts w:ascii="Times New Roman CYR" w:eastAsia="Arial Unicode MS" w:hAnsi="Times New Roman CYR" w:cs="Times New Roman CYR"/>
          <w:color w:val="00000A"/>
          <w:kern w:val="1"/>
          <w:sz w:val="28"/>
          <w:szCs w:val="28"/>
          <w:lang w:eastAsia="ar-SA"/>
        </w:rPr>
      </w:pPr>
      <w:r w:rsidRPr="00C9178F">
        <w:rPr>
          <w:rFonts w:ascii="Times New Roman" w:eastAsia="Arial Unicode MS" w:hAnsi="Times New Roman" w:cs="Times New Roman"/>
          <w:iCs/>
          <w:color w:val="00000A"/>
          <w:kern w:val="1"/>
          <w:sz w:val="28"/>
          <w:szCs w:val="28"/>
          <w:lang w:eastAsia="ar-SA"/>
        </w:rPr>
        <w:t>Узнавание (различение)</w:t>
      </w:r>
      <w:r w:rsidRPr="00C9178F">
        <w:rPr>
          <w:rFonts w:ascii="Times New Roman" w:eastAsia="Arial Unicode MS" w:hAnsi="Times New Roman" w:cs="Times New Roman"/>
          <w:color w:val="00000A"/>
          <w:kern w:val="1"/>
          <w:sz w:val="28"/>
          <w:szCs w:val="28"/>
          <w:lang w:eastAsia="ar-SA"/>
        </w:rPr>
        <w:t xml:space="preserve"> дикорастущих цветочно-декоративных растений (</w:t>
      </w:r>
      <w:r w:rsidRPr="00C9178F">
        <w:rPr>
          <w:rFonts w:ascii="Times New Roman CYR" w:eastAsia="Arial Unicode MS" w:hAnsi="Times New Roman CYR" w:cs="Times New Roman CYR"/>
          <w:color w:val="00000A"/>
          <w:kern w:val="1"/>
          <w:sz w:val="28"/>
          <w:szCs w:val="28"/>
          <w:lang w:eastAsia="ar-SA"/>
        </w:rPr>
        <w:t>ромашка, фиалка, колокольчик, лютик, василек, подснежник, ландыш)</w:t>
      </w:r>
      <w:r w:rsidRPr="00C9178F">
        <w:rPr>
          <w:rFonts w:ascii="Times New Roman" w:eastAsia="Arial Unicode MS" w:hAnsi="Times New Roman" w:cs="Times New Roman"/>
          <w:color w:val="00000A"/>
          <w:kern w:val="1"/>
          <w:sz w:val="28"/>
          <w:szCs w:val="28"/>
          <w:lang w:eastAsia="ar-SA"/>
        </w:rPr>
        <w:t xml:space="preserve">; </w:t>
      </w:r>
      <w:r w:rsidRPr="00C9178F">
        <w:rPr>
          <w:rFonts w:ascii="Times New Roman" w:eastAsia="Arial Unicode MS" w:hAnsi="Times New Roman" w:cs="Calibri"/>
          <w:color w:val="00000A"/>
          <w:kern w:val="1"/>
          <w:sz w:val="28"/>
          <w:szCs w:val="28"/>
          <w:lang w:eastAsia="ar-SA"/>
        </w:rPr>
        <w:t xml:space="preserve">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C9178F">
        <w:rPr>
          <w:rFonts w:ascii="Times New Roman" w:eastAsia="Arial Unicode MS" w:hAnsi="Times New Roman" w:cs="Calibri"/>
          <w:iCs/>
          <w:color w:val="00000A"/>
          <w:kern w:val="1"/>
          <w:sz w:val="28"/>
          <w:szCs w:val="28"/>
          <w:lang w:eastAsia="ar-SA"/>
        </w:rPr>
        <w:t>Узнавание травянистых растений. Узнавание (различение)</w:t>
      </w:r>
      <w:r w:rsidRPr="00C9178F">
        <w:rPr>
          <w:rFonts w:ascii="Times New Roman" w:eastAsia="Arial Unicode MS" w:hAnsi="Times New Roman" w:cs="Calibri"/>
          <w:color w:val="00000A"/>
          <w:kern w:val="1"/>
          <w:sz w:val="28"/>
          <w:szCs w:val="28"/>
          <w:lang w:eastAsia="ar-SA"/>
        </w:rPr>
        <w:t xml:space="preserve"> культурных и дикорастущих травянистых растений (</w:t>
      </w:r>
      <w:r w:rsidRPr="00C9178F">
        <w:rPr>
          <w:rFonts w:ascii="Times New Roman" w:eastAsia="Arial Unicode MS" w:hAnsi="Times New Roman" w:cs="Calibri"/>
          <w:iCs/>
          <w:color w:val="00000A"/>
          <w:kern w:val="1"/>
          <w:sz w:val="28"/>
          <w:szCs w:val="28"/>
          <w:lang w:eastAsia="ar-SA"/>
        </w:rPr>
        <w:t>петрушка, укроп, базилик, кориандр, мята, одуванчик, подорожник, крапива</w:t>
      </w:r>
      <w:r w:rsidRPr="00C9178F">
        <w:rPr>
          <w:rFonts w:ascii="Times New Roman CYR" w:eastAsia="Arial Unicode MS" w:hAnsi="Times New Roman CYR" w:cs="Times New Roman CYR"/>
          <w:color w:val="00000A"/>
          <w:kern w:val="1"/>
          <w:sz w:val="28"/>
          <w:szCs w:val="28"/>
          <w:lang w:eastAsia="ar-SA"/>
        </w:rPr>
        <w:t>). З</w:t>
      </w:r>
      <w:r w:rsidRPr="00C9178F">
        <w:rPr>
          <w:rFonts w:ascii="Times New Roman" w:eastAsia="Arial Unicode MS" w:hAnsi="Times New Roman" w:cs="Calibri"/>
          <w:color w:val="00000A"/>
          <w:kern w:val="1"/>
          <w:sz w:val="28"/>
          <w:szCs w:val="28"/>
          <w:lang w:eastAsia="ar-SA"/>
        </w:rPr>
        <w:t xml:space="preserve">нание значения </w:t>
      </w:r>
      <w:r w:rsidRPr="00C9178F">
        <w:rPr>
          <w:rFonts w:ascii="Times New Roman" w:eastAsia="Arial Unicode MS" w:hAnsi="Times New Roman" w:cs="Calibri"/>
          <w:color w:val="00000A"/>
          <w:kern w:val="1"/>
          <w:sz w:val="28"/>
          <w:szCs w:val="28"/>
          <w:lang w:eastAsia="ar-SA"/>
        </w:rPr>
        <w:lastRenderedPageBreak/>
        <w:t xml:space="preserve">трав в жизни человека. </w:t>
      </w:r>
      <w:r w:rsidRPr="00C9178F">
        <w:rPr>
          <w:rFonts w:ascii="Times New Roman" w:eastAsia="Arial Unicode MS" w:hAnsi="Times New Roman" w:cs="Calibri"/>
          <w:iCs/>
          <w:color w:val="00000A"/>
          <w:kern w:val="1"/>
          <w:sz w:val="28"/>
          <w:szCs w:val="28"/>
          <w:lang w:eastAsia="ar-SA"/>
        </w:rPr>
        <w:t>Узнавание (различение) лекарственных растений</w:t>
      </w:r>
      <w:r w:rsidRPr="00C9178F">
        <w:rPr>
          <w:rFonts w:ascii="Times New Roman" w:eastAsia="Arial Unicode MS" w:hAnsi="Times New Roman" w:cs="Calibri"/>
          <w:color w:val="00000A"/>
          <w:kern w:val="1"/>
          <w:sz w:val="28"/>
          <w:szCs w:val="28"/>
          <w:lang w:eastAsia="ar-SA"/>
        </w:rPr>
        <w:t xml:space="preserve"> (</w:t>
      </w:r>
      <w:r w:rsidRPr="00C9178F">
        <w:rPr>
          <w:rFonts w:ascii="Times New Roman" w:eastAsia="Arial Unicode MS" w:hAnsi="Times New Roman" w:cs="Calibri"/>
          <w:iCs/>
          <w:color w:val="00000A"/>
          <w:kern w:val="1"/>
          <w:sz w:val="28"/>
          <w:szCs w:val="28"/>
          <w:lang w:eastAsia="ar-SA"/>
        </w:rPr>
        <w:t>зверобой, ромашка, календула и др.</w:t>
      </w:r>
      <w:r w:rsidRPr="00C9178F">
        <w:rPr>
          <w:rFonts w:ascii="Times New Roman CYR" w:eastAsia="Arial Unicode MS" w:hAnsi="Times New Roman CYR" w:cs="Times New Roman CYR"/>
          <w:color w:val="00000A"/>
          <w:kern w:val="1"/>
          <w:sz w:val="28"/>
          <w:szCs w:val="28"/>
          <w:lang w:eastAsia="ar-SA"/>
        </w:rPr>
        <w:t>). З</w:t>
      </w:r>
      <w:r w:rsidRPr="00C9178F">
        <w:rPr>
          <w:rFonts w:ascii="Times New Roman" w:eastAsia="Arial Unicode MS" w:hAnsi="Times New Roman" w:cs="Calibri"/>
          <w:color w:val="00000A"/>
          <w:kern w:val="1"/>
          <w:sz w:val="28"/>
          <w:szCs w:val="28"/>
          <w:lang w:eastAsia="ar-SA"/>
        </w:rPr>
        <w:t xml:space="preserve">нание значения лекарственных растений в жизни человека. </w:t>
      </w:r>
      <w:r w:rsidRPr="00C9178F">
        <w:rPr>
          <w:rFonts w:ascii="Times New Roman" w:eastAsia="Arial Unicode MS" w:hAnsi="Times New Roman" w:cs="Calibri"/>
          <w:iCs/>
          <w:color w:val="00000A"/>
          <w:kern w:val="1"/>
          <w:sz w:val="28"/>
          <w:szCs w:val="28"/>
          <w:lang w:eastAsia="ar-SA"/>
        </w:rPr>
        <w:t>Узнавание (различение) комнатных растений (г</w:t>
      </w:r>
      <w:r w:rsidRPr="00C9178F">
        <w:rPr>
          <w:rFonts w:ascii="Times New Roman CYR" w:eastAsia="Arial Unicode MS" w:hAnsi="Times New Roman CYR" w:cs="Times New Roman CYR"/>
          <w:color w:val="00000A"/>
          <w:kern w:val="1"/>
          <w:sz w:val="28"/>
          <w:szCs w:val="28"/>
          <w:lang w:eastAsia="ar-SA"/>
        </w:rPr>
        <w:t>ерань, кактус, фиалка</w:t>
      </w:r>
      <w:r w:rsidRPr="00C9178F">
        <w:rPr>
          <w:rFonts w:ascii="Times New Roman" w:eastAsia="Arial Unicode MS" w:hAnsi="Times New Roman" w:cs="Calibri"/>
          <w:iCs/>
          <w:color w:val="00000A"/>
          <w:kern w:val="1"/>
          <w:sz w:val="28"/>
          <w:szCs w:val="28"/>
          <w:lang w:eastAsia="ar-SA"/>
        </w:rPr>
        <w:t xml:space="preserve">, </w:t>
      </w:r>
      <w:r w:rsidRPr="00C9178F">
        <w:rPr>
          <w:rFonts w:ascii="Times New Roman CYR" w:eastAsia="Arial Unicode MS" w:hAnsi="Times New Roman CYR" w:cs="Times New Roman CYR"/>
          <w:color w:val="00000A"/>
          <w:kern w:val="1"/>
          <w:sz w:val="28"/>
          <w:szCs w:val="28"/>
          <w:lang w:eastAsia="ar-SA"/>
        </w:rPr>
        <w:t>фикус). Знание строения растения. З</w:t>
      </w:r>
      <w:r w:rsidRPr="00C9178F">
        <w:rPr>
          <w:rFonts w:ascii="Times New Roman" w:eastAsia="Arial Unicode MS" w:hAnsi="Times New Roman" w:cs="Calibri"/>
          <w:color w:val="00000A"/>
          <w:kern w:val="1"/>
          <w:sz w:val="28"/>
          <w:lang w:eastAsia="ar-SA"/>
        </w:rPr>
        <w:t xml:space="preserve">нание особенностей ухода за комнатными растениями. Знание значения комнатных растений в жизни человека. </w:t>
      </w:r>
      <w:r w:rsidRPr="00C9178F">
        <w:rPr>
          <w:rFonts w:ascii="Times New Roman" w:eastAsia="Arial Unicode MS" w:hAnsi="Times New Roman" w:cs="Calibri"/>
          <w:iCs/>
          <w:color w:val="00000A"/>
          <w:kern w:val="1"/>
          <w:sz w:val="28"/>
          <w:szCs w:val="28"/>
          <w:lang w:eastAsia="ar-SA"/>
        </w:rPr>
        <w:t xml:space="preserve">Узнавание (различение) </w:t>
      </w:r>
      <w:r w:rsidRPr="00C9178F">
        <w:rPr>
          <w:rFonts w:ascii="Times New Roman" w:eastAsia="Arial Unicode MS" w:hAnsi="Times New Roman" w:cs="Calibri"/>
          <w:color w:val="00000A"/>
          <w:kern w:val="1"/>
          <w:sz w:val="28"/>
          <w:szCs w:val="28"/>
          <w:lang w:eastAsia="ar-SA"/>
        </w:rPr>
        <w:t>зерновых культур (пшеница, просо, ячмень, рож</w:t>
      </w:r>
      <w:r w:rsidRPr="00C9178F">
        <w:rPr>
          <w:rFonts w:ascii="Calibri" w:eastAsia="Arial Unicode MS" w:hAnsi="Calibri" w:cs="Calibri"/>
          <w:color w:val="00000A"/>
          <w:kern w:val="1"/>
          <w:lang w:eastAsia="ar-SA"/>
        </w:rPr>
        <w:t>ь</w:t>
      </w:r>
      <w:r w:rsidRPr="00C9178F">
        <w:rPr>
          <w:rFonts w:ascii="Times New Roman" w:eastAsia="Arial Unicode MS" w:hAnsi="Times New Roman" w:cs="Calibri"/>
          <w:color w:val="00000A"/>
          <w:kern w:val="1"/>
          <w:sz w:val="28"/>
          <w:szCs w:val="28"/>
          <w:lang w:eastAsia="ar-SA"/>
        </w:rPr>
        <w:t>, кукуруза, горох, фасоль, бобы) по внешнему виду. З</w:t>
      </w:r>
      <w:r w:rsidRPr="00C9178F">
        <w:rPr>
          <w:rFonts w:ascii="Times New Roman" w:eastAsia="Arial Unicode MS" w:hAnsi="Times New Roman" w:cs="Calibri"/>
          <w:color w:val="00000A"/>
          <w:kern w:val="1"/>
          <w:sz w:val="28"/>
          <w:lang w:eastAsia="ar-SA"/>
        </w:rPr>
        <w:t xml:space="preserve">нание значения зерновых культур в жизни человека. </w:t>
      </w:r>
      <w:r w:rsidRPr="00C9178F">
        <w:rPr>
          <w:rFonts w:ascii="Times New Roman" w:eastAsia="Arial Unicode MS" w:hAnsi="Times New Roman" w:cs="Calibri"/>
          <w:color w:val="00000A"/>
          <w:kern w:val="1"/>
          <w:sz w:val="28"/>
          <w:szCs w:val="28"/>
          <w:lang w:eastAsia="ar-SA"/>
        </w:rPr>
        <w:t>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Животный мир.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Знание строения домашнего (дикого) животного (</w:t>
      </w:r>
      <w:r w:rsidRPr="00C9178F">
        <w:rPr>
          <w:rFonts w:ascii="Times New Roman" w:eastAsia="Times New Roman" w:hAnsi="Times New Roman" w:cs="Times New Roman"/>
          <w:iCs/>
          <w:sz w:val="28"/>
          <w:lang w:eastAsia="ar-SA"/>
        </w:rPr>
        <w:t>голова, туловище, шерсть, лапы, хвост, ноги,</w:t>
      </w:r>
      <w:r w:rsidRPr="00C9178F">
        <w:rPr>
          <w:rFonts w:ascii="Times New Roman CYR" w:eastAsia="Times New Roman" w:hAnsi="Times New Roman CYR" w:cs="Times New Roman"/>
          <w:iCs/>
          <w:sz w:val="28"/>
          <w:lang w:eastAsia="ar-SA"/>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sidRPr="00C9178F">
        <w:rPr>
          <w:rFonts w:ascii="Times New Roman" w:eastAsia="Times New Roman" w:hAnsi="Times New Roman" w:cs="Times New Roman"/>
          <w:sz w:val="28"/>
          <w:szCs w:val="28"/>
          <w:lang w:eastAsia="ar-SA"/>
        </w:rPr>
        <w:t xml:space="preserve">Узнавание (различение) домашних животных (корова, свинья, лошадь, коза, овца (баран), кот, собака). </w:t>
      </w:r>
      <w:r w:rsidRPr="00C9178F">
        <w:rPr>
          <w:rFonts w:ascii="Times New Roman CYR" w:eastAsia="Times New Roman" w:hAnsi="Times New Roman CYR" w:cs="Times New Roman"/>
          <w:iCs/>
          <w:sz w:val="28"/>
          <w:lang w:eastAsia="ar-SA"/>
        </w:rPr>
        <w:t>З</w:t>
      </w:r>
      <w:r w:rsidRPr="00C9178F">
        <w:rPr>
          <w:rFonts w:ascii="Times New Roman" w:eastAsia="Times New Roman" w:hAnsi="Times New Roman" w:cs="Times New Roman"/>
          <w:sz w:val="28"/>
          <w:szCs w:val="28"/>
          <w:lang w:eastAsia="ar-SA"/>
        </w:rPr>
        <w:t>нание питания домашних животных. Знание способов передвижения домашних животных.</w:t>
      </w:r>
    </w:p>
    <w:p w:rsidR="00C9178F" w:rsidRPr="00C9178F" w:rsidRDefault="00C9178F" w:rsidP="00C9178F">
      <w:pPr>
        <w:suppressAutoHyphens/>
        <w:spacing w:after="0" w:line="360" w:lineRule="auto"/>
        <w:ind w:firstLine="708"/>
        <w:jc w:val="both"/>
        <w:rPr>
          <w:rFonts w:ascii="Times New Roman CYR" w:eastAsia="Times New Roman" w:hAnsi="Times New Roman CYR" w:cs="Times New Roman"/>
          <w:iCs/>
          <w:sz w:val="28"/>
          <w:lang w:eastAsia="ar-SA"/>
        </w:rPr>
      </w:pPr>
      <w:r w:rsidRPr="00C9178F">
        <w:rPr>
          <w:rFonts w:ascii="Times New Roman" w:eastAsia="Times New Roman" w:hAnsi="Times New Roman" w:cs="Times New Roman"/>
          <w:sz w:val="28"/>
          <w:szCs w:val="28"/>
          <w:lang w:eastAsia="ar-SA"/>
        </w:rPr>
        <w:t>Объединение животных в группу «домашние животные». З</w:t>
      </w:r>
      <w:r w:rsidRPr="00C9178F">
        <w:rPr>
          <w:rFonts w:ascii="Times New Roman CYR" w:eastAsia="Times New Roman" w:hAnsi="Times New Roman CYR" w:cs="Times New Roman"/>
          <w:sz w:val="28"/>
          <w:szCs w:val="28"/>
          <w:lang w:eastAsia="ar-SA"/>
        </w:rPr>
        <w:t xml:space="preserve">нание значения домашних животных </w:t>
      </w:r>
      <w:r w:rsidRPr="00C9178F">
        <w:rPr>
          <w:rFonts w:ascii="Times New Roman CYR" w:eastAsia="Times New Roman" w:hAnsi="Times New Roman CYR" w:cs="Times New Roman"/>
          <w:iCs/>
          <w:sz w:val="28"/>
          <w:lang w:eastAsia="ar-SA"/>
        </w:rPr>
        <w:t>в жизни человека. Уход за домашними животными. У</w:t>
      </w:r>
      <w:r w:rsidRPr="00C9178F">
        <w:rPr>
          <w:rFonts w:ascii="Times New Roman" w:eastAsia="Times New Roman" w:hAnsi="Times New Roman" w:cs="Times New Roman"/>
          <w:sz w:val="28"/>
          <w:szCs w:val="28"/>
          <w:lang w:eastAsia="ar-SA"/>
        </w:rPr>
        <w:t xml:space="preserve">знавание (различение) </w:t>
      </w:r>
      <w:r w:rsidRPr="00C9178F">
        <w:rPr>
          <w:rFonts w:ascii="Times New Roman CYR" w:eastAsia="Times New Roman" w:hAnsi="Times New Roman CYR" w:cs="Times New Roman"/>
          <w:sz w:val="28"/>
          <w:szCs w:val="28"/>
          <w:lang w:eastAsia="ar-SA"/>
        </w:rPr>
        <w:t>детенышей домашних животных (</w:t>
      </w:r>
      <w:r w:rsidRPr="00C9178F">
        <w:rPr>
          <w:rFonts w:ascii="Times New Roman CYR" w:eastAsia="Times New Roman" w:hAnsi="Times New Roman CYR" w:cs="Times New Roman"/>
          <w:iCs/>
          <w:sz w:val="28"/>
          <w:lang w:eastAsia="ar-SA"/>
        </w:rPr>
        <w:t xml:space="preserve">теленок, поросенок, жеребенок, козленок, ягненок, котенок, щенок).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sidRPr="00C9178F">
        <w:rPr>
          <w:rFonts w:ascii="Times New Roman CYR" w:eastAsia="Times New Roman" w:hAnsi="Times New Roman CYR" w:cs="Times New Roman"/>
          <w:sz w:val="28"/>
          <w:szCs w:val="28"/>
          <w:lang w:eastAsia="ar-SA"/>
        </w:rPr>
        <w:t xml:space="preserve">нание значения диких животных </w:t>
      </w:r>
      <w:r w:rsidRPr="00C9178F">
        <w:rPr>
          <w:rFonts w:ascii="Times New Roman CYR" w:eastAsia="Times New Roman" w:hAnsi="Times New Roman CYR" w:cs="Times New Roman"/>
          <w:iCs/>
          <w:sz w:val="28"/>
          <w:lang w:eastAsia="ar-SA"/>
        </w:rPr>
        <w:t xml:space="preserve">в жизни </w:t>
      </w:r>
      <w:r w:rsidRPr="00C9178F">
        <w:rPr>
          <w:rFonts w:ascii="Times New Roman CYR" w:eastAsia="Times New Roman" w:hAnsi="Times New Roman CYR" w:cs="Times New Roman"/>
          <w:iCs/>
          <w:sz w:val="28"/>
          <w:lang w:eastAsia="ar-SA"/>
        </w:rPr>
        <w:lastRenderedPageBreak/>
        <w:t>человека. У</w:t>
      </w:r>
      <w:r w:rsidRPr="00C9178F">
        <w:rPr>
          <w:rFonts w:ascii="Times New Roman" w:eastAsia="Times New Roman" w:hAnsi="Times New Roman" w:cs="Times New Roman"/>
          <w:sz w:val="28"/>
          <w:szCs w:val="28"/>
          <w:lang w:eastAsia="ar-SA"/>
        </w:rPr>
        <w:t xml:space="preserve">знавание (различение) </w:t>
      </w:r>
      <w:r w:rsidRPr="00C9178F">
        <w:rPr>
          <w:rFonts w:ascii="Times New Roman CYR" w:eastAsia="Times New Roman" w:hAnsi="Times New Roman CYR" w:cs="Times New Roman"/>
          <w:sz w:val="28"/>
          <w:szCs w:val="28"/>
          <w:lang w:eastAsia="ar-SA"/>
        </w:rPr>
        <w:t>детенышей диких животных (</w:t>
      </w:r>
      <w:r w:rsidRPr="00C9178F">
        <w:rPr>
          <w:rFonts w:ascii="Times New Roman CYR" w:eastAsia="Times New Roman" w:hAnsi="Times New Roman CYR" w:cs="Times New Roman"/>
          <w:sz w:val="28"/>
          <w:lang w:eastAsia="ar-SA"/>
        </w:rPr>
        <w:t xml:space="preserve">волчонок, лисенок, медвежонок, зайчонок, бельчонок, ежонок). </w:t>
      </w:r>
      <w:r w:rsidRPr="00C9178F">
        <w:rPr>
          <w:rFonts w:ascii="Times New Roman" w:eastAsia="Times New Roman" w:hAnsi="Times New Roman" w:cs="Times New Roman"/>
          <w:sz w:val="28"/>
          <w:szCs w:val="28"/>
          <w:lang w:eastAsia="ar-SA"/>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C9178F">
        <w:rPr>
          <w:rFonts w:ascii="Times New Roman CYR" w:eastAsia="Times New Roman" w:hAnsi="Times New Roman CYR" w:cs="Times New Roman"/>
          <w:iCs/>
          <w:sz w:val="28"/>
          <w:lang w:eastAsia="ar-SA"/>
        </w:rPr>
        <w:t>нание строения птицы. Установление связи строения тела птицы с ее образом жизни. Знание питания птиц. У</w:t>
      </w:r>
      <w:r w:rsidRPr="00C9178F">
        <w:rPr>
          <w:rFonts w:ascii="Times New Roman" w:eastAsia="Times New Roman" w:hAnsi="Times New Roman" w:cs="Times New Roman"/>
          <w:sz w:val="28"/>
          <w:szCs w:val="28"/>
          <w:lang w:eastAsia="ar-SA"/>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sidRPr="00C9178F">
        <w:rPr>
          <w:rFonts w:ascii="Times New Roman CYR" w:eastAsia="Times New Roman" w:hAnsi="Times New Roman CYR" w:cs="Times New Roman"/>
          <w:sz w:val="28"/>
          <w:szCs w:val="28"/>
          <w:lang w:eastAsia="ar-SA"/>
        </w:rPr>
        <w:t>значения домашних птиц в жизни человека. У</w:t>
      </w:r>
      <w:r w:rsidRPr="00C9178F">
        <w:rPr>
          <w:rFonts w:ascii="Times New Roman" w:eastAsia="Times New Roman" w:hAnsi="Times New Roman" w:cs="Times New Roman"/>
          <w:sz w:val="28"/>
          <w:szCs w:val="28"/>
          <w:lang w:eastAsia="ar-SA"/>
        </w:rPr>
        <w:t xml:space="preserve">знавание (различение) </w:t>
      </w:r>
      <w:r w:rsidRPr="00C9178F">
        <w:rPr>
          <w:rFonts w:ascii="Times New Roman CYR" w:eastAsia="Times New Roman" w:hAnsi="Times New Roman CYR" w:cs="Times New Roman"/>
          <w:sz w:val="28"/>
          <w:szCs w:val="28"/>
          <w:lang w:eastAsia="ar-SA"/>
        </w:rPr>
        <w:t xml:space="preserve">детенышей домашних птиц </w:t>
      </w:r>
      <w:r w:rsidRPr="00C9178F">
        <w:rPr>
          <w:rFonts w:ascii="Times New Roman" w:eastAsia="Times New Roman" w:hAnsi="Times New Roman" w:cs="Times New Roman"/>
          <w:sz w:val="28"/>
          <w:szCs w:val="28"/>
          <w:lang w:eastAsia="ar-SA"/>
        </w:rPr>
        <w:t>(цыпленок,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sidRPr="00C9178F">
        <w:rPr>
          <w:rFonts w:ascii="Times New Roman CYR" w:eastAsia="Times New Roman" w:hAnsi="Times New Roman CYR" w:cs="Times New Roman"/>
          <w:sz w:val="28"/>
          <w:szCs w:val="28"/>
          <w:lang w:eastAsia="ar-SA"/>
        </w:rPr>
        <w:t>нание з</w:t>
      </w:r>
      <w:r w:rsidRPr="00C9178F">
        <w:rPr>
          <w:rFonts w:ascii="Times New Roman CYR" w:eastAsia="Times New Roman" w:hAnsi="Times New Roman CYR" w:cs="Times New Roman"/>
          <w:sz w:val="28"/>
          <w:lang w:eastAsia="ar-SA"/>
        </w:rPr>
        <w:t xml:space="preserve">начения птиц в жизни человека, в природе. </w:t>
      </w:r>
      <w:r w:rsidRPr="00C9178F">
        <w:rPr>
          <w:rFonts w:ascii="Times New Roman" w:eastAsia="Times New Roman" w:hAnsi="Times New Roman" w:cs="Times New Roman"/>
          <w:sz w:val="28"/>
          <w:szCs w:val="28"/>
          <w:lang w:eastAsia="ar-SA"/>
        </w:rPr>
        <w:t>Знание строения рыбы</w:t>
      </w:r>
      <w:r w:rsidRPr="00C9178F">
        <w:rPr>
          <w:rFonts w:ascii="Times New Roman" w:eastAsia="Times New Roman" w:hAnsi="Times New Roman" w:cs="Times New Roman"/>
          <w:i/>
          <w:iCs/>
          <w:sz w:val="28"/>
          <w:lang w:eastAsia="ar-SA"/>
        </w:rPr>
        <w:t xml:space="preserve"> </w:t>
      </w:r>
      <w:r w:rsidRPr="00C9178F">
        <w:rPr>
          <w:rFonts w:ascii="Times New Roman" w:eastAsia="Times New Roman" w:hAnsi="Times New Roman" w:cs="Times New Roman"/>
          <w:iCs/>
          <w:sz w:val="28"/>
          <w:lang w:eastAsia="ar-SA"/>
        </w:rPr>
        <w:t>(</w:t>
      </w:r>
      <w:r w:rsidRPr="00C9178F">
        <w:rPr>
          <w:rFonts w:ascii="Times New Roman" w:eastAsia="Times New Roman" w:hAnsi="Times New Roman" w:cs="Times New Roman"/>
          <w:sz w:val="28"/>
          <w:szCs w:val="28"/>
          <w:lang w:eastAsia="ar-SA"/>
        </w:rPr>
        <w:t>голова, туловище, хвост, плавники, жабры).</w:t>
      </w:r>
      <w:r w:rsidRPr="00C9178F">
        <w:rPr>
          <w:rFonts w:ascii="Calibri" w:eastAsia="Times New Roman" w:hAnsi="Calibri" w:cs="Times New Roman"/>
          <w:sz w:val="28"/>
          <w:szCs w:val="28"/>
          <w:lang w:eastAsia="ar-SA"/>
        </w:rPr>
        <w:t xml:space="preserve"> Ус</w:t>
      </w:r>
      <w:r w:rsidRPr="00C9178F">
        <w:rPr>
          <w:rFonts w:ascii="Times New Roman CYR" w:eastAsia="Times New Roman" w:hAnsi="Times New Roman CYR" w:cs="Times New Roman"/>
          <w:iCs/>
          <w:sz w:val="28"/>
          <w:lang w:eastAsia="ar-SA"/>
        </w:rPr>
        <w:t xml:space="preserve">тановление связи строения тела рыбы с ее образом жизни. Знание питания рыб. </w:t>
      </w:r>
      <w:r w:rsidRPr="00C9178F">
        <w:rPr>
          <w:rFonts w:ascii="Times New Roman" w:eastAsia="Times New Roman" w:hAnsi="Times New Roman" w:cs="Times New Roman"/>
          <w:sz w:val="28"/>
          <w:szCs w:val="28"/>
          <w:lang w:eastAsia="ar-SA"/>
        </w:rPr>
        <w:t>Узнавание (различение) речных рыб (сом, окунь, щука). З</w:t>
      </w:r>
      <w:r w:rsidRPr="00C9178F">
        <w:rPr>
          <w:rFonts w:ascii="Times New Roman CYR" w:eastAsia="Times New Roman" w:hAnsi="Times New Roman CYR" w:cs="Times New Roman"/>
          <w:iCs/>
          <w:sz w:val="28"/>
          <w:lang w:eastAsia="ar-SA"/>
        </w:rPr>
        <w:t xml:space="preserve">нание значения речных рыб в жизни человека, в природе. </w:t>
      </w:r>
      <w:r w:rsidRPr="00C9178F">
        <w:rPr>
          <w:rFonts w:ascii="Times New Roman" w:eastAsia="Times New Roman" w:hAnsi="Times New Roman" w:cs="Times New Roman"/>
          <w:sz w:val="28"/>
          <w:szCs w:val="28"/>
          <w:lang w:eastAsia="ar-SA"/>
        </w:rPr>
        <w:t>Знание строения насекомого. У</w:t>
      </w:r>
      <w:r w:rsidRPr="00C9178F">
        <w:rPr>
          <w:rFonts w:ascii="Times New Roman CYR" w:eastAsia="Times New Roman" w:hAnsi="Times New Roman CYR" w:cs="Times New Roman"/>
          <w:iCs/>
          <w:sz w:val="28"/>
          <w:lang w:eastAsia="ar-SA"/>
        </w:rPr>
        <w:t>становление связи строения тела насекомого с его образом жизни. З</w:t>
      </w:r>
      <w:r w:rsidRPr="00C9178F">
        <w:rPr>
          <w:rFonts w:ascii="Times New Roman" w:eastAsia="Times New Roman" w:hAnsi="Times New Roman" w:cs="Times New Roman"/>
          <w:sz w:val="28"/>
          <w:szCs w:val="28"/>
          <w:lang w:eastAsia="ar-SA"/>
        </w:rPr>
        <w:t xml:space="preserve">нание питания насекомых. Узнавание (различение) речных насекомых (жук, бабочка, стрекоза, муравей, кузнечик, муха, комар, пчела, </w:t>
      </w:r>
      <w:r w:rsidRPr="00C9178F">
        <w:rPr>
          <w:rFonts w:ascii="Times New Roman" w:eastAsia="Times New Roman" w:hAnsi="Times New Roman" w:cs="Times New Roman"/>
          <w:sz w:val="28"/>
          <w:szCs w:val="28"/>
          <w:lang w:eastAsia="ar-SA"/>
        </w:rPr>
        <w:lastRenderedPageBreak/>
        <w:t>таракан). Знание способов передвижения насекомых. З</w:t>
      </w:r>
      <w:r w:rsidRPr="00C9178F">
        <w:rPr>
          <w:rFonts w:ascii="Times New Roman CYR" w:eastAsia="Times New Roman" w:hAnsi="Times New Roman CYR" w:cs="Times New Roman"/>
          <w:iCs/>
          <w:sz w:val="28"/>
          <w:lang w:eastAsia="ar-SA"/>
        </w:rPr>
        <w:t xml:space="preserve">нание значения насекомых в жизни человека, в природе. </w:t>
      </w:r>
      <w:r w:rsidRPr="00C9178F">
        <w:rPr>
          <w:rFonts w:ascii="Times New Roman" w:eastAsia="Times New Roman" w:hAnsi="Times New Roman" w:cs="Times New Roman"/>
          <w:sz w:val="28"/>
          <w:szCs w:val="28"/>
          <w:lang w:eastAsia="ar-SA"/>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C9178F">
        <w:rPr>
          <w:rFonts w:ascii="Times New Roman CYR" w:eastAsia="Times New Roman" w:hAnsi="Times New Roman CYR" w:cs="Times New Roman"/>
          <w:iCs/>
          <w:sz w:val="28"/>
          <w:lang w:eastAsia="ar-SA"/>
        </w:rPr>
        <w:t>становление связи строения тела морского обитателя с его образом жизни. З</w:t>
      </w:r>
      <w:r w:rsidRPr="00C9178F">
        <w:rPr>
          <w:rFonts w:ascii="Times New Roman" w:eastAsia="Times New Roman" w:hAnsi="Times New Roman" w:cs="Times New Roman"/>
          <w:sz w:val="28"/>
          <w:szCs w:val="28"/>
          <w:lang w:eastAsia="ar-SA"/>
        </w:rPr>
        <w:t>нание питания морских обитателей. З</w:t>
      </w:r>
      <w:r w:rsidRPr="00C9178F">
        <w:rPr>
          <w:rFonts w:ascii="Times New Roman CYR" w:eastAsia="Times New Roman" w:hAnsi="Times New Roman CYR" w:cs="Times New Roman"/>
          <w:iCs/>
          <w:sz w:val="28"/>
          <w:lang w:eastAsia="ar-SA"/>
        </w:rPr>
        <w:t xml:space="preserve">нание значения </w:t>
      </w:r>
      <w:r w:rsidRPr="00C9178F">
        <w:rPr>
          <w:rFonts w:ascii="Times New Roman" w:eastAsia="Times New Roman" w:hAnsi="Times New Roman" w:cs="Times New Roman"/>
          <w:sz w:val="28"/>
          <w:szCs w:val="28"/>
          <w:lang w:eastAsia="ar-SA"/>
        </w:rPr>
        <w:t>морских обитателей</w:t>
      </w:r>
      <w:r w:rsidRPr="00C9178F">
        <w:rPr>
          <w:rFonts w:ascii="Times New Roman CYR" w:eastAsia="Times New Roman" w:hAnsi="Times New Roman CYR" w:cs="Times New Roman"/>
          <w:iCs/>
          <w:sz w:val="28"/>
          <w:lang w:eastAsia="ar-SA"/>
        </w:rPr>
        <w:t xml:space="preserve"> в жизни человека, в природе. </w:t>
      </w:r>
      <w:r w:rsidRPr="00C9178F">
        <w:rPr>
          <w:rFonts w:ascii="Times New Roman" w:eastAsia="Times New Roman" w:hAnsi="Times New Roman" w:cs="Times New Roman"/>
          <w:sz w:val="28"/>
          <w:szCs w:val="28"/>
          <w:lang w:eastAsia="ar-SA"/>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Объекты природы.</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w:t>
      </w:r>
      <w:r w:rsidRPr="00C9178F">
        <w:rPr>
          <w:rFonts w:ascii="Times New Roman" w:eastAsia="Times New Roman" w:hAnsi="Times New Roman" w:cs="Times New Roman"/>
          <w:sz w:val="28"/>
          <w:szCs w:val="28"/>
          <w:lang w:eastAsia="ar-SA"/>
        </w:rPr>
        <w:lastRenderedPageBreak/>
        <w:t xml:space="preserve">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C9178F" w:rsidRPr="00C9178F" w:rsidRDefault="00C9178F" w:rsidP="00C9178F">
      <w:pPr>
        <w:suppressAutoHyphens/>
        <w:spacing w:after="0" w:line="360" w:lineRule="auto"/>
        <w:jc w:val="center"/>
        <w:rPr>
          <w:rFonts w:ascii="Times New Roman" w:eastAsia="Times New Roman" w:hAnsi="Times New Roman" w:cs="Times New Roman"/>
          <w:b/>
          <w:i/>
          <w:iCs/>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iCs/>
          <w:sz w:val="28"/>
          <w:szCs w:val="28"/>
          <w:lang w:eastAsia="ar-SA"/>
        </w:rPr>
      </w:pPr>
      <w:r w:rsidRPr="00C9178F">
        <w:rPr>
          <w:rFonts w:ascii="Times New Roman" w:eastAsia="Times New Roman" w:hAnsi="Times New Roman" w:cs="Times New Roman"/>
          <w:b/>
          <w:i/>
          <w:iCs/>
          <w:sz w:val="28"/>
          <w:szCs w:val="28"/>
          <w:lang w:eastAsia="ar-SA"/>
        </w:rPr>
        <w:t>Временные представления.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val="en-US" w:eastAsia="ar-SA"/>
        </w:rPr>
        <w:t>IV</w:t>
      </w:r>
      <w:r w:rsidRPr="00C9178F">
        <w:rPr>
          <w:rFonts w:ascii="Times New Roman" w:eastAsia="Times New Roman" w:hAnsi="Times New Roman" w:cs="Times New Roman"/>
          <w:b/>
          <w:sz w:val="28"/>
          <w:szCs w:val="28"/>
          <w:lang w:eastAsia="ar-SA"/>
        </w:rPr>
        <w:t>. ЧЕЛОВЕК</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w:t>
      </w:r>
      <w:r w:rsidRPr="00C9178F">
        <w:rPr>
          <w:rFonts w:ascii="Times New Roman" w:eastAsia="Times New Roman" w:hAnsi="Times New Roman" w:cs="Times New Roman"/>
          <w:sz w:val="28"/>
          <w:szCs w:val="28"/>
          <w:lang w:eastAsia="ar-SA"/>
        </w:rPr>
        <w:lastRenderedPageBreak/>
        <w:t>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Программа представлена следующими разделами: «Представления о себе», «Семья», «Гигиена тела», «Туалет», «Одевание и раздевание», «Прием пищи».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shd w:val="clear" w:color="auto" w:fill="FFFFFF"/>
          <w:lang w:eastAsia="ar-SA"/>
        </w:rPr>
      </w:pPr>
      <w:r w:rsidRPr="00C9178F">
        <w:rPr>
          <w:rFonts w:ascii="Times New Roman" w:eastAsia="Times New Roman" w:hAnsi="Times New Roman" w:cs="Times New Roman"/>
          <w:sz w:val="28"/>
          <w:szCs w:val="28"/>
          <w:lang w:eastAsia="ar-SA"/>
        </w:rPr>
        <w:t>Раздел «Представления о себе» включает следующее содержание: представления о своем теле</w:t>
      </w:r>
      <w:r w:rsidRPr="00C9178F">
        <w:rPr>
          <w:rFonts w:ascii="Times New Roman" w:eastAsia="Times New Roman" w:hAnsi="Times New Roman" w:cs="Times New Roman"/>
          <w:sz w:val="28"/>
          <w:szCs w:val="28"/>
          <w:shd w:val="clear" w:color="auto" w:fill="FFFFFF"/>
          <w:lang w:eastAsia="ar-SA"/>
        </w:rPr>
        <w:t>, его строении, о своих двигательных возможностях,</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sz w:val="28"/>
          <w:szCs w:val="28"/>
          <w:shd w:val="clear" w:color="auto" w:fill="FFFFFF"/>
          <w:lang w:eastAsia="ar-SA"/>
        </w:rPr>
        <w:t>правилах здорового образа жизни (режим дня, питание, сон,</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sz w:val="28"/>
          <w:szCs w:val="28"/>
          <w:shd w:val="clear" w:color="auto" w:fill="FFFFFF"/>
          <w:lang w:eastAsia="ar-SA"/>
        </w:rPr>
        <w:t>прогулка, гигиена, занятия физической культурой и</w:t>
      </w:r>
      <w:r w:rsidRPr="00C9178F">
        <w:rPr>
          <w:rFonts w:ascii="Times New Roman" w:eastAsia="Times New Roman" w:hAnsi="Times New Roman" w:cs="Times New Roman"/>
          <w:sz w:val="28"/>
          <w:szCs w:val="28"/>
          <w:lang w:eastAsia="ar-SA"/>
        </w:rPr>
        <w:br/>
      </w:r>
      <w:r w:rsidRPr="00C9178F">
        <w:rPr>
          <w:rFonts w:ascii="Times New Roman" w:eastAsia="Times New Roman" w:hAnsi="Times New Roman" w:cs="Times New Roman"/>
          <w:sz w:val="28"/>
          <w:szCs w:val="28"/>
          <w:shd w:val="clear" w:color="auto" w:fill="FFFFFF"/>
          <w:lang w:eastAsia="ar-SA"/>
        </w:rPr>
        <w:t>профилактика болезней), поведении, сохраняющем и</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sz w:val="28"/>
          <w:szCs w:val="28"/>
          <w:shd w:val="clear" w:color="auto" w:fill="FFFFFF"/>
          <w:lang w:eastAsia="ar-SA"/>
        </w:rPr>
        <w:t xml:space="preserve">укрепляющем здоровье, полезных и вредных привычках, </w:t>
      </w:r>
      <w:r w:rsidRPr="00C9178F">
        <w:rPr>
          <w:rFonts w:ascii="Times New Roman" w:eastAsia="Times New Roman" w:hAnsi="Times New Roman" w:cs="Times New Roman"/>
          <w:sz w:val="28"/>
          <w:szCs w:val="28"/>
          <w:lang w:eastAsia="ar-SA"/>
        </w:rPr>
        <w:t>возрастных изменениях. Раздел</w:t>
      </w:r>
      <w:r w:rsidRPr="00C9178F">
        <w:rPr>
          <w:rFonts w:ascii="Times New Roman" w:eastAsia="Times New Roman" w:hAnsi="Times New Roman" w:cs="Times New Roman"/>
          <w:i/>
          <w:iCs/>
          <w:sz w:val="28"/>
          <w:szCs w:val="28"/>
          <w:lang w:eastAsia="ar-SA"/>
        </w:rPr>
        <w:t xml:space="preserve"> </w:t>
      </w:r>
      <w:r w:rsidRPr="00C9178F">
        <w:rPr>
          <w:rFonts w:ascii="Times New Roman" w:eastAsia="Times New Roman" w:hAnsi="Times New Roman" w:cs="Times New Roman"/>
          <w:sz w:val="28"/>
          <w:szCs w:val="28"/>
          <w:lang w:eastAsia="ar-SA"/>
        </w:rPr>
        <w:t>«Гигиена тела»</w:t>
      </w:r>
      <w:r w:rsidRPr="00C9178F">
        <w:rPr>
          <w:rFonts w:ascii="Times New Roman" w:eastAsia="Times New Roman" w:hAnsi="Times New Roman" w:cs="Times New Roman"/>
          <w:i/>
          <w:iCs/>
          <w:sz w:val="28"/>
          <w:szCs w:val="28"/>
          <w:lang w:eastAsia="ar-SA"/>
        </w:rPr>
        <w:t xml:space="preserve"> </w:t>
      </w:r>
      <w:r w:rsidRPr="00C9178F">
        <w:rPr>
          <w:rFonts w:ascii="Times New Roman" w:eastAsia="Times New Roman" w:hAnsi="Times New Roman" w:cs="Times New Roman"/>
          <w:sz w:val="28"/>
          <w:szCs w:val="28"/>
          <w:lang w:eastAsia="ar-SA"/>
        </w:rPr>
        <w:t>включает задачи по формированию умений</w:t>
      </w:r>
      <w:r w:rsidRPr="00C9178F">
        <w:rPr>
          <w:rFonts w:ascii="Times New Roman" w:eastAsia="Times New Roman" w:hAnsi="Times New Roman" w:cs="Times New Roman"/>
          <w:i/>
          <w:iCs/>
          <w:sz w:val="28"/>
          <w:szCs w:val="28"/>
          <w:lang w:eastAsia="ar-SA"/>
        </w:rPr>
        <w:t xml:space="preserve"> </w:t>
      </w:r>
      <w:r w:rsidRPr="00C9178F">
        <w:rPr>
          <w:rFonts w:ascii="Times New Roman" w:eastAsia="Times New Roman" w:hAnsi="Times New Roman" w:cs="Times New Roman"/>
          <w:sz w:val="28"/>
          <w:szCs w:val="28"/>
          <w:lang w:eastAsia="ar-SA"/>
        </w:rPr>
        <w:t xml:space="preserve"> умываться, мыться под душем, чистить зубы, мыть голову, стричь ногти, причесываться и т.д. Раздел</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«Обращение с одеждой и обувью» включает задачи по формированию умений</w:t>
      </w:r>
      <w:r w:rsidRPr="00C9178F">
        <w:rPr>
          <w:rFonts w:ascii="Times New Roman" w:eastAsia="Times New Roman" w:hAnsi="Times New Roman" w:cs="Times New Roman"/>
          <w:i/>
          <w:iCs/>
          <w:sz w:val="28"/>
          <w:szCs w:val="28"/>
          <w:lang w:eastAsia="ar-SA"/>
        </w:rPr>
        <w:t xml:space="preserve"> </w:t>
      </w:r>
      <w:r w:rsidRPr="00C9178F">
        <w:rPr>
          <w:rFonts w:ascii="Times New Roman" w:eastAsia="Times New Roman" w:hAnsi="Times New Roman" w:cs="Times New Roman"/>
          <w:sz w:val="28"/>
          <w:szCs w:val="28"/>
          <w:lang w:eastAsia="ar-SA"/>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C9178F">
        <w:rPr>
          <w:rFonts w:ascii="Times New Roman" w:eastAsia="Times New Roman" w:hAnsi="Times New Roman" w:cs="Times New Roman"/>
          <w:sz w:val="28"/>
          <w:szCs w:val="28"/>
          <w:shd w:val="clear" w:color="auto" w:fill="FFFFFF"/>
          <w:lang w:eastAsia="ar-SA"/>
        </w:rPr>
        <w:t xml:space="preserve">соблюдать правила и нормы культуры поведения и общения в семье. </w:t>
      </w:r>
      <w:r w:rsidRPr="00C9178F">
        <w:rPr>
          <w:rFonts w:ascii="Times New Roman" w:eastAsia="Times New Roman" w:hAnsi="Times New Roman" w:cs="Times New Roman"/>
          <w:sz w:val="28"/>
          <w:szCs w:val="28"/>
          <w:lang w:eastAsia="ar-SA"/>
        </w:rPr>
        <w:t xml:space="preserve">Важно, чтобы </w:t>
      </w:r>
      <w:r w:rsidRPr="00C9178F">
        <w:rPr>
          <w:rFonts w:ascii="Times New Roman" w:eastAsia="Times New Roman" w:hAnsi="Times New Roman" w:cs="Times New Roman"/>
          <w:sz w:val="28"/>
          <w:szCs w:val="28"/>
          <w:shd w:val="clear" w:color="auto" w:fill="FFFFFF"/>
          <w:lang w:eastAsia="ar-SA"/>
        </w:rPr>
        <w:t xml:space="preserve">образцом культуры общения для ребенка являлось доброжелательное и заботливое отношение к  окружающим, спокойный приветливый тон. </w:t>
      </w:r>
      <w:r w:rsidRPr="00C9178F">
        <w:rPr>
          <w:rFonts w:ascii="Times New Roman" w:eastAsia="Times New Roman" w:hAnsi="Times New Roman" w:cs="Times New Roman"/>
          <w:sz w:val="28"/>
          <w:szCs w:val="28"/>
          <w:shd w:val="clear" w:color="auto" w:fill="FFFFFF"/>
          <w:lang w:eastAsia="ar-SA"/>
        </w:rPr>
        <w:lastRenderedPageBreak/>
        <w:t>Р</w:t>
      </w:r>
      <w:r w:rsidRPr="00C9178F">
        <w:rPr>
          <w:rFonts w:ascii="Times New Roman" w:eastAsia="Times New Roman" w:hAnsi="Times New Roman" w:cs="Times New Roman"/>
          <w:sz w:val="28"/>
          <w:szCs w:val="28"/>
          <w:lang w:eastAsia="ar-SA"/>
        </w:rPr>
        <w:t xml:space="preserve">ебенок учится </w:t>
      </w:r>
      <w:r w:rsidRPr="00C9178F">
        <w:rPr>
          <w:rFonts w:ascii="Times New Roman" w:eastAsia="Times New Roman" w:hAnsi="Times New Roman" w:cs="Times New Roman"/>
          <w:bCs/>
          <w:sz w:val="28"/>
          <w:szCs w:val="28"/>
          <w:shd w:val="clear" w:color="auto" w:fill="FFFFFF"/>
          <w:lang w:eastAsia="ar-SA"/>
        </w:rPr>
        <w:t>понимать окружающих людей, проявлять к ним внимание, общаться и взаимодействовать с ними.</w:t>
      </w:r>
      <w:r w:rsidRPr="00C9178F">
        <w:rPr>
          <w:rFonts w:ascii="Times New Roman" w:eastAsia="Times New Roman" w:hAnsi="Times New Roman" w:cs="Times New Roman"/>
          <w:sz w:val="28"/>
          <w:szCs w:val="28"/>
          <w:shd w:val="clear" w:color="auto" w:fill="FFFFFF"/>
          <w:lang w:eastAsia="ar-SA"/>
        </w:rPr>
        <w:t xml:space="preserve">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w:t>
      </w:r>
      <w:r w:rsidRPr="00C9178F">
        <w:rPr>
          <w:rFonts w:ascii="Times New Roman" w:eastAsia="Times New Roman" w:hAnsi="Times New Roman" w:cs="Times New Roman"/>
          <w:sz w:val="28"/>
          <w:szCs w:val="28"/>
          <w:lang w:eastAsia="ar-SA"/>
        </w:rPr>
        <w:lastRenderedPageBreak/>
        <w:t>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Примерное содержание предмета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Представления о себе.</w:t>
      </w:r>
    </w:p>
    <w:p w:rsidR="00C9178F" w:rsidRPr="00C9178F" w:rsidRDefault="00C9178F" w:rsidP="00C9178F">
      <w:pPr>
        <w:suppressAutoHyphens/>
        <w:spacing w:after="0" w:line="360" w:lineRule="auto"/>
        <w:ind w:right="-185"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bCs/>
          <w:color w:val="00000A"/>
          <w:kern w:val="1"/>
          <w:sz w:val="28"/>
          <w:szCs w:val="28"/>
          <w:lang w:eastAsia="ar-SA"/>
        </w:rPr>
        <w:t xml:space="preserve">Идентификация себя как мальчика (девочки), юноши (девушки). Узнавание (различение) </w:t>
      </w:r>
      <w:r w:rsidRPr="00C9178F">
        <w:rPr>
          <w:rFonts w:ascii="Times New Roman" w:eastAsia="Arial Unicode MS" w:hAnsi="Times New Roman" w:cs="Times New Roman"/>
          <w:color w:val="00000A"/>
          <w:kern w:val="1"/>
          <w:sz w:val="28"/>
          <w:szCs w:val="28"/>
          <w:lang w:eastAsia="ar-SA"/>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C9178F">
        <w:rPr>
          <w:rFonts w:ascii="Times New Roman" w:eastAsia="Arial Unicode MS" w:hAnsi="Times New Roman" w:cs="Times New Roman"/>
          <w:bCs/>
          <w:color w:val="00000A"/>
          <w:kern w:val="1"/>
          <w:sz w:val="28"/>
          <w:szCs w:val="28"/>
          <w:lang w:eastAsia="ar-SA"/>
        </w:rPr>
        <w:t xml:space="preserve">Узнавание (различение) частей </w:t>
      </w:r>
      <w:r w:rsidRPr="00C9178F">
        <w:rPr>
          <w:rFonts w:ascii="Times New Roman" w:eastAsia="Arial Unicode MS" w:hAnsi="Times New Roman" w:cs="Times New Roman"/>
          <w:color w:val="00000A"/>
          <w:kern w:val="1"/>
          <w:sz w:val="28"/>
          <w:szCs w:val="28"/>
          <w:lang w:eastAsia="ar-SA"/>
        </w:rPr>
        <w:t xml:space="preserve">лица человека (глаза, брови, нос, лоб, рот (губы, язык, зубы). Знание назначения частей лица. </w:t>
      </w:r>
      <w:r w:rsidRPr="00C9178F">
        <w:rPr>
          <w:rFonts w:ascii="Times New Roman" w:eastAsia="Arial Unicode MS" w:hAnsi="Times New Roman" w:cs="Times New Roman"/>
          <w:bCs/>
          <w:color w:val="00000A"/>
          <w:kern w:val="1"/>
          <w:sz w:val="28"/>
          <w:szCs w:val="28"/>
          <w:lang w:eastAsia="ar-SA"/>
        </w:rPr>
        <w:t>Знание строения человека (скелет, мышцы, кожа). Узнавание (различение) внутренних органов</w:t>
      </w:r>
      <w:r w:rsidRPr="00C9178F">
        <w:rPr>
          <w:rFonts w:ascii="Times New Roman" w:eastAsia="Arial Unicode MS" w:hAnsi="Times New Roman" w:cs="Times New Roman"/>
          <w:color w:val="00000A"/>
          <w:kern w:val="1"/>
          <w:sz w:val="28"/>
          <w:szCs w:val="28"/>
          <w:lang w:eastAsia="ar-SA"/>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C9178F" w:rsidRPr="00C9178F" w:rsidRDefault="00C9178F" w:rsidP="00C9178F">
      <w:pPr>
        <w:suppressAutoHyphens/>
        <w:spacing w:after="0" w:line="360" w:lineRule="auto"/>
        <w:ind w:right="-185"/>
        <w:jc w:val="center"/>
        <w:rPr>
          <w:rFonts w:ascii="Times New Roman" w:eastAsia="Arial Unicode MS" w:hAnsi="Times New Roman" w:cs="Times New Roman"/>
          <w:b/>
          <w:bCs/>
          <w:color w:val="00000A"/>
          <w:kern w:val="1"/>
          <w:sz w:val="28"/>
          <w:szCs w:val="28"/>
          <w:lang w:eastAsia="ar-SA"/>
        </w:rPr>
      </w:pPr>
      <w:r w:rsidRPr="00C9178F">
        <w:rPr>
          <w:rFonts w:ascii="Times New Roman" w:eastAsia="Arial Unicode MS" w:hAnsi="Times New Roman" w:cs="Calibri"/>
          <w:b/>
          <w:bCs/>
          <w:i/>
          <w:color w:val="00000A"/>
          <w:kern w:val="1"/>
          <w:sz w:val="28"/>
          <w:szCs w:val="28"/>
          <w:lang w:eastAsia="ar-SA"/>
        </w:rPr>
        <w:t>Гигиена тела.</w:t>
      </w:r>
    </w:p>
    <w:p w:rsidR="00C9178F" w:rsidRPr="00C9178F" w:rsidRDefault="00C9178F" w:rsidP="00C9178F">
      <w:pPr>
        <w:widowControl w:val="0"/>
        <w:suppressAutoHyphens/>
        <w:spacing w:after="0" w:line="360" w:lineRule="auto"/>
        <w:ind w:left="57" w:firstLine="651"/>
        <w:jc w:val="both"/>
        <w:textAlignment w:val="baseline"/>
        <w:rPr>
          <w:rFonts w:ascii="Times New Roman" w:eastAsia="SimSun" w:hAnsi="Times New Roman" w:cs="Mangal"/>
          <w:bCs/>
          <w:kern w:val="1"/>
          <w:sz w:val="28"/>
          <w:szCs w:val="28"/>
          <w:lang w:eastAsia="hi-IN" w:bidi="hi-IN"/>
        </w:rPr>
      </w:pPr>
      <w:r w:rsidRPr="00C9178F">
        <w:rPr>
          <w:rFonts w:ascii="Times New Roman" w:eastAsia="SimSun" w:hAnsi="Times New Roman" w:cs="Mangal"/>
          <w:bCs/>
          <w:kern w:val="1"/>
          <w:sz w:val="28"/>
          <w:szCs w:val="28"/>
          <w:lang w:eastAsia="hi-IN" w:bidi="hi-IN"/>
        </w:rPr>
        <w:lastRenderedPageBreak/>
        <w:t>Р</w:t>
      </w:r>
      <w:r w:rsidRPr="00C9178F">
        <w:rPr>
          <w:rFonts w:ascii="Times New Roman" w:eastAsia="SimSun" w:hAnsi="Times New Roman" w:cs="Mangal"/>
          <w:kern w:val="1"/>
          <w:sz w:val="28"/>
          <w:szCs w:val="28"/>
          <w:lang w:eastAsia="hi-IN" w:bidi="hi-I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C9178F">
        <w:rPr>
          <w:rFonts w:ascii="Times New Roman" w:eastAsia="SimSun" w:hAnsi="Times New Roman" w:cs="Mangal"/>
          <w:bCs/>
          <w:kern w:val="1"/>
          <w:sz w:val="28"/>
          <w:szCs w:val="28"/>
          <w:lang w:eastAsia="hi-IN" w:bidi="hi-IN"/>
        </w:rPr>
        <w:t>облюдение</w:t>
      </w:r>
      <w:r w:rsidRPr="00C9178F">
        <w:rPr>
          <w:rFonts w:ascii="Times New Roman" w:eastAsia="SimSun" w:hAnsi="Times New Roman" w:cs="Mangal"/>
          <w:kern w:val="1"/>
          <w:sz w:val="28"/>
          <w:szCs w:val="28"/>
          <w:lang w:eastAsia="hi-IN" w:bidi="hi-I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C9178F">
        <w:rPr>
          <w:rFonts w:ascii="Times New Roman" w:eastAsia="SimSun" w:hAnsi="Times New Roman" w:cs="Mangal"/>
          <w:bCs/>
          <w:kern w:val="1"/>
          <w:sz w:val="28"/>
          <w:szCs w:val="28"/>
          <w:lang w:eastAsia="hi-IN" w:bidi="hi-IN"/>
        </w:rPr>
        <w:t xml:space="preserve"> </w:t>
      </w:r>
    </w:p>
    <w:p w:rsidR="00C9178F" w:rsidRPr="00C9178F" w:rsidRDefault="00C9178F" w:rsidP="00C9178F">
      <w:pPr>
        <w:widowControl w:val="0"/>
        <w:suppressAutoHyphens/>
        <w:spacing w:after="0" w:line="360" w:lineRule="auto"/>
        <w:ind w:left="57" w:firstLine="651"/>
        <w:jc w:val="both"/>
        <w:textAlignment w:val="baseline"/>
        <w:rPr>
          <w:rFonts w:ascii="Times New Roman" w:eastAsia="SimSun" w:hAnsi="Times New Roman" w:cs="Times New Roman"/>
          <w:kern w:val="1"/>
          <w:sz w:val="28"/>
          <w:szCs w:val="28"/>
          <w:lang w:eastAsia="hi-IN" w:bidi="hi-IN"/>
        </w:rPr>
      </w:pPr>
      <w:r w:rsidRPr="00C9178F">
        <w:rPr>
          <w:rFonts w:ascii="Times New Roman" w:eastAsia="SimSun" w:hAnsi="Times New Roman" w:cs="Mangal"/>
          <w:kern w:val="1"/>
          <w:sz w:val="28"/>
          <w:szCs w:val="28"/>
          <w:lang w:eastAsia="hi-IN" w:bidi="hi-I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C9178F">
        <w:rPr>
          <w:rFonts w:ascii="Times New Roman" w:eastAsia="SimSun" w:hAnsi="Times New Roman" w:cs="Mangal"/>
          <w:bCs/>
          <w:kern w:val="1"/>
          <w:sz w:val="28"/>
          <w:szCs w:val="28"/>
          <w:lang w:eastAsia="hi-IN" w:bidi="hi-IN"/>
        </w:rPr>
        <w:t xml:space="preserve"> </w:t>
      </w:r>
      <w:r w:rsidRPr="00C9178F">
        <w:rPr>
          <w:rFonts w:ascii="Times New Roman" w:eastAsia="SimSun" w:hAnsi="Times New Roman" w:cs="Mangal"/>
          <w:kern w:val="1"/>
          <w:sz w:val="28"/>
          <w:szCs w:val="28"/>
          <w:lang w:eastAsia="hi-IN" w:bidi="hi-IN"/>
        </w:rPr>
        <w:t xml:space="preserve">Вытирание лица. Соблюдение последовательности действий при мытье и вытирании лица: </w:t>
      </w:r>
      <w:r w:rsidRPr="00C9178F">
        <w:rPr>
          <w:rFonts w:ascii="Times New Roman" w:eastAsia="SimSun" w:hAnsi="Times New Roman" w:cs="Times New Roman"/>
          <w:color w:val="000000"/>
          <w:kern w:val="1"/>
          <w:sz w:val="28"/>
          <w:szCs w:val="28"/>
          <w:lang w:eastAsia="hi-IN" w:bidi="hi-IN"/>
        </w:rPr>
        <w:t>открывание крана</w:t>
      </w:r>
      <w:r w:rsidRPr="00C9178F">
        <w:rPr>
          <w:rFonts w:ascii="Times New Roman" w:eastAsia="SimSun" w:hAnsi="Times New Roman" w:cs="Times New Roman"/>
          <w:kern w:val="1"/>
          <w:sz w:val="28"/>
          <w:szCs w:val="28"/>
          <w:lang w:eastAsia="hi-IN" w:bidi="hi-IN"/>
        </w:rPr>
        <w:t xml:space="preserve">, </w:t>
      </w:r>
      <w:r w:rsidRPr="00C9178F">
        <w:rPr>
          <w:rFonts w:ascii="Times New Roman" w:eastAsia="SimSun" w:hAnsi="Times New Roman" w:cs="Times New Roman"/>
          <w:color w:val="000000"/>
          <w:kern w:val="1"/>
          <w:sz w:val="28"/>
          <w:szCs w:val="28"/>
          <w:lang w:eastAsia="hi-IN" w:bidi="hi-IN"/>
        </w:rPr>
        <w:t>регулирование напора струи и температуры воды</w:t>
      </w:r>
      <w:r w:rsidRPr="00C9178F">
        <w:rPr>
          <w:rFonts w:ascii="Times New Roman" w:eastAsia="SimSun" w:hAnsi="Times New Roman" w:cs="Times New Roman"/>
          <w:kern w:val="1"/>
          <w:sz w:val="28"/>
          <w:szCs w:val="28"/>
          <w:lang w:eastAsia="hi-IN" w:bidi="hi-IN"/>
        </w:rPr>
        <w:t xml:space="preserve">, </w:t>
      </w:r>
      <w:r w:rsidRPr="00C9178F">
        <w:rPr>
          <w:rFonts w:ascii="Times New Roman" w:eastAsia="SimSun" w:hAnsi="Times New Roman" w:cs="Times New Roman"/>
          <w:color w:val="000000"/>
          <w:kern w:val="1"/>
          <w:sz w:val="28"/>
          <w:szCs w:val="28"/>
          <w:lang w:eastAsia="hi-IN" w:bidi="hi-IN"/>
        </w:rPr>
        <w:t xml:space="preserve">набирание воды в руки, </w:t>
      </w:r>
      <w:r w:rsidRPr="00C9178F">
        <w:rPr>
          <w:rFonts w:ascii="Times New Roman" w:eastAsia="SimSun" w:hAnsi="Times New Roman" w:cs="Times New Roman"/>
          <w:kern w:val="1"/>
          <w:sz w:val="28"/>
          <w:szCs w:val="28"/>
          <w:lang w:eastAsia="hi-IN" w:bidi="hi-IN"/>
        </w:rPr>
        <w:t xml:space="preserve">выливание воды на лицо, протирание лица, закрывание крана, вытирание лица. </w:t>
      </w:r>
    </w:p>
    <w:p w:rsidR="00C9178F" w:rsidRPr="00C9178F" w:rsidRDefault="00C9178F" w:rsidP="00C9178F">
      <w:pPr>
        <w:widowControl w:val="0"/>
        <w:suppressAutoHyphens/>
        <w:spacing w:after="0" w:line="360" w:lineRule="auto"/>
        <w:ind w:left="57" w:firstLine="651"/>
        <w:jc w:val="both"/>
        <w:textAlignment w:val="baseline"/>
        <w:rPr>
          <w:rFonts w:ascii="Times New Roman" w:eastAsia="SimSun" w:hAnsi="Times New Roman" w:cs="Mangal"/>
          <w:kern w:val="1"/>
          <w:sz w:val="28"/>
          <w:szCs w:val="28"/>
          <w:lang w:eastAsia="hi-IN" w:bidi="hi-IN"/>
        </w:rPr>
      </w:pPr>
      <w:r w:rsidRPr="00C9178F">
        <w:rPr>
          <w:rFonts w:ascii="Times New Roman" w:eastAsia="SimSun" w:hAnsi="Times New Roman" w:cs="Mangal"/>
          <w:bCs/>
          <w:kern w:val="1"/>
          <w:sz w:val="28"/>
          <w:szCs w:val="28"/>
          <w:lang w:eastAsia="hi-IN" w:bidi="hi-IN"/>
        </w:rPr>
        <w:t>Ч</w:t>
      </w:r>
      <w:r w:rsidRPr="00C9178F">
        <w:rPr>
          <w:rFonts w:ascii="Times New Roman" w:eastAsia="SimSun" w:hAnsi="Times New Roman" w:cs="Mangal"/>
          <w:kern w:val="1"/>
          <w:sz w:val="28"/>
          <w:szCs w:val="28"/>
          <w:lang w:eastAsia="hi-IN" w:bidi="hi-IN"/>
        </w:rPr>
        <w:t xml:space="preserve">истка зубов. Полоскание полости рта. Соблюдение последовательности действий при чистке зубов и полоскании полости рта: </w:t>
      </w:r>
      <w:r w:rsidRPr="00C9178F">
        <w:rPr>
          <w:rFonts w:ascii="Times New Roman" w:eastAsia="SimSun" w:hAnsi="Times New Roman" w:cs="Times New Roman"/>
          <w:color w:val="000000"/>
          <w:kern w:val="1"/>
          <w:sz w:val="28"/>
          <w:szCs w:val="28"/>
          <w:lang w:eastAsia="hi-IN" w:bidi="hi-IN"/>
        </w:rPr>
        <w:t>открывание тюбика с зубной пастой, намачивание</w:t>
      </w:r>
      <w:r w:rsidRPr="00C9178F">
        <w:rPr>
          <w:rFonts w:ascii="Times New Roman" w:eastAsia="SimSun" w:hAnsi="Times New Roman" w:cs="Times New Roman"/>
          <w:kern w:val="1"/>
          <w:sz w:val="28"/>
          <w:szCs w:val="28"/>
          <w:lang w:eastAsia="hi-IN" w:bidi="hi-IN"/>
        </w:rPr>
        <w:t xml:space="preserve">  щетки, выдавливание зубной пасты на зубную щетку, чистка зубов</w:t>
      </w:r>
      <w:r w:rsidRPr="00C9178F">
        <w:rPr>
          <w:rFonts w:ascii="Times New Roman" w:eastAsia="SimSun" w:hAnsi="Times New Roman" w:cs="Times New Roman"/>
          <w:color w:val="000000"/>
          <w:kern w:val="1"/>
          <w:sz w:val="28"/>
          <w:szCs w:val="28"/>
          <w:lang w:eastAsia="hi-IN" w:bidi="hi-IN"/>
        </w:rPr>
        <w:t xml:space="preserve">, </w:t>
      </w:r>
      <w:r w:rsidRPr="00C9178F">
        <w:rPr>
          <w:rFonts w:ascii="Times New Roman" w:eastAsia="SimSun" w:hAnsi="Times New Roman" w:cs="Times New Roman"/>
          <w:kern w:val="1"/>
          <w:sz w:val="28"/>
          <w:szCs w:val="28"/>
          <w:lang w:eastAsia="hi-IN" w:bidi="hi-IN"/>
        </w:rPr>
        <w:t>полоскание рта, мытье щетки, закрывание тюбика с зубной пастой.</w:t>
      </w:r>
      <w:r w:rsidRPr="00C9178F">
        <w:rPr>
          <w:rFonts w:ascii="Times New Roman" w:eastAsia="SimSun" w:hAnsi="Times New Roman" w:cs="Mangal"/>
          <w:kern w:val="1"/>
          <w:sz w:val="28"/>
          <w:szCs w:val="28"/>
          <w:lang w:eastAsia="hi-IN" w:bidi="hi-IN"/>
        </w:rPr>
        <w:t xml:space="preserve"> </w:t>
      </w:r>
    </w:p>
    <w:p w:rsidR="00C9178F" w:rsidRPr="00C9178F" w:rsidRDefault="00C9178F" w:rsidP="00C9178F">
      <w:pPr>
        <w:widowControl w:val="0"/>
        <w:suppressAutoHyphens/>
        <w:spacing w:after="0" w:line="360" w:lineRule="auto"/>
        <w:ind w:left="57" w:firstLine="651"/>
        <w:jc w:val="both"/>
        <w:textAlignment w:val="baseline"/>
        <w:rPr>
          <w:rFonts w:ascii="Times New Roman" w:eastAsia="SimSun" w:hAnsi="Times New Roman" w:cs="Mangal"/>
          <w:kern w:val="1"/>
          <w:sz w:val="28"/>
          <w:szCs w:val="28"/>
          <w:lang w:eastAsia="hi-IN" w:bidi="hi-IN"/>
        </w:rPr>
      </w:pPr>
      <w:r w:rsidRPr="00C9178F">
        <w:rPr>
          <w:rFonts w:ascii="Times New Roman" w:eastAsia="SimSun" w:hAnsi="Times New Roman" w:cs="Mangal"/>
          <w:kern w:val="1"/>
          <w:sz w:val="28"/>
          <w:szCs w:val="28"/>
          <w:lang w:eastAsia="hi-IN" w:bidi="hi-IN"/>
        </w:rPr>
        <w:t xml:space="preserve">Очищение носового хода. </w:t>
      </w:r>
      <w:r w:rsidRPr="00C9178F">
        <w:rPr>
          <w:rFonts w:ascii="Times New Roman" w:eastAsia="SimSun" w:hAnsi="Times New Roman" w:cs="Mangal"/>
          <w:bCs/>
          <w:kern w:val="1"/>
          <w:sz w:val="28"/>
          <w:szCs w:val="28"/>
          <w:lang w:eastAsia="hi-IN" w:bidi="hi-IN"/>
        </w:rPr>
        <w:t>Нанесение косметического средства на лицо. Соблюдение последовательности действий при б</w:t>
      </w:r>
      <w:r w:rsidRPr="00C9178F">
        <w:rPr>
          <w:rFonts w:ascii="Times New Roman" w:eastAsia="SimSun" w:hAnsi="Times New Roman" w:cs="Mangal"/>
          <w:kern w:val="1"/>
          <w:sz w:val="28"/>
          <w:szCs w:val="28"/>
          <w:lang w:eastAsia="hi-IN" w:bidi="hi-IN"/>
        </w:rPr>
        <w:t xml:space="preserve">ритье электробритвой, безопасным станком. </w:t>
      </w:r>
    </w:p>
    <w:p w:rsidR="00C9178F" w:rsidRPr="00C9178F" w:rsidRDefault="00C9178F" w:rsidP="00C9178F">
      <w:pPr>
        <w:widowControl w:val="0"/>
        <w:suppressAutoHyphens/>
        <w:spacing w:after="0" w:line="360" w:lineRule="auto"/>
        <w:ind w:left="57" w:firstLine="651"/>
        <w:jc w:val="both"/>
        <w:textAlignment w:val="baseline"/>
        <w:rPr>
          <w:rFonts w:ascii="Times New Roman" w:eastAsia="SimSun" w:hAnsi="Times New Roman" w:cs="Times New Roman"/>
          <w:kern w:val="1"/>
          <w:sz w:val="28"/>
          <w:szCs w:val="28"/>
          <w:lang w:eastAsia="hi-IN" w:bidi="hi-IN"/>
        </w:rPr>
      </w:pPr>
      <w:r w:rsidRPr="00C9178F">
        <w:rPr>
          <w:rFonts w:ascii="Times New Roman" w:eastAsia="SimSun" w:hAnsi="Times New Roman" w:cs="Mangal"/>
          <w:bCs/>
          <w:kern w:val="1"/>
          <w:sz w:val="28"/>
          <w:szCs w:val="28"/>
          <w:lang w:eastAsia="hi-IN" w:bidi="hi-IN"/>
        </w:rPr>
        <w:t>Р</w:t>
      </w:r>
      <w:r w:rsidRPr="00C9178F">
        <w:rPr>
          <w:rFonts w:ascii="Times New Roman" w:eastAsia="SimSun" w:hAnsi="Times New Roman" w:cs="Mangal"/>
          <w:kern w:val="1"/>
          <w:sz w:val="28"/>
          <w:szCs w:val="28"/>
          <w:lang w:eastAsia="hi-IN" w:bidi="hi-IN"/>
        </w:rPr>
        <w:t xml:space="preserve">асчесывание волос. Соблюдение последовательности действий при мытье и вытирании волос: </w:t>
      </w:r>
      <w:r w:rsidRPr="00C9178F">
        <w:rPr>
          <w:rFonts w:ascii="Times New Roman" w:eastAsia="SimSun" w:hAnsi="Times New Roman" w:cs="Times New Roman"/>
          <w:kern w:val="1"/>
          <w:sz w:val="28"/>
          <w:szCs w:val="28"/>
          <w:lang w:eastAsia="hi-IN" w:bidi="hi-IN"/>
        </w:rPr>
        <w:t>намачивание волос, намыливание волос, смывание шампуня с волос, вытирание волос.</w:t>
      </w:r>
      <w:r w:rsidRPr="00C9178F">
        <w:rPr>
          <w:rFonts w:ascii="Arial" w:eastAsia="SimSun" w:hAnsi="Arial" w:cs="Mangal"/>
          <w:kern w:val="1"/>
          <w:sz w:val="28"/>
          <w:szCs w:val="28"/>
          <w:lang w:eastAsia="hi-IN" w:bidi="hi-IN"/>
        </w:rPr>
        <w:t xml:space="preserve"> </w:t>
      </w:r>
      <w:r w:rsidRPr="00C9178F">
        <w:rPr>
          <w:rFonts w:ascii="Times New Roman" w:eastAsia="SimSun" w:hAnsi="Times New Roman" w:cs="Mangal"/>
          <w:bCs/>
          <w:kern w:val="1"/>
          <w:sz w:val="28"/>
          <w:szCs w:val="28"/>
          <w:lang w:eastAsia="hi-IN" w:bidi="hi-IN"/>
        </w:rPr>
        <w:t>С</w:t>
      </w:r>
      <w:r w:rsidRPr="00C9178F">
        <w:rPr>
          <w:rFonts w:ascii="Times New Roman" w:eastAsia="SimSun" w:hAnsi="Times New Roman" w:cs="Mangal"/>
          <w:kern w:val="1"/>
          <w:sz w:val="28"/>
          <w:szCs w:val="28"/>
          <w:lang w:eastAsia="hi-IN" w:bidi="hi-IN"/>
        </w:rPr>
        <w:t xml:space="preserve">облюдение последовательности  действий при сушке волос феном: </w:t>
      </w:r>
      <w:r w:rsidRPr="00C9178F">
        <w:rPr>
          <w:rFonts w:ascii="Times New Roman" w:eastAsia="SimSun" w:hAnsi="Times New Roman" w:cs="Times New Roman"/>
          <w:kern w:val="1"/>
          <w:sz w:val="28"/>
          <w:szCs w:val="28"/>
          <w:lang w:eastAsia="hi-IN" w:bidi="hi-IN"/>
        </w:rPr>
        <w:t>включение фена (розетка, переключатель), направление струи воздуха на разные участки головы, выключение фена, расчесывание волос.</w:t>
      </w:r>
    </w:p>
    <w:p w:rsidR="00C9178F" w:rsidRPr="00C9178F" w:rsidRDefault="00C9178F" w:rsidP="00C9178F">
      <w:pPr>
        <w:widowControl w:val="0"/>
        <w:suppressAutoHyphens/>
        <w:spacing w:after="0" w:line="360" w:lineRule="auto"/>
        <w:ind w:firstLine="708"/>
        <w:jc w:val="both"/>
        <w:textAlignment w:val="baseline"/>
        <w:rPr>
          <w:rFonts w:ascii="Times New Roman" w:eastAsia="SimSun" w:hAnsi="Times New Roman" w:cs="Mangal"/>
          <w:kern w:val="1"/>
          <w:sz w:val="28"/>
          <w:szCs w:val="28"/>
          <w:lang w:eastAsia="hi-IN" w:bidi="hi-IN"/>
        </w:rPr>
      </w:pPr>
      <w:r w:rsidRPr="00C9178F">
        <w:rPr>
          <w:rFonts w:ascii="Times New Roman" w:eastAsia="SimSun" w:hAnsi="Times New Roman" w:cs="Mangal"/>
          <w:bCs/>
          <w:kern w:val="1"/>
          <w:sz w:val="28"/>
          <w:szCs w:val="28"/>
          <w:lang w:eastAsia="hi-IN" w:bidi="hi-IN"/>
        </w:rPr>
        <w:t>М</w:t>
      </w:r>
      <w:r w:rsidRPr="00C9178F">
        <w:rPr>
          <w:rFonts w:ascii="Times New Roman" w:eastAsia="SimSun" w:hAnsi="Times New Roman" w:cs="Mangal"/>
          <w:kern w:val="1"/>
          <w:sz w:val="28"/>
          <w:szCs w:val="28"/>
          <w:lang w:eastAsia="hi-IN" w:bidi="hi-IN"/>
        </w:rPr>
        <w:t>ытье ушей. Чистка ушей.</w:t>
      </w:r>
      <w:r w:rsidRPr="00C9178F">
        <w:rPr>
          <w:rFonts w:ascii="Times New Roman" w:eastAsia="SimSun" w:hAnsi="Times New Roman" w:cs="Mangal"/>
          <w:bCs/>
          <w:kern w:val="1"/>
          <w:sz w:val="28"/>
          <w:szCs w:val="28"/>
          <w:lang w:eastAsia="hi-IN" w:bidi="hi-IN"/>
        </w:rPr>
        <w:t xml:space="preserve"> </w:t>
      </w:r>
      <w:r w:rsidRPr="00C9178F">
        <w:rPr>
          <w:rFonts w:ascii="Times New Roman" w:eastAsia="SimSun" w:hAnsi="Times New Roman" w:cs="Mangal"/>
          <w:kern w:val="1"/>
          <w:sz w:val="28"/>
          <w:szCs w:val="28"/>
          <w:lang w:eastAsia="hi-IN" w:bidi="hi-IN"/>
        </w:rPr>
        <w:t>Вытирание ног.</w:t>
      </w:r>
      <w:r w:rsidRPr="00C9178F">
        <w:rPr>
          <w:rFonts w:ascii="Times New Roman" w:eastAsia="SimSun" w:hAnsi="Times New Roman" w:cs="Mangal"/>
          <w:bCs/>
          <w:kern w:val="1"/>
          <w:sz w:val="28"/>
          <w:szCs w:val="28"/>
          <w:lang w:eastAsia="hi-IN" w:bidi="hi-IN"/>
        </w:rPr>
        <w:t xml:space="preserve"> </w:t>
      </w:r>
      <w:r w:rsidRPr="00C9178F">
        <w:rPr>
          <w:rFonts w:ascii="Times New Roman" w:eastAsia="SimSun" w:hAnsi="Times New Roman" w:cs="Mangal"/>
          <w:kern w:val="1"/>
          <w:sz w:val="28"/>
          <w:szCs w:val="28"/>
          <w:lang w:eastAsia="hi-IN" w:bidi="hi-IN"/>
        </w:rPr>
        <w:t xml:space="preserve">Соблюдение последовательности действий при мытье и вытирании ног: </w:t>
      </w:r>
      <w:r w:rsidRPr="00C9178F">
        <w:rPr>
          <w:rFonts w:ascii="Times New Roman" w:eastAsia="SimSun" w:hAnsi="Times New Roman" w:cs="Times New Roman"/>
          <w:color w:val="000000"/>
          <w:kern w:val="1"/>
          <w:sz w:val="28"/>
          <w:szCs w:val="28"/>
          <w:lang w:eastAsia="hi-IN" w:bidi="hi-IN"/>
        </w:rPr>
        <w:t xml:space="preserve">намачивание ног, </w:t>
      </w:r>
      <w:r w:rsidRPr="00C9178F">
        <w:rPr>
          <w:rFonts w:ascii="Times New Roman" w:eastAsia="SimSun" w:hAnsi="Times New Roman" w:cs="Times New Roman"/>
          <w:kern w:val="1"/>
          <w:sz w:val="28"/>
          <w:szCs w:val="28"/>
          <w:lang w:eastAsia="hi-IN" w:bidi="hi-IN"/>
        </w:rPr>
        <w:t>намыливание ног, смывание мыла, вытирание ног</w:t>
      </w:r>
      <w:r w:rsidRPr="00C9178F">
        <w:rPr>
          <w:rFonts w:ascii="Times New Roman" w:eastAsia="SimSun" w:hAnsi="Times New Roman" w:cs="Mangal"/>
          <w:kern w:val="1"/>
          <w:sz w:val="28"/>
          <w:szCs w:val="28"/>
          <w:lang w:eastAsia="hi-IN" w:bidi="hi-IN"/>
        </w:rPr>
        <w:t xml:space="preserve">. </w:t>
      </w:r>
    </w:p>
    <w:p w:rsidR="00C9178F" w:rsidRPr="00C9178F" w:rsidRDefault="00C9178F" w:rsidP="00C9178F">
      <w:pPr>
        <w:widowControl w:val="0"/>
        <w:suppressAutoHyphens/>
        <w:spacing w:after="0" w:line="360" w:lineRule="auto"/>
        <w:ind w:firstLine="708"/>
        <w:jc w:val="both"/>
        <w:textAlignment w:val="baseline"/>
        <w:rPr>
          <w:rFonts w:ascii="Arial" w:eastAsia="SimSun" w:hAnsi="Arial" w:cs="Mangal"/>
          <w:kern w:val="1"/>
          <w:sz w:val="28"/>
          <w:szCs w:val="28"/>
          <w:lang w:eastAsia="hi-IN" w:bidi="hi-IN"/>
        </w:rPr>
      </w:pPr>
      <w:r w:rsidRPr="00C9178F">
        <w:rPr>
          <w:rFonts w:ascii="Times New Roman" w:eastAsia="SimSun" w:hAnsi="Times New Roman" w:cs="Mangal"/>
          <w:kern w:val="1"/>
          <w:sz w:val="28"/>
          <w:szCs w:val="28"/>
          <w:lang w:eastAsia="hi-IN" w:bidi="hi-IN"/>
        </w:rPr>
        <w:t xml:space="preserve">Соблюдение последовательности действий при мытье и вытирании тела: </w:t>
      </w:r>
      <w:r w:rsidRPr="00C9178F">
        <w:rPr>
          <w:rFonts w:ascii="Times New Roman" w:eastAsia="SimSun" w:hAnsi="Times New Roman" w:cs="Times New Roman"/>
          <w:kern w:val="1"/>
          <w:sz w:val="28"/>
          <w:szCs w:val="24"/>
          <w:lang w:eastAsia="hi-IN" w:bidi="hi-IN"/>
        </w:rPr>
        <w:t>ополаскивание тела водой, намыливание частей тела, смывание мыла</w:t>
      </w:r>
      <w:r w:rsidRPr="00C9178F">
        <w:rPr>
          <w:rFonts w:ascii="Times New Roman" w:eastAsia="SimSun" w:hAnsi="Times New Roman" w:cs="Times New Roman"/>
          <w:kern w:val="1"/>
          <w:sz w:val="28"/>
          <w:szCs w:val="28"/>
          <w:lang w:eastAsia="hi-IN" w:bidi="hi-IN"/>
        </w:rPr>
        <w:t xml:space="preserve">, </w:t>
      </w:r>
      <w:r w:rsidRPr="00C9178F">
        <w:rPr>
          <w:rFonts w:ascii="Times New Roman" w:eastAsia="SimSun" w:hAnsi="Times New Roman" w:cs="Times New Roman"/>
          <w:kern w:val="1"/>
          <w:sz w:val="28"/>
          <w:szCs w:val="24"/>
          <w:lang w:eastAsia="hi-IN" w:bidi="hi-IN"/>
        </w:rPr>
        <w:t>вытирание тела.</w:t>
      </w:r>
      <w:r w:rsidRPr="00C9178F">
        <w:rPr>
          <w:rFonts w:ascii="Times New Roman" w:eastAsia="SimSun" w:hAnsi="Times New Roman" w:cs="Mangal"/>
          <w:kern w:val="1"/>
          <w:sz w:val="28"/>
          <w:szCs w:val="28"/>
          <w:lang w:eastAsia="hi-IN" w:bidi="hi-IN"/>
        </w:rPr>
        <w:t xml:space="preserve"> Гигиена </w:t>
      </w:r>
      <w:r w:rsidRPr="00C9178F">
        <w:rPr>
          <w:rFonts w:ascii="Times New Roman" w:eastAsia="SimSun" w:hAnsi="Times New Roman" w:cs="Mangal"/>
          <w:bCs/>
          <w:kern w:val="1"/>
          <w:sz w:val="28"/>
          <w:szCs w:val="28"/>
          <w:lang w:eastAsia="hi-IN" w:bidi="hi-IN"/>
        </w:rPr>
        <w:t xml:space="preserve"> интимной зоны.</w:t>
      </w:r>
      <w:r w:rsidRPr="00C9178F">
        <w:rPr>
          <w:rFonts w:ascii="Times New Roman" w:eastAsia="SimSun" w:hAnsi="Times New Roman" w:cs="Mangal"/>
          <w:kern w:val="1"/>
          <w:sz w:val="28"/>
          <w:szCs w:val="28"/>
          <w:lang w:eastAsia="hi-IN" w:bidi="hi-I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C9178F" w:rsidRPr="00C9178F" w:rsidRDefault="00C9178F" w:rsidP="00C9178F">
      <w:pPr>
        <w:suppressAutoHyphens/>
        <w:spacing w:after="0" w:line="360" w:lineRule="auto"/>
        <w:jc w:val="center"/>
        <w:rPr>
          <w:rFonts w:ascii="Times New Roman" w:eastAsia="Times New Roman" w:hAnsi="Times New Roman" w:cs="Times New Roman"/>
          <w:b/>
          <w:bCs/>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bCs/>
          <w:i/>
          <w:sz w:val="28"/>
          <w:szCs w:val="28"/>
          <w:lang w:eastAsia="ar-SA"/>
        </w:rPr>
      </w:pPr>
      <w:r w:rsidRPr="00C9178F">
        <w:rPr>
          <w:rFonts w:ascii="Times New Roman" w:eastAsia="Times New Roman" w:hAnsi="Times New Roman" w:cs="Times New Roman"/>
          <w:b/>
          <w:bCs/>
          <w:i/>
          <w:sz w:val="28"/>
          <w:szCs w:val="28"/>
          <w:lang w:eastAsia="ar-SA"/>
        </w:rPr>
        <w:t>Обращение с одеждой и обувью.</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Узнавание (различение) предметов одежды: пальто (куртка, шуба, плащ), шапка,</w:t>
      </w:r>
      <w:r w:rsidRPr="00C9178F">
        <w:rPr>
          <w:rFonts w:ascii="Times New Roman" w:eastAsia="Times New Roman" w:hAnsi="Times New Roman" w:cs="Times New Roman"/>
          <w:lang w:eastAsia="ar-SA"/>
        </w:rPr>
        <w:t xml:space="preserve"> </w:t>
      </w:r>
      <w:r w:rsidRPr="00C9178F">
        <w:rPr>
          <w:rFonts w:ascii="Times New Roman" w:eastAsia="Times New Roman" w:hAnsi="Times New Roman" w:cs="Times New Roman"/>
          <w:sz w:val="28"/>
          <w:szCs w:val="28"/>
          <w:lang w:eastAsia="ar-SA"/>
        </w:rPr>
        <w:t xml:space="preserve">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C9178F" w:rsidRPr="00C9178F" w:rsidRDefault="00C9178F" w:rsidP="00C9178F">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C9178F" w:rsidRPr="00C9178F" w:rsidRDefault="00C9178F" w:rsidP="00C9178F">
      <w:pPr>
        <w:suppressAutoHyphens/>
        <w:spacing w:line="360" w:lineRule="auto"/>
        <w:jc w:val="center"/>
        <w:rPr>
          <w:rFonts w:ascii="Times New Roman" w:eastAsia="Arial Unicode MS" w:hAnsi="Times New Roman" w:cs="Calibri"/>
          <w:b/>
          <w:i/>
          <w:color w:val="00000A"/>
          <w:kern w:val="1"/>
          <w:sz w:val="28"/>
          <w:szCs w:val="28"/>
          <w:lang w:eastAsia="ar-SA"/>
        </w:rPr>
      </w:pPr>
      <w:r w:rsidRPr="00C9178F">
        <w:rPr>
          <w:rFonts w:ascii="Times New Roman" w:eastAsia="Arial Unicode MS" w:hAnsi="Times New Roman" w:cs="Calibri"/>
          <w:b/>
          <w:i/>
          <w:color w:val="00000A"/>
          <w:kern w:val="1"/>
          <w:sz w:val="28"/>
          <w:szCs w:val="28"/>
          <w:lang w:eastAsia="ar-SA"/>
        </w:rPr>
        <w:t>Туалет.</w:t>
      </w:r>
    </w:p>
    <w:p w:rsidR="00C9178F" w:rsidRPr="00C9178F" w:rsidRDefault="00C9178F" w:rsidP="00C9178F">
      <w:pPr>
        <w:suppressAutoHyphens/>
        <w:spacing w:line="360" w:lineRule="auto"/>
        <w:ind w:hanging="900"/>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C9178F" w:rsidRPr="00C9178F" w:rsidRDefault="00C9178F" w:rsidP="00C9178F">
      <w:pPr>
        <w:suppressAutoHyphens/>
        <w:spacing w:line="360" w:lineRule="auto"/>
        <w:ind w:hanging="900"/>
        <w:jc w:val="center"/>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Calibri"/>
          <w:b/>
          <w:i/>
          <w:color w:val="00000A"/>
          <w:kern w:val="1"/>
          <w:sz w:val="28"/>
          <w:szCs w:val="28"/>
          <w:lang w:eastAsia="ar-SA"/>
        </w:rPr>
        <w:t>Прием пищи.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Семья.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val="en-US" w:eastAsia="ar-SA"/>
        </w:rPr>
        <w:t>V</w:t>
      </w:r>
      <w:r w:rsidRPr="00C9178F">
        <w:rPr>
          <w:rFonts w:ascii="Times New Roman" w:eastAsia="Times New Roman" w:hAnsi="Times New Roman" w:cs="Times New Roman"/>
          <w:b/>
          <w:sz w:val="28"/>
          <w:szCs w:val="28"/>
          <w:lang w:eastAsia="ar-SA"/>
        </w:rPr>
        <w:t>. ДОМОВОДСТВО</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sz w:val="28"/>
          <w:szCs w:val="28"/>
          <w:lang w:eastAsia="ar-SA"/>
        </w:rPr>
        <w:t>Цель обучения –</w:t>
      </w:r>
      <w:r w:rsidRPr="00C9178F">
        <w:rPr>
          <w:rFonts w:ascii="Times New Roman" w:eastAsia="Times New Roman" w:hAnsi="Times New Roman" w:cs="Times New Roman"/>
          <w:sz w:val="28"/>
          <w:szCs w:val="28"/>
          <w:lang w:eastAsia="ar-SA"/>
        </w:rPr>
        <w:t xml:space="preserve"> повышение самостоятельности детей в выполнении хозяйственно-бытовой деятельности.</w:t>
      </w:r>
      <w:r w:rsidRPr="00C9178F">
        <w:rPr>
          <w:rFonts w:ascii="Times New Roman" w:eastAsia="Times New Roman" w:hAnsi="Times New Roman" w:cs="Times New Roman"/>
          <w:bCs/>
          <w:sz w:val="28"/>
          <w:szCs w:val="28"/>
          <w:lang w:eastAsia="ar-SA"/>
        </w:rPr>
        <w:t xml:space="preserve"> Основные задачи: </w:t>
      </w:r>
      <w:r w:rsidRPr="00C9178F">
        <w:rPr>
          <w:rFonts w:ascii="Times New Roman" w:eastAsia="Times New Roman" w:hAnsi="Times New Roman" w:cs="Times New Roman"/>
          <w:sz w:val="28"/>
          <w:szCs w:val="28"/>
          <w:lang w:eastAsia="ar-SA"/>
        </w:rPr>
        <w:t>формирование умений обращаться с инвентарем и электроприборами;</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освоение действий по приготовлению пищи, осуществлению покупок, уборке помещения и территории, уходу за вещами.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 учебном плане предмет представлен с 5 по 13 год обучения.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sz w:val="28"/>
          <w:szCs w:val="28"/>
          <w:lang w:eastAsia="ar-SA"/>
        </w:rPr>
        <w:t xml:space="preserve">Материально-техническое </w:t>
      </w:r>
      <w:r w:rsidRPr="00C9178F">
        <w:rPr>
          <w:rFonts w:ascii="Times New Roman" w:eastAsia="Times New Roman" w:hAnsi="Times New Roman" w:cs="Times New Roman"/>
          <w:bCs/>
          <w:sz w:val="28"/>
          <w:szCs w:val="28"/>
          <w:lang w:eastAsia="ar-SA"/>
        </w:rPr>
        <w:t xml:space="preserve">оснащение учебного предмета «Домоводство» предусматривает: </w:t>
      </w:r>
    </w:p>
    <w:p w:rsidR="00C9178F" w:rsidRPr="00C9178F" w:rsidRDefault="00C9178F" w:rsidP="009C47B9">
      <w:pPr>
        <w:numPr>
          <w:ilvl w:val="0"/>
          <w:numId w:val="34"/>
        </w:numPr>
        <w:suppressAutoHyphens/>
        <w:spacing w:after="0" w:line="360" w:lineRule="auto"/>
        <w:jc w:val="both"/>
        <w:rPr>
          <w:rFonts w:ascii="Times New Roman" w:eastAsia="Times New Roman" w:hAnsi="Times New Roman" w:cs="Times New Roman"/>
          <w:sz w:val="28"/>
          <w:szCs w:val="28"/>
          <w:lang w:eastAsia="ru-RU"/>
        </w:rPr>
      </w:pPr>
      <w:r w:rsidRPr="00C9178F">
        <w:rPr>
          <w:rFonts w:ascii="Times New Roman" w:eastAsia="Times New Roman" w:hAnsi="Times New Roman" w:cs="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C9178F" w:rsidRPr="00C9178F" w:rsidRDefault="00C9178F" w:rsidP="009C47B9">
      <w:pPr>
        <w:numPr>
          <w:ilvl w:val="0"/>
          <w:numId w:val="34"/>
        </w:numPr>
        <w:suppressAutoHyphens/>
        <w:spacing w:after="0" w:line="360" w:lineRule="auto"/>
        <w:jc w:val="both"/>
        <w:rPr>
          <w:rFonts w:ascii="Times New Roman" w:eastAsia="Times New Roman" w:hAnsi="Times New Roman" w:cs="Times New Roman"/>
          <w:sz w:val="28"/>
          <w:szCs w:val="28"/>
          <w:lang w:eastAsia="ru-RU"/>
        </w:rPr>
      </w:pPr>
      <w:r w:rsidRPr="00C9178F">
        <w:rPr>
          <w:rFonts w:ascii="Times New Roman" w:eastAsia="Times New Roman" w:hAnsi="Times New Roman" w:cs="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Примерное содержание предмета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Покупки.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C9178F" w:rsidRPr="00C9178F" w:rsidRDefault="00C9178F" w:rsidP="00C9178F">
      <w:pPr>
        <w:tabs>
          <w:tab w:val="left" w:pos="5510"/>
        </w:tabs>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tabs>
          <w:tab w:val="left" w:pos="5510"/>
        </w:tabs>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Обращение с кухонным инвентарем.</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Мытье бытовых приборов. Хранение посуды и бытовых приборов.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Приготовление пищи.</w:t>
      </w:r>
    </w:p>
    <w:p w:rsidR="00C9178F" w:rsidRPr="00C9178F" w:rsidRDefault="00C9178F" w:rsidP="00C9178F">
      <w:pPr>
        <w:widowControl w:val="0"/>
        <w:suppressAutoHyphens/>
        <w:spacing w:after="0" w:line="360" w:lineRule="auto"/>
        <w:ind w:firstLine="708"/>
        <w:jc w:val="both"/>
        <w:textAlignment w:val="baseline"/>
        <w:rPr>
          <w:rFonts w:ascii="Times New Roman" w:eastAsia="Times New Roman" w:hAnsi="Times New Roman" w:cs="Times New Roman"/>
          <w:color w:val="00000A"/>
          <w:kern w:val="1"/>
          <w:sz w:val="28"/>
          <w:szCs w:val="28"/>
          <w:lang w:val="de-DE" w:eastAsia="fa-IR" w:bidi="fa-IR"/>
        </w:rPr>
      </w:pPr>
      <w:r w:rsidRPr="00C9178F">
        <w:rPr>
          <w:rFonts w:ascii="Times New Roman" w:eastAsia="Times New Roman" w:hAnsi="Times New Roman" w:cs="Times New Roman"/>
          <w:color w:val="00000A"/>
          <w:kern w:val="1"/>
          <w:sz w:val="28"/>
          <w:szCs w:val="28"/>
          <w:lang w:val="de-DE" w:eastAsia="fa-IR" w:bidi="fa-IR"/>
        </w:rPr>
        <w:t xml:space="preserve">Приготовление блюда. </w:t>
      </w:r>
    </w:p>
    <w:p w:rsidR="00C9178F" w:rsidRPr="00C9178F" w:rsidRDefault="00C9178F" w:rsidP="00C9178F">
      <w:pPr>
        <w:widowControl w:val="0"/>
        <w:suppressAutoHyphens/>
        <w:spacing w:after="0" w:line="360" w:lineRule="auto"/>
        <w:ind w:firstLine="708"/>
        <w:jc w:val="both"/>
        <w:textAlignment w:val="baseline"/>
        <w:rPr>
          <w:rFonts w:ascii="Times New Roman" w:eastAsia="Times New Roman" w:hAnsi="Times New Roman" w:cs="Times New Roman"/>
          <w:color w:val="00000A"/>
          <w:kern w:val="1"/>
          <w:sz w:val="28"/>
          <w:szCs w:val="28"/>
          <w:lang w:eastAsia="fa-IR" w:bidi="fa-IR"/>
        </w:rPr>
      </w:pPr>
      <w:r w:rsidRPr="00C9178F">
        <w:rPr>
          <w:rFonts w:ascii="Times New Roman" w:eastAsia="Times New Roman" w:hAnsi="Times New Roman" w:cs="Times New Roman"/>
          <w:color w:val="00000A"/>
          <w:kern w:val="1"/>
          <w:sz w:val="28"/>
          <w:szCs w:val="28"/>
          <w:lang w:val="de-DE" w:eastAsia="fa-IR" w:bidi="fa-IR"/>
        </w:rPr>
        <w:t xml:space="preserve">Подготовка к приготовлению блюда. </w:t>
      </w:r>
      <w:r w:rsidRPr="00C9178F">
        <w:rPr>
          <w:rFonts w:ascii="Times New Roman" w:eastAsia="Times New Roman" w:hAnsi="Times New Roman" w:cs="Times New Roman"/>
          <w:bCs/>
          <w:color w:val="00000A"/>
          <w:kern w:val="1"/>
          <w:sz w:val="28"/>
          <w:szCs w:val="28"/>
          <w:lang w:eastAsia="fa-IR" w:bidi="fa-IR"/>
        </w:rPr>
        <w:t>Знание (с</w:t>
      </w:r>
      <w:r w:rsidRPr="00C9178F">
        <w:rPr>
          <w:rFonts w:ascii="Times New Roman" w:eastAsia="Times New Roman" w:hAnsi="Times New Roman" w:cs="Times New Roman"/>
          <w:bCs/>
          <w:color w:val="00000A"/>
          <w:kern w:val="1"/>
          <w:sz w:val="28"/>
          <w:szCs w:val="28"/>
          <w:lang w:val="de-DE" w:eastAsia="fa-IR" w:bidi="fa-IR"/>
        </w:rPr>
        <w:t>облю</w:t>
      </w:r>
      <w:r w:rsidRPr="00C9178F">
        <w:rPr>
          <w:rFonts w:ascii="Times New Roman" w:eastAsia="Times New Roman" w:hAnsi="Times New Roman" w:cs="Times New Roman"/>
          <w:bCs/>
          <w:color w:val="00000A"/>
          <w:kern w:val="1"/>
          <w:sz w:val="28"/>
          <w:szCs w:val="28"/>
          <w:lang w:eastAsia="fa-IR" w:bidi="fa-IR"/>
        </w:rPr>
        <w:t xml:space="preserve">дение) </w:t>
      </w:r>
      <w:r w:rsidRPr="00C9178F">
        <w:rPr>
          <w:rFonts w:ascii="Times New Roman" w:eastAsia="Times New Roman" w:hAnsi="Times New Roman" w:cs="Times New Roman"/>
          <w:bCs/>
          <w:color w:val="00000A"/>
          <w:kern w:val="1"/>
          <w:sz w:val="28"/>
          <w:szCs w:val="28"/>
          <w:lang w:val="de-DE" w:eastAsia="fa-IR" w:bidi="fa-IR"/>
        </w:rPr>
        <w:t xml:space="preserve">правил гигиены </w:t>
      </w:r>
      <w:r w:rsidRPr="00C9178F">
        <w:rPr>
          <w:rFonts w:ascii="Times New Roman" w:eastAsia="Times New Roman" w:hAnsi="Times New Roman" w:cs="Times New Roman"/>
          <w:bCs/>
          <w:color w:val="00000A"/>
          <w:kern w:val="1"/>
          <w:sz w:val="28"/>
          <w:szCs w:val="28"/>
          <w:lang w:eastAsia="fa-IR" w:bidi="fa-IR"/>
        </w:rPr>
        <w:t>при</w:t>
      </w:r>
      <w:r w:rsidRPr="00C9178F">
        <w:rPr>
          <w:rFonts w:ascii="Times New Roman" w:eastAsia="Times New Roman" w:hAnsi="Times New Roman" w:cs="Times New Roman"/>
          <w:bCs/>
          <w:color w:val="00000A"/>
          <w:kern w:val="1"/>
          <w:sz w:val="28"/>
          <w:szCs w:val="28"/>
          <w:lang w:val="de-DE" w:eastAsia="fa-IR" w:bidi="fa-IR"/>
        </w:rPr>
        <w:t xml:space="preserve"> приготовлении пищи</w:t>
      </w:r>
      <w:r w:rsidRPr="00C9178F">
        <w:rPr>
          <w:rFonts w:ascii="Times New Roman" w:eastAsia="Times New Roman" w:hAnsi="Times New Roman" w:cs="Times New Roman"/>
          <w:bCs/>
          <w:color w:val="00000A"/>
          <w:kern w:val="1"/>
          <w:sz w:val="28"/>
          <w:szCs w:val="28"/>
          <w:lang w:eastAsia="fa-IR" w:bidi="fa-IR"/>
        </w:rPr>
        <w:t xml:space="preserve">. </w:t>
      </w:r>
      <w:r w:rsidRPr="00C9178F">
        <w:rPr>
          <w:rFonts w:ascii="Times New Roman" w:eastAsia="Times New Roman" w:hAnsi="Times New Roman" w:cs="Times New Roman"/>
          <w:bCs/>
          <w:color w:val="00000A"/>
          <w:kern w:val="1"/>
          <w:sz w:val="28"/>
          <w:szCs w:val="28"/>
          <w:lang w:val="de-DE" w:eastAsia="fa-IR" w:bidi="fa-IR"/>
        </w:rPr>
        <w:t>В</w:t>
      </w:r>
      <w:r w:rsidRPr="00C9178F">
        <w:rPr>
          <w:rFonts w:ascii="Times New Roman" w:eastAsia="Times New Roman" w:hAnsi="Times New Roman" w:cs="Times New Roman"/>
          <w:color w:val="00000A"/>
          <w:kern w:val="1"/>
          <w:sz w:val="28"/>
          <w:szCs w:val="28"/>
          <w:lang w:val="de-DE" w:eastAsia="fa-IR" w:bidi="fa-IR"/>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Уход за вещами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i/>
          <w:sz w:val="28"/>
          <w:szCs w:val="28"/>
          <w:lang w:eastAsia="ar-SA"/>
        </w:rPr>
        <w:t>Ручная стирка</w:t>
      </w:r>
      <w:r w:rsidRPr="00C9178F">
        <w:rPr>
          <w:rFonts w:ascii="Times New Roman" w:eastAsia="Times New Roman" w:hAnsi="Times New Roman" w:cs="Times New Roman"/>
          <w:bCs/>
          <w:sz w:val="28"/>
          <w:szCs w:val="28"/>
          <w:lang w:eastAsia="ar-SA"/>
        </w:rPr>
        <w:t>. Н</w:t>
      </w:r>
      <w:r w:rsidRPr="00C9178F">
        <w:rPr>
          <w:rFonts w:ascii="Times New Roman" w:eastAsia="Times New Roman" w:hAnsi="Times New Roman" w:cs="Times New Roman"/>
          <w:sz w:val="28"/>
          <w:szCs w:val="28"/>
          <w:lang w:eastAsia="ar-SA"/>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C9178F" w:rsidRPr="00C9178F" w:rsidRDefault="00C9178F" w:rsidP="00C9178F">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bCs/>
          <w:i/>
          <w:color w:val="00000A"/>
          <w:kern w:val="1"/>
          <w:sz w:val="28"/>
          <w:szCs w:val="28"/>
          <w:lang w:eastAsia="ar-SA"/>
        </w:rPr>
        <w:t>Машинная стирка.</w:t>
      </w:r>
      <w:r w:rsidRPr="00C9178F">
        <w:rPr>
          <w:rFonts w:ascii="Times New Roman" w:eastAsia="Arial Unicode MS" w:hAnsi="Times New Roman" w:cs="Times New Roman"/>
          <w:bCs/>
          <w:color w:val="00000A"/>
          <w:kern w:val="1"/>
          <w:sz w:val="28"/>
          <w:szCs w:val="28"/>
          <w:lang w:eastAsia="ar-SA"/>
        </w:rPr>
        <w:t xml:space="preserve"> Р</w:t>
      </w:r>
      <w:r w:rsidRPr="00C9178F">
        <w:rPr>
          <w:rFonts w:ascii="Times New Roman" w:eastAsia="Arial Unicode MS" w:hAnsi="Times New Roman" w:cs="Times New Roman"/>
          <w:color w:val="00000A"/>
          <w:kern w:val="1"/>
          <w:sz w:val="28"/>
          <w:szCs w:val="28"/>
          <w:lang w:eastAsia="ar-SA"/>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C9178F" w:rsidRPr="00C9178F" w:rsidRDefault="00C9178F" w:rsidP="00C9178F">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i/>
          <w:color w:val="00000A"/>
          <w:kern w:val="1"/>
          <w:sz w:val="28"/>
          <w:szCs w:val="28"/>
          <w:lang w:eastAsia="ar-SA"/>
        </w:rPr>
        <w:t>Глажение утюгом.</w:t>
      </w:r>
      <w:r w:rsidRPr="00C9178F">
        <w:rPr>
          <w:rFonts w:ascii="Times New Roman" w:eastAsia="Arial Unicode MS" w:hAnsi="Times New Roman" w:cs="Times New Roman"/>
          <w:color w:val="00000A"/>
          <w:kern w:val="1"/>
          <w:sz w:val="28"/>
          <w:szCs w:val="28"/>
          <w:lang w:eastAsia="ar-SA"/>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C9178F">
        <w:rPr>
          <w:rFonts w:ascii="Times New Roman" w:eastAsia="Arial Unicode MS" w:hAnsi="Times New Roman" w:cs="Times New Roman"/>
          <w:bCs/>
          <w:color w:val="00000A"/>
          <w:kern w:val="1"/>
          <w:sz w:val="28"/>
          <w:szCs w:val="28"/>
          <w:lang w:eastAsia="ar-SA"/>
        </w:rPr>
        <w:t>С</w:t>
      </w:r>
      <w:r w:rsidRPr="00C9178F">
        <w:rPr>
          <w:rFonts w:ascii="Times New Roman" w:eastAsia="Arial Unicode MS" w:hAnsi="Times New Roman" w:cs="Times New Roman"/>
          <w:color w:val="00000A"/>
          <w:kern w:val="1"/>
          <w:sz w:val="28"/>
          <w:szCs w:val="28"/>
          <w:lang w:eastAsia="ar-SA"/>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C9178F" w:rsidRPr="00C9178F" w:rsidRDefault="00C9178F" w:rsidP="00C9178F">
      <w:pPr>
        <w:suppressAutoHyphens/>
        <w:spacing w:after="0" w:line="360" w:lineRule="auto"/>
        <w:jc w:val="center"/>
        <w:rPr>
          <w:rFonts w:ascii="Times New Roman" w:eastAsia="Times New Roman" w:hAnsi="Times New Roman" w:cs="Times New Roman"/>
          <w:b/>
          <w:bCs/>
          <w:i/>
          <w:sz w:val="28"/>
          <w:szCs w:val="28"/>
          <w:lang w:eastAsia="ar-SA"/>
        </w:rPr>
      </w:pPr>
      <w:r w:rsidRPr="00C9178F">
        <w:rPr>
          <w:rFonts w:ascii="Times New Roman" w:eastAsia="Times New Roman" w:hAnsi="Times New Roman" w:cs="Times New Roman"/>
          <w:b/>
          <w:bCs/>
          <w:i/>
          <w:sz w:val="28"/>
          <w:szCs w:val="28"/>
          <w:lang w:eastAsia="ar-SA"/>
        </w:rPr>
        <w:t>Уборка помещения.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i/>
          <w:sz w:val="28"/>
          <w:szCs w:val="28"/>
          <w:lang w:eastAsia="ar-SA"/>
        </w:rPr>
        <w:t>Уборка мебели</w:t>
      </w:r>
      <w:r w:rsidRPr="00C9178F">
        <w:rPr>
          <w:rFonts w:ascii="Times New Roman" w:eastAsia="Times New Roman" w:hAnsi="Times New Roman" w:cs="Times New Roman"/>
          <w:bCs/>
          <w:sz w:val="28"/>
          <w:szCs w:val="28"/>
          <w:lang w:eastAsia="ar-SA"/>
        </w:rPr>
        <w:t>. Уб</w:t>
      </w:r>
      <w:r w:rsidRPr="00C9178F">
        <w:rPr>
          <w:rFonts w:ascii="Times New Roman" w:eastAsia="Times New Roman" w:hAnsi="Times New Roman" w:cs="Times New Roman"/>
          <w:sz w:val="28"/>
          <w:szCs w:val="28"/>
          <w:lang w:eastAsia="ar-SA"/>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добавление моющего средства в воду</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уборка предметов с поверхности</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вытирание поверхности, вытирание предметов интерьера</w:t>
      </w:r>
      <w:r w:rsidRPr="00C9178F">
        <w:rPr>
          <w:rFonts w:ascii="Times New Roman" w:eastAsia="Times New Roman" w:hAnsi="Times New Roman" w:cs="Times New Roman"/>
          <w:bCs/>
          <w:i/>
          <w:sz w:val="28"/>
          <w:szCs w:val="28"/>
          <w:lang w:eastAsia="ar-SA"/>
        </w:rPr>
        <w:t>,</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раскладывание предметов интерьера по местам</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 xml:space="preserve">выливание использованной воды.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bCs/>
          <w:i/>
          <w:sz w:val="28"/>
          <w:szCs w:val="28"/>
          <w:lang w:eastAsia="ar-SA"/>
        </w:rPr>
        <w:t>Уборка пола</w:t>
      </w:r>
      <w:r w:rsidRPr="00C9178F">
        <w:rPr>
          <w:rFonts w:ascii="Times New Roman" w:eastAsia="Times New Roman" w:hAnsi="Times New Roman" w:cs="Times New Roman"/>
          <w:bCs/>
          <w:sz w:val="28"/>
          <w:szCs w:val="28"/>
          <w:lang w:eastAsia="ar-SA"/>
        </w:rPr>
        <w:t>. С</w:t>
      </w:r>
      <w:r w:rsidRPr="00C9178F">
        <w:rPr>
          <w:rFonts w:ascii="Times New Roman" w:eastAsia="Times New Roman" w:hAnsi="Times New Roman" w:cs="Times New Roman"/>
          <w:sz w:val="28"/>
          <w:szCs w:val="28"/>
          <w:lang w:eastAsia="ar-SA"/>
        </w:rPr>
        <w:t>метание мусора на полу в определенное место. Заметание мусора на совок.</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bCs/>
          <w:sz w:val="28"/>
          <w:szCs w:val="28"/>
          <w:lang w:eastAsia="ar-SA"/>
        </w:rPr>
        <w:t>Соблюдение</w:t>
      </w:r>
      <w:r w:rsidRPr="00C9178F">
        <w:rPr>
          <w:rFonts w:ascii="Times New Roman" w:eastAsia="Times New Roman" w:hAnsi="Times New Roman" w:cs="Times New Roman"/>
          <w:sz w:val="28"/>
          <w:szCs w:val="28"/>
          <w:lang w:eastAsia="ar-SA"/>
        </w:rPr>
        <w:t xml:space="preserve"> последовательности действий при подметании пола: сметание мусора в определенное место</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заметание мусора на совок</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высыпание мусора в урну.</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bCs/>
          <w:sz w:val="28"/>
          <w:szCs w:val="28"/>
          <w:lang w:eastAsia="ar-SA"/>
        </w:rPr>
        <w:t>Р</w:t>
      </w:r>
      <w:r w:rsidRPr="00C9178F">
        <w:rPr>
          <w:rFonts w:ascii="Times New Roman" w:eastAsia="Times New Roman" w:hAnsi="Times New Roman" w:cs="Times New Roman"/>
          <w:sz w:val="28"/>
          <w:szCs w:val="28"/>
          <w:lang w:eastAsia="ar-SA"/>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включение (вставление вилки в розетку; нажатие кнопки), чистка поверхности</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выключение (поворот рычага; нажатие кнопки; вынимание вилки из розетки)</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 xml:space="preserve">отсоединение съемных деталей пылесоса. </w:t>
      </w:r>
      <w:r w:rsidRPr="00C9178F">
        <w:rPr>
          <w:rFonts w:ascii="Times New Roman" w:eastAsia="Times New Roman" w:hAnsi="Times New Roman" w:cs="Times New Roman"/>
          <w:bCs/>
          <w:sz w:val="28"/>
          <w:szCs w:val="28"/>
          <w:lang w:eastAsia="ar-SA"/>
        </w:rPr>
        <w:t>С</w:t>
      </w:r>
      <w:r w:rsidRPr="00C9178F">
        <w:rPr>
          <w:rFonts w:ascii="Times New Roman" w:eastAsia="Times New Roman" w:hAnsi="Times New Roman" w:cs="Times New Roman"/>
          <w:sz w:val="28"/>
          <w:szCs w:val="28"/>
          <w:lang w:eastAsia="ar-SA"/>
        </w:rPr>
        <w:t>облюдение последовательности действий при мытье пола: наполнение емкости для мытья пола водой</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добавление моющего средства в воду</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намачивание и отжимание тряпки</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мытье пола</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 xml:space="preserve">выливание использованной воды, просушивание мокрых тряпок.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i/>
          <w:sz w:val="28"/>
          <w:szCs w:val="28"/>
          <w:lang w:eastAsia="ar-SA"/>
        </w:rPr>
        <w:t>М</w:t>
      </w:r>
      <w:r w:rsidRPr="00C9178F">
        <w:rPr>
          <w:rFonts w:ascii="Times New Roman" w:eastAsia="Times New Roman" w:hAnsi="Times New Roman" w:cs="Times New Roman"/>
          <w:i/>
          <w:sz w:val="28"/>
          <w:szCs w:val="28"/>
          <w:lang w:eastAsia="ar-SA"/>
        </w:rPr>
        <w:t>ытье стекла</w:t>
      </w:r>
      <w:r w:rsidRPr="00C9178F">
        <w:rPr>
          <w:rFonts w:ascii="Times New Roman" w:eastAsia="Times New Roman" w:hAnsi="Times New Roman" w:cs="Times New Roman"/>
          <w:sz w:val="28"/>
          <w:szCs w:val="28"/>
          <w:lang w:eastAsia="ar-SA"/>
        </w:rPr>
        <w:t xml:space="preserve"> (зеркала). Соблюдение последовательности действий при мытье окна: наполнение емкости для мытья водой</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добавление моющего средства в воду</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мытьё рамы</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 xml:space="preserve">вытирание рамы, мытьё стекла, вытирание стекла, выливание использованной воды. </w:t>
      </w:r>
    </w:p>
    <w:p w:rsidR="00C9178F" w:rsidRPr="00C9178F" w:rsidRDefault="00C9178F" w:rsidP="00C9178F">
      <w:pPr>
        <w:suppressAutoHyphens/>
        <w:spacing w:after="0" w:line="240" w:lineRule="auto"/>
        <w:rPr>
          <w:rFonts w:ascii="Calibri" w:eastAsia="Times New Roman" w:hAnsi="Calibri" w:cs="Times New Roman"/>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Уборка территории.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val="en-US" w:eastAsia="ar-SA"/>
        </w:rPr>
        <w:t>VI</w:t>
      </w:r>
      <w:r w:rsidRPr="00C9178F">
        <w:rPr>
          <w:rFonts w:ascii="Times New Roman" w:eastAsia="Times New Roman" w:hAnsi="Times New Roman" w:cs="Times New Roman"/>
          <w:b/>
          <w:sz w:val="28"/>
          <w:szCs w:val="28"/>
          <w:lang w:eastAsia="ar-SA"/>
        </w:rPr>
        <w:t>. ОКРУЖАЮЩИЙ СОЦИАЛЬНЫЙ МИР</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Примерное содержание предмета</w:t>
      </w:r>
    </w:p>
    <w:p w:rsidR="00C9178F" w:rsidRPr="00C9178F" w:rsidRDefault="00C9178F" w:rsidP="00C9178F">
      <w:pPr>
        <w:suppressAutoHyphens/>
        <w:spacing w:after="0" w:line="360" w:lineRule="auto"/>
        <w:jc w:val="center"/>
        <w:rPr>
          <w:rFonts w:ascii="Times New Roman" w:eastAsia="Times New Roman" w:hAnsi="Times New Roman" w:cs="Times New Roman"/>
          <w:b/>
          <w:i/>
          <w:iCs/>
          <w:sz w:val="28"/>
          <w:szCs w:val="28"/>
          <w:lang w:eastAsia="ar-SA"/>
        </w:rPr>
      </w:pPr>
      <w:r w:rsidRPr="00C9178F">
        <w:rPr>
          <w:rFonts w:ascii="Times New Roman" w:eastAsia="Times New Roman" w:hAnsi="Times New Roman" w:cs="Times New Roman"/>
          <w:b/>
          <w:i/>
          <w:iCs/>
          <w:sz w:val="28"/>
          <w:szCs w:val="28"/>
          <w:lang w:eastAsia="ar-SA"/>
        </w:rPr>
        <w:t>Школа.</w:t>
      </w:r>
    </w:p>
    <w:p w:rsidR="00C9178F" w:rsidRPr="00C9178F" w:rsidRDefault="00C9178F" w:rsidP="00C9178F">
      <w:pPr>
        <w:suppressAutoHyphens/>
        <w:spacing w:line="360" w:lineRule="auto"/>
        <w:ind w:right="-185"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 xml:space="preserve">Узнавание (различение) помещений школы. Знание назначения помещений школы. Нахождение помещений школы. </w:t>
      </w:r>
      <w:r w:rsidRPr="00C9178F">
        <w:rPr>
          <w:rFonts w:ascii="Times New Roman" w:eastAsia="Arial Unicode MS" w:hAnsi="Times New Roman" w:cs="Times New Roman"/>
          <w:iCs/>
          <w:color w:val="00000A"/>
          <w:kern w:val="1"/>
          <w:sz w:val="28"/>
          <w:szCs w:val="28"/>
          <w:lang w:eastAsia="ar-SA"/>
        </w:rPr>
        <w:t>Знание профессий людей, работающих в школе. Соотнесение работника школы с его профессией.</w:t>
      </w:r>
      <w:r w:rsidRPr="00C9178F">
        <w:rPr>
          <w:rFonts w:ascii="Times New Roman" w:eastAsia="Arial Unicode MS" w:hAnsi="Times New Roman" w:cs="Times New Roman"/>
          <w:color w:val="00000A"/>
          <w:kern w:val="1"/>
          <w:sz w:val="28"/>
          <w:szCs w:val="28"/>
          <w:lang w:eastAsia="ar-SA"/>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w:t>
      </w:r>
      <w:r w:rsidRPr="00C9178F">
        <w:rPr>
          <w:rFonts w:ascii="Times New Roman" w:eastAsia="Arial Unicode MS" w:hAnsi="Times New Roman" w:cs="Times New Roman"/>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мел</w:t>
      </w:r>
      <w:r w:rsidRPr="00C9178F">
        <w:rPr>
          <w:rFonts w:ascii="Times New Roman" w:eastAsia="Arial Unicode MS" w:hAnsi="Times New Roman" w:cs="Times New Roman"/>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ранец</w:t>
      </w:r>
      <w:r w:rsidRPr="00C9178F">
        <w:rPr>
          <w:rFonts w:ascii="Times New Roman" w:eastAsia="Arial Unicode MS" w:hAnsi="Times New Roman" w:cs="Times New Roman"/>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учебник</w:t>
      </w:r>
      <w:r w:rsidRPr="00C9178F">
        <w:rPr>
          <w:rFonts w:ascii="Times New Roman" w:eastAsia="Arial Unicode MS" w:hAnsi="Times New Roman" w:cs="Times New Roman"/>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тетрадь</w:t>
      </w:r>
      <w:r w:rsidRPr="00C9178F">
        <w:rPr>
          <w:rFonts w:ascii="Times New Roman" w:eastAsia="Arial Unicode MS" w:hAnsi="Times New Roman" w:cs="Times New Roman"/>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дневник</w:t>
      </w:r>
      <w:r w:rsidRPr="00C9178F">
        <w:rPr>
          <w:rFonts w:ascii="Times New Roman" w:eastAsia="Arial Unicode MS" w:hAnsi="Times New Roman" w:cs="Times New Roman"/>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карандаш</w:t>
      </w:r>
      <w:r w:rsidRPr="00C9178F">
        <w:rPr>
          <w:rFonts w:ascii="Times New Roman" w:eastAsia="Arial Unicode MS" w:hAnsi="Times New Roman" w:cs="Times New Roman"/>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точилка</w:t>
      </w:r>
      <w:r w:rsidRPr="00C9178F">
        <w:rPr>
          <w:rFonts w:ascii="Times New Roman" w:eastAsia="Arial Unicode MS" w:hAnsi="Times New Roman" w:cs="Times New Roman"/>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резинка, фломастер</w:t>
      </w:r>
      <w:r w:rsidRPr="00C9178F">
        <w:rPr>
          <w:rFonts w:ascii="Times New Roman" w:eastAsia="Arial Unicode MS" w:hAnsi="Times New Roman" w:cs="Times New Roman"/>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пенал</w:t>
      </w:r>
      <w:r w:rsidRPr="00C9178F">
        <w:rPr>
          <w:rFonts w:ascii="Times New Roman" w:eastAsia="Arial Unicode MS" w:hAnsi="Times New Roman" w:cs="Times New Roman"/>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ручка</w:t>
      </w:r>
      <w:r w:rsidRPr="00C9178F">
        <w:rPr>
          <w:rFonts w:ascii="Times New Roman" w:eastAsia="Arial Unicode MS" w:hAnsi="Times New Roman" w:cs="Times New Roman"/>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линейка</w:t>
      </w:r>
      <w:r w:rsidRPr="00C9178F">
        <w:rPr>
          <w:rFonts w:ascii="Times New Roman" w:eastAsia="Arial Unicode MS" w:hAnsi="Times New Roman" w:cs="Times New Roman"/>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краски</w:t>
      </w:r>
      <w:r w:rsidRPr="00C9178F">
        <w:rPr>
          <w:rFonts w:ascii="Times New Roman" w:eastAsia="Arial Unicode MS" w:hAnsi="Times New Roman" w:cs="Times New Roman"/>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пластилин</w:t>
      </w:r>
      <w:r w:rsidRPr="00C9178F">
        <w:rPr>
          <w:rFonts w:ascii="Times New Roman" w:eastAsia="Arial Unicode MS" w:hAnsi="Times New Roman" w:cs="Times New Roman"/>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 xml:space="preserve">альбом для рисования. Знание назначения школьных принадлежностей. Представление о </w:t>
      </w:r>
      <w:r w:rsidRPr="00C9178F">
        <w:rPr>
          <w:rFonts w:ascii="Times New Roman" w:eastAsia="Arial Unicode MS" w:hAnsi="Times New Roman" w:cs="Times New Roman"/>
          <w:iCs/>
          <w:color w:val="00000A"/>
          <w:kern w:val="1"/>
          <w:sz w:val="28"/>
          <w:szCs w:val="28"/>
          <w:lang w:eastAsia="ar-SA"/>
        </w:rPr>
        <w:t xml:space="preserve">себе как члене коллектива класса. </w:t>
      </w:r>
      <w:r w:rsidRPr="00C9178F">
        <w:rPr>
          <w:rFonts w:ascii="Times New Roman" w:eastAsia="Arial Unicode MS" w:hAnsi="Times New Roman" w:cs="Times New Roman"/>
          <w:bCs/>
          <w:color w:val="00000A"/>
          <w:kern w:val="1"/>
          <w:sz w:val="28"/>
          <w:szCs w:val="28"/>
          <w:lang w:eastAsia="ar-SA"/>
        </w:rPr>
        <w:t xml:space="preserve">Узнавание (различение) мальчика и девочки по внешнему виду. </w:t>
      </w:r>
      <w:r w:rsidRPr="00C9178F">
        <w:rPr>
          <w:rFonts w:ascii="Times New Roman" w:eastAsia="Arial Unicode MS" w:hAnsi="Times New Roman" w:cs="Times New Roman"/>
          <w:iCs/>
          <w:color w:val="00000A"/>
          <w:kern w:val="1"/>
          <w:sz w:val="28"/>
          <w:szCs w:val="28"/>
          <w:lang w:eastAsia="ar-SA"/>
        </w:rPr>
        <w:t>З</w:t>
      </w:r>
      <w:r w:rsidRPr="00C9178F">
        <w:rPr>
          <w:rFonts w:ascii="Times New Roman" w:eastAsia="Arial Unicode MS" w:hAnsi="Times New Roman" w:cs="Times New Roman"/>
          <w:color w:val="00000A"/>
          <w:kern w:val="1"/>
          <w:sz w:val="28"/>
          <w:szCs w:val="28"/>
          <w:lang w:eastAsia="ar-SA"/>
        </w:rPr>
        <w:t xml:space="preserve">нание положительных качеств человека. Знание способов проявления </w:t>
      </w:r>
      <w:r w:rsidRPr="00C9178F">
        <w:rPr>
          <w:rFonts w:ascii="Times New Roman" w:eastAsia="Arial Unicode MS" w:hAnsi="Times New Roman" w:cs="Times New Roman"/>
          <w:iCs/>
          <w:color w:val="00000A"/>
          <w:kern w:val="1"/>
          <w:sz w:val="28"/>
          <w:szCs w:val="28"/>
          <w:lang w:eastAsia="ar-SA"/>
        </w:rPr>
        <w:t>дружеских отношений (чувств)</w:t>
      </w:r>
      <w:r w:rsidRPr="00C9178F">
        <w:rPr>
          <w:rFonts w:ascii="Times New Roman" w:eastAsia="Arial Unicode MS" w:hAnsi="Times New Roman" w:cs="Times New Roman"/>
          <w:color w:val="00000A"/>
          <w:kern w:val="1"/>
          <w:sz w:val="28"/>
          <w:szCs w:val="28"/>
          <w:lang w:eastAsia="ar-SA"/>
        </w:rPr>
        <w:t>. У</w:t>
      </w:r>
      <w:r w:rsidRPr="00C9178F">
        <w:rPr>
          <w:rFonts w:ascii="Times New Roman" w:eastAsia="Arial Unicode MS" w:hAnsi="Times New Roman" w:cs="Times New Roman"/>
          <w:iCs/>
          <w:color w:val="00000A"/>
          <w:kern w:val="1"/>
          <w:sz w:val="28"/>
          <w:szCs w:val="28"/>
          <w:lang w:eastAsia="ar-SA"/>
        </w:rPr>
        <w:t>мение выражать свой интерес к другому человеку.</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Квартира, дом, двор.</w:t>
      </w:r>
    </w:p>
    <w:p w:rsidR="00C9178F" w:rsidRPr="00C9178F" w:rsidRDefault="00C9178F" w:rsidP="00C9178F">
      <w:pPr>
        <w:suppressAutoHyphens/>
        <w:spacing w:after="0" w:line="360" w:lineRule="auto"/>
        <w:ind w:right="-185" w:firstLine="708"/>
        <w:jc w:val="both"/>
        <w:rPr>
          <w:rFonts w:ascii="Times New Roman" w:eastAsia="Arial Unicode MS" w:hAnsi="Times New Roman" w:cs="Times New Roman"/>
          <w:i/>
          <w:iCs/>
          <w:color w:val="00000A"/>
          <w:kern w:val="1"/>
          <w:sz w:val="28"/>
          <w:szCs w:val="28"/>
          <w:u w:val="single"/>
          <w:lang w:eastAsia="ar-SA"/>
        </w:rPr>
      </w:pPr>
      <w:r w:rsidRPr="00C9178F">
        <w:rPr>
          <w:rFonts w:ascii="Times New Roman" w:eastAsia="Arial Unicode MS" w:hAnsi="Times New Roman" w:cs="Times New Roman"/>
          <w:color w:val="00000A"/>
          <w:kern w:val="1"/>
          <w:sz w:val="28"/>
          <w:szCs w:val="28"/>
          <w:lang w:eastAsia="ar-SA"/>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C9178F">
        <w:rPr>
          <w:rFonts w:ascii="Times New Roman" w:eastAsia="Arial Unicode MS" w:hAnsi="Times New Roman" w:cs="Times New Roman"/>
          <w:i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подвал</w:t>
      </w:r>
      <w:r w:rsidRPr="00C9178F">
        <w:rPr>
          <w:rFonts w:ascii="Times New Roman" w:eastAsia="Arial Unicode MS" w:hAnsi="Times New Roman" w:cs="Times New Roman"/>
          <w:i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подъезд, лестничная площадка</w:t>
      </w:r>
      <w:r w:rsidRPr="00C9178F">
        <w:rPr>
          <w:rFonts w:ascii="Times New Roman" w:eastAsia="Arial Unicode MS" w:hAnsi="Times New Roman" w:cs="Times New Roman"/>
          <w:i/>
          <w:i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лифт).</w:t>
      </w:r>
    </w:p>
    <w:p w:rsidR="00C9178F" w:rsidRPr="00C9178F" w:rsidRDefault="00C9178F" w:rsidP="00C9178F">
      <w:pPr>
        <w:suppressAutoHyphens/>
        <w:spacing w:after="0" w:line="360" w:lineRule="auto"/>
        <w:ind w:right="-185" w:firstLine="709"/>
        <w:jc w:val="both"/>
        <w:rPr>
          <w:rFonts w:ascii="Times New Roman" w:eastAsia="Arial Unicode MS" w:hAnsi="Times New Roman" w:cs="Calibri"/>
          <w:iCs/>
          <w:color w:val="00000A"/>
          <w:kern w:val="1"/>
          <w:sz w:val="28"/>
          <w:szCs w:val="28"/>
          <w:lang w:eastAsia="ar-SA"/>
        </w:rPr>
      </w:pPr>
      <w:r w:rsidRPr="00C9178F">
        <w:rPr>
          <w:rFonts w:ascii="Times New Roman" w:eastAsia="Arial Unicode MS" w:hAnsi="Times New Roman" w:cs="Times New Roman"/>
          <w:iCs/>
          <w:color w:val="00000A"/>
          <w:kern w:val="1"/>
          <w:sz w:val="28"/>
          <w:szCs w:val="28"/>
          <w:lang w:eastAsia="ar-SA"/>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C9178F">
        <w:rPr>
          <w:rFonts w:ascii="Calibri" w:eastAsia="Arial Unicode MS" w:hAnsi="Calibri" w:cs="Calibri"/>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не заходить в лифт с незнакомым человеком, не залезать на чердак, не трогать провода и др.</w:t>
      </w:r>
      <w:r w:rsidRPr="00C9178F">
        <w:rPr>
          <w:rFonts w:ascii="Times New Roman" w:eastAsia="Arial Unicode MS" w:hAnsi="Times New Roman" w:cs="Times New Roman"/>
          <w:iCs/>
          <w:color w:val="00000A"/>
          <w:kern w:val="1"/>
          <w:sz w:val="28"/>
          <w:szCs w:val="28"/>
          <w:lang w:eastAsia="ar-SA"/>
        </w:rPr>
        <w:t xml:space="preserve"> С</w:t>
      </w:r>
      <w:r w:rsidRPr="00C9178F">
        <w:rPr>
          <w:rFonts w:ascii="Times New Roman" w:eastAsia="Arial Unicode MS" w:hAnsi="Times New Roman" w:cs="Times New Roman"/>
          <w:color w:val="00000A"/>
          <w:kern w:val="1"/>
          <w:sz w:val="28"/>
          <w:szCs w:val="28"/>
          <w:lang w:eastAsia="ar-SA"/>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C9178F">
        <w:rPr>
          <w:rFonts w:ascii="Times New Roman" w:eastAsia="Arial Unicode MS" w:hAnsi="Times New Roman" w:cs="Times New Roman"/>
          <w:bCs/>
          <w:color w:val="00000A"/>
          <w:kern w:val="1"/>
          <w:sz w:val="28"/>
          <w:szCs w:val="28"/>
          <w:lang w:eastAsia="ar-SA"/>
        </w:rPr>
        <w:t xml:space="preserve">коммунальными удобствами в квартире: </w:t>
      </w:r>
      <w:r w:rsidRPr="00C9178F">
        <w:rPr>
          <w:rFonts w:ascii="Times New Roman" w:eastAsia="Arial Unicode MS" w:hAnsi="Times New Roman" w:cs="Calibri"/>
          <w:color w:val="00000A"/>
          <w:kern w:val="1"/>
          <w:sz w:val="28"/>
          <w:szCs w:val="28"/>
          <w:lang w:eastAsia="ar-SA"/>
        </w:rPr>
        <w:t>отопление (батарея, вентиль, вода)</w:t>
      </w:r>
      <w:r w:rsidRPr="00C9178F">
        <w:rPr>
          <w:rFonts w:ascii="Times New Roman" w:eastAsia="Arial Unicode MS" w:hAnsi="Times New Roman" w:cs="Times New Roman"/>
          <w:bCs/>
          <w:color w:val="00000A"/>
          <w:kern w:val="1"/>
          <w:sz w:val="28"/>
          <w:szCs w:val="28"/>
          <w:lang w:eastAsia="ar-SA"/>
        </w:rPr>
        <w:t xml:space="preserve">, </w:t>
      </w:r>
      <w:r w:rsidRPr="00C9178F">
        <w:rPr>
          <w:rFonts w:ascii="Times New Roman" w:eastAsia="Arial Unicode MS" w:hAnsi="Times New Roman" w:cs="Calibri"/>
          <w:color w:val="00000A"/>
          <w:kern w:val="1"/>
          <w:sz w:val="28"/>
          <w:szCs w:val="28"/>
          <w:lang w:eastAsia="ar-SA"/>
        </w:rPr>
        <w:t>канализация (вода, унитаз, сливной бачок, трубы)</w:t>
      </w:r>
      <w:r w:rsidRPr="00C9178F">
        <w:rPr>
          <w:rFonts w:ascii="Times New Roman" w:eastAsia="Arial Unicode MS" w:hAnsi="Times New Roman" w:cs="Times New Roman"/>
          <w:bCs/>
          <w:color w:val="00000A"/>
          <w:kern w:val="1"/>
          <w:sz w:val="28"/>
          <w:szCs w:val="28"/>
          <w:lang w:eastAsia="ar-SA"/>
        </w:rPr>
        <w:t xml:space="preserve">, </w:t>
      </w:r>
      <w:r w:rsidRPr="00C9178F">
        <w:rPr>
          <w:rFonts w:ascii="Times New Roman" w:eastAsia="Arial Unicode MS" w:hAnsi="Times New Roman" w:cs="Calibri"/>
          <w:color w:val="00000A"/>
          <w:kern w:val="1"/>
          <w:sz w:val="28"/>
          <w:szCs w:val="28"/>
          <w:lang w:eastAsia="ar-SA"/>
        </w:rPr>
        <w:t>водоснабжение (вода, кран, трубы (водопровод), вентиль, раковина)</w:t>
      </w:r>
      <w:r w:rsidRPr="00C9178F">
        <w:rPr>
          <w:rFonts w:ascii="Times New Roman" w:eastAsia="Arial Unicode MS" w:hAnsi="Times New Roman" w:cs="Times New Roman"/>
          <w:bCs/>
          <w:color w:val="00000A"/>
          <w:kern w:val="1"/>
          <w:sz w:val="28"/>
          <w:szCs w:val="28"/>
          <w:lang w:eastAsia="ar-SA"/>
        </w:rPr>
        <w:t xml:space="preserve">, </w:t>
      </w:r>
      <w:r w:rsidRPr="00C9178F">
        <w:rPr>
          <w:rFonts w:ascii="Times New Roman" w:eastAsia="Arial Unicode MS" w:hAnsi="Times New Roman" w:cs="Calibri"/>
          <w:color w:val="00000A"/>
          <w:kern w:val="1"/>
          <w:sz w:val="28"/>
          <w:szCs w:val="28"/>
          <w:lang w:eastAsia="ar-SA"/>
        </w:rPr>
        <w:t>электроснабжение</w:t>
      </w:r>
      <w:r w:rsidRPr="00C9178F">
        <w:rPr>
          <w:rFonts w:ascii="Times New Roman" w:eastAsia="Arial Unicode MS" w:hAnsi="Times New Roman" w:cs="Times New Roman"/>
          <w:color w:val="00000A"/>
          <w:kern w:val="1"/>
          <w:sz w:val="28"/>
          <w:szCs w:val="28"/>
          <w:lang w:eastAsia="ar-SA"/>
        </w:rPr>
        <w:t xml:space="preserve"> (розетка, свет, электричество)</w:t>
      </w:r>
      <w:r w:rsidRPr="00C9178F">
        <w:rPr>
          <w:rFonts w:ascii="Times New Roman" w:eastAsia="Arial Unicode MS" w:hAnsi="Times New Roman" w:cs="Times New Roman"/>
          <w:bCs/>
          <w:color w:val="00000A"/>
          <w:kern w:val="1"/>
          <w:sz w:val="28"/>
          <w:szCs w:val="28"/>
          <w:lang w:eastAsia="ar-SA"/>
        </w:rPr>
        <w:t>. Знание (соблюдение) правил безопасности и поведения во время аварийной ситуации в доме. У</w:t>
      </w:r>
      <w:r w:rsidRPr="00C9178F">
        <w:rPr>
          <w:rFonts w:ascii="Times New Roman" w:eastAsia="Arial Unicode MS" w:hAnsi="Times New Roman" w:cs="Times New Roman"/>
          <w:iCs/>
          <w:color w:val="00000A"/>
          <w:kern w:val="1"/>
          <w:sz w:val="28"/>
          <w:szCs w:val="28"/>
          <w:lang w:eastAsia="ar-SA"/>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C9178F">
        <w:rPr>
          <w:rFonts w:ascii="Times New Roman" w:eastAsia="Arial Unicode MS" w:hAnsi="Times New Roman" w:cs="Times New Roman"/>
          <w:bCs/>
          <w:color w:val="00000A"/>
          <w:kern w:val="1"/>
          <w:sz w:val="28"/>
          <w:szCs w:val="28"/>
          <w:lang w:eastAsia="ar-SA"/>
        </w:rPr>
        <w:t>Знание (соблюдение) правил поведения в чрезвычайной ситуации. У</w:t>
      </w:r>
      <w:r w:rsidRPr="00C9178F">
        <w:rPr>
          <w:rFonts w:ascii="Times New Roman" w:eastAsia="Arial Unicode MS" w:hAnsi="Times New Roman" w:cs="Times New Roman"/>
          <w:color w:val="00000A"/>
          <w:kern w:val="1"/>
          <w:sz w:val="28"/>
          <w:szCs w:val="28"/>
          <w:lang w:eastAsia="ar-SA"/>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C9178F">
        <w:rPr>
          <w:rFonts w:ascii="Times New Roman" w:eastAsia="Arial Unicode MS" w:hAnsi="Times New Roman" w:cs="Times New Roman"/>
          <w:bCs/>
          <w:color w:val="00000A"/>
          <w:kern w:val="1"/>
          <w:sz w:val="28"/>
          <w:szCs w:val="28"/>
          <w:lang w:eastAsia="ar-SA"/>
        </w:rPr>
        <w:t>часов (механические (наручные, настенные), электронные (наручные, настенные). З</w:t>
      </w:r>
      <w:r w:rsidRPr="00C9178F">
        <w:rPr>
          <w:rFonts w:ascii="Times New Roman" w:eastAsia="Arial Unicode MS" w:hAnsi="Times New Roman" w:cs="Calibri"/>
          <w:bCs/>
          <w:color w:val="00000A"/>
          <w:kern w:val="1"/>
          <w:sz w:val="28"/>
          <w:szCs w:val="28"/>
          <w:lang w:eastAsia="ar-SA"/>
        </w:rPr>
        <w:t xml:space="preserve">нание строения часов (циферблат, стрелки (часовая, минутная)). </w:t>
      </w:r>
      <w:r w:rsidRPr="00C9178F">
        <w:rPr>
          <w:rFonts w:ascii="Times New Roman" w:eastAsia="Arial Unicode MS" w:hAnsi="Times New Roman" w:cs="Times New Roman"/>
          <w:color w:val="00000A"/>
          <w:kern w:val="1"/>
          <w:sz w:val="28"/>
          <w:szCs w:val="28"/>
          <w:lang w:eastAsia="ar-SA"/>
        </w:rPr>
        <w:t xml:space="preserve">Узнавание (различение) </w:t>
      </w:r>
      <w:r w:rsidRPr="00C9178F">
        <w:rPr>
          <w:rFonts w:ascii="Times New Roman" w:eastAsia="Arial Unicode MS" w:hAnsi="Times New Roman" w:cs="Times New Roman"/>
          <w:bCs/>
          <w:color w:val="00000A"/>
          <w:kern w:val="1"/>
          <w:sz w:val="28"/>
          <w:szCs w:val="28"/>
          <w:lang w:eastAsia="ar-SA"/>
        </w:rPr>
        <w:t xml:space="preserve">аудио, видеотехники и средствах связи (телефон, компьютер, </w:t>
      </w:r>
      <w:r w:rsidRPr="00C9178F">
        <w:rPr>
          <w:rFonts w:ascii="Times New Roman" w:eastAsia="Arial Unicode MS" w:hAnsi="Times New Roman" w:cs="Times New Roman"/>
          <w:color w:val="00000A"/>
          <w:kern w:val="1"/>
          <w:sz w:val="28"/>
          <w:szCs w:val="28"/>
          <w:lang w:eastAsia="ar-SA"/>
        </w:rPr>
        <w:t>планшет</w:t>
      </w:r>
      <w:r w:rsidRPr="00C9178F">
        <w:rPr>
          <w:rFonts w:ascii="Times New Roman" w:eastAsia="Arial Unicode MS" w:hAnsi="Times New Roman" w:cs="Calibri"/>
          <w:iCs/>
          <w:color w:val="00000A"/>
          <w:kern w:val="1"/>
          <w:sz w:val="28"/>
          <w:szCs w:val="28"/>
          <w:lang w:eastAsia="ar-SA"/>
        </w:rPr>
        <w:t>, магнитофон</w:t>
      </w:r>
      <w:r w:rsidRPr="00C9178F">
        <w:rPr>
          <w:rFonts w:ascii="Times New Roman" w:eastAsia="Arial Unicode MS" w:hAnsi="Times New Roman" w:cs="Times New Roman"/>
          <w:bCs/>
          <w:color w:val="00000A"/>
          <w:kern w:val="1"/>
          <w:sz w:val="28"/>
          <w:szCs w:val="28"/>
          <w:lang w:eastAsia="ar-SA"/>
        </w:rPr>
        <w:t xml:space="preserve">, </w:t>
      </w:r>
      <w:r w:rsidRPr="00C9178F">
        <w:rPr>
          <w:rFonts w:ascii="Times New Roman" w:eastAsia="Arial Unicode MS" w:hAnsi="Times New Roman" w:cs="Calibri"/>
          <w:iCs/>
          <w:color w:val="00000A"/>
          <w:kern w:val="1"/>
          <w:sz w:val="28"/>
          <w:szCs w:val="28"/>
          <w:lang w:eastAsia="ar-SA"/>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C9178F" w:rsidRPr="00C9178F" w:rsidRDefault="00C9178F" w:rsidP="00C9178F">
      <w:pPr>
        <w:suppressAutoHyphens/>
        <w:spacing w:after="0" w:line="360" w:lineRule="auto"/>
        <w:ind w:left="-567"/>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ind w:left="-567"/>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Предметы быта.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sz w:val="28"/>
          <w:szCs w:val="28"/>
          <w:lang w:eastAsia="ar-SA"/>
        </w:rPr>
        <w:t xml:space="preserve">Узнавание (различение) </w:t>
      </w:r>
      <w:r w:rsidRPr="00C9178F">
        <w:rPr>
          <w:rFonts w:ascii="Times New Roman" w:eastAsia="Times New Roman" w:hAnsi="Times New Roman" w:cs="Times New Roman"/>
          <w:bCs/>
          <w:sz w:val="28"/>
          <w:szCs w:val="28"/>
          <w:lang w:eastAsia="ar-SA"/>
        </w:rPr>
        <w:t>электробытовых приборов (</w:t>
      </w:r>
      <w:r w:rsidRPr="00C9178F">
        <w:rPr>
          <w:rFonts w:ascii="Times New Roman" w:eastAsia="Times New Roman" w:hAnsi="Times New Roman" w:cs="Times New Roman"/>
          <w:sz w:val="28"/>
          <w:szCs w:val="28"/>
          <w:lang w:eastAsia="ar-SA"/>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C9178F">
        <w:rPr>
          <w:rFonts w:ascii="Times New Roman" w:eastAsia="Times New Roman" w:hAnsi="Times New Roman" w:cs="Times New Roman"/>
          <w:b/>
          <w:i/>
          <w:sz w:val="28"/>
          <w:szCs w:val="28"/>
          <w:lang w:eastAsia="ar-SA"/>
        </w:rPr>
        <w:t xml:space="preserve"> </w:t>
      </w:r>
      <w:r w:rsidRPr="00C9178F">
        <w:rPr>
          <w:rFonts w:ascii="Times New Roman" w:eastAsia="Times New Roman" w:hAnsi="Times New Roman" w:cs="Times New Roman"/>
          <w:sz w:val="28"/>
          <w:szCs w:val="28"/>
          <w:lang w:eastAsia="ar-SA"/>
        </w:rPr>
        <w:t>Знание правил техники безопасности при пользовании электробытовым прибором.</w:t>
      </w:r>
      <w:r w:rsidRPr="00C9178F">
        <w:rPr>
          <w:rFonts w:ascii="Times New Roman" w:eastAsia="Times New Roman" w:hAnsi="Times New Roman" w:cs="Times New Roman"/>
          <w:b/>
          <w:i/>
          <w:sz w:val="28"/>
          <w:szCs w:val="28"/>
          <w:lang w:eastAsia="ar-SA"/>
        </w:rPr>
        <w:t xml:space="preserve"> </w:t>
      </w:r>
      <w:r w:rsidRPr="00C9178F">
        <w:rPr>
          <w:rFonts w:ascii="Times New Roman" w:eastAsia="Times New Roman" w:hAnsi="Times New Roman" w:cs="Times New Roman"/>
          <w:sz w:val="28"/>
          <w:szCs w:val="28"/>
          <w:lang w:eastAsia="ar-SA"/>
        </w:rPr>
        <w:t>Узнавание (различение) предметов мебели (стол, стул, диван, шкаф, полка, кресло, кровать, табурет, комод). Знание назначения предметов мебели.</w:t>
      </w:r>
      <w:r w:rsidRPr="00C9178F">
        <w:rPr>
          <w:rFonts w:ascii="Times New Roman" w:eastAsia="Times New Roman" w:hAnsi="Times New Roman" w:cs="Times New Roman"/>
          <w:b/>
          <w:i/>
          <w:sz w:val="28"/>
          <w:szCs w:val="28"/>
          <w:lang w:eastAsia="ar-SA"/>
        </w:rPr>
        <w:t xml:space="preserve"> </w:t>
      </w:r>
      <w:r w:rsidRPr="00C9178F">
        <w:rPr>
          <w:rFonts w:ascii="Times New Roman" w:eastAsia="Times New Roman" w:hAnsi="Times New Roman" w:cs="Times New Roman"/>
          <w:sz w:val="28"/>
          <w:szCs w:val="28"/>
          <w:lang w:eastAsia="ar-SA"/>
        </w:rPr>
        <w:t>Различение видов мебели (кухонная, спальная, кабинетная и др.).</w:t>
      </w:r>
      <w:r w:rsidRPr="00C9178F">
        <w:rPr>
          <w:rFonts w:ascii="Times New Roman" w:eastAsia="Times New Roman" w:hAnsi="Times New Roman" w:cs="Times New Roman"/>
          <w:b/>
          <w:i/>
          <w:sz w:val="28"/>
          <w:szCs w:val="28"/>
          <w:lang w:eastAsia="ar-SA"/>
        </w:rPr>
        <w:t xml:space="preserve"> </w:t>
      </w:r>
      <w:r w:rsidRPr="00C9178F">
        <w:rPr>
          <w:rFonts w:ascii="Times New Roman" w:eastAsia="Times New Roman" w:hAnsi="Times New Roman" w:cs="Times New Roman"/>
          <w:sz w:val="28"/>
          <w:szCs w:val="28"/>
          <w:lang w:eastAsia="ar-SA"/>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Узнавание (различение) светильников (люстра, бра, настольная лампа).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C9178F" w:rsidRPr="00C9178F" w:rsidRDefault="00C9178F" w:rsidP="00C9178F">
      <w:pPr>
        <w:suppressAutoHyphens/>
        <w:spacing w:after="0" w:line="240" w:lineRule="auto"/>
        <w:rPr>
          <w:rFonts w:ascii="Calibri" w:eastAsia="Times New Roman" w:hAnsi="Calibri" w:cs="Times New Roman"/>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Продукты питания.</w:t>
      </w:r>
    </w:p>
    <w:p w:rsidR="00C9178F" w:rsidRPr="00C9178F" w:rsidRDefault="00C9178F" w:rsidP="00C9178F">
      <w:pPr>
        <w:suppressAutoHyphens/>
        <w:spacing w:after="0" w:line="360" w:lineRule="auto"/>
        <w:ind w:right="-185"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Узнавание (различение) напитков (вода, чай, сок, какао, лимонад, компот, квас, кофе) по внешнему виду, на вкус. У</w:t>
      </w:r>
      <w:r w:rsidRPr="00C9178F">
        <w:rPr>
          <w:rFonts w:ascii="Times New Roman" w:eastAsia="Arial Unicode MS" w:hAnsi="Times New Roman" w:cs="Calibri"/>
          <w:color w:val="00000A"/>
          <w:kern w:val="1"/>
          <w:sz w:val="28"/>
          <w:szCs w:val="28"/>
          <w:lang w:eastAsia="ar-SA"/>
        </w:rPr>
        <w:t>знавание упаковок с напитком.</w:t>
      </w:r>
      <w:r w:rsidRPr="00C9178F">
        <w:rPr>
          <w:rFonts w:ascii="Times New Roman" w:eastAsia="Arial Unicode MS" w:hAnsi="Times New Roman" w:cs="Times New Roman"/>
          <w:color w:val="00000A"/>
          <w:kern w:val="1"/>
          <w:sz w:val="28"/>
          <w:szCs w:val="28"/>
          <w:lang w:eastAsia="ar-SA"/>
        </w:rPr>
        <w:t xml:space="preserve"> Узнавание (различение) </w:t>
      </w:r>
      <w:r w:rsidRPr="00C9178F">
        <w:rPr>
          <w:rFonts w:ascii="Times New Roman" w:eastAsia="Arial Unicode MS" w:hAnsi="Times New Roman" w:cs="Times New Roman"/>
          <w:bCs/>
          <w:color w:val="00000A"/>
          <w:kern w:val="1"/>
          <w:sz w:val="28"/>
          <w:szCs w:val="28"/>
          <w:lang w:eastAsia="ar-SA"/>
        </w:rPr>
        <w:t>молочных продуктов</w:t>
      </w:r>
      <w:r w:rsidRPr="00C9178F">
        <w:rPr>
          <w:rFonts w:ascii="Times New Roman" w:eastAsia="Arial Unicode MS" w:hAnsi="Times New Roman" w:cs="Times New Roman"/>
          <w:color w:val="00000A"/>
          <w:kern w:val="1"/>
          <w:sz w:val="28"/>
          <w:szCs w:val="28"/>
          <w:lang w:eastAsia="ar-SA"/>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w:t>
      </w:r>
      <w:r w:rsidRPr="00C9178F">
        <w:rPr>
          <w:rFonts w:ascii="Times New Roman" w:eastAsia="Arial Unicode MS" w:hAnsi="Times New Roman" w:cs="Calibri"/>
          <w:color w:val="00000A"/>
          <w:kern w:val="1"/>
          <w:sz w:val="28"/>
          <w:szCs w:val="28"/>
          <w:lang w:eastAsia="ar-SA"/>
        </w:rPr>
        <w:t>Знакомство со способами обработки (приготовления) мясных продуктов.</w:t>
      </w:r>
      <w:r w:rsidRPr="00C9178F">
        <w:rPr>
          <w:rFonts w:ascii="Times New Roman" w:eastAsia="Arial Unicode MS" w:hAnsi="Times New Roman" w:cs="Times New Roman"/>
          <w:color w:val="00000A"/>
          <w:kern w:val="1"/>
          <w:sz w:val="28"/>
          <w:szCs w:val="28"/>
          <w:lang w:eastAsia="ar-SA"/>
        </w:rPr>
        <w:t xml:space="preserve">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w:t>
      </w:r>
      <w:r w:rsidRPr="00C9178F">
        <w:rPr>
          <w:rFonts w:ascii="Times New Roman" w:eastAsia="Arial Unicode MS" w:hAnsi="Times New Roman" w:cs="Calibri"/>
          <w:color w:val="00000A"/>
          <w:kern w:val="1"/>
          <w:sz w:val="28"/>
          <w:szCs w:val="28"/>
          <w:lang w:eastAsia="ar-SA"/>
        </w:rPr>
        <w:t>Знакомство со способами обработки (приготовления) рыбных продуктов. З</w:t>
      </w:r>
      <w:r w:rsidRPr="00C9178F">
        <w:rPr>
          <w:rFonts w:ascii="Times New Roman" w:eastAsia="Arial Unicode MS" w:hAnsi="Times New Roman" w:cs="Times New Roman"/>
          <w:color w:val="00000A"/>
          <w:kern w:val="1"/>
          <w:sz w:val="28"/>
          <w:szCs w:val="28"/>
          <w:lang w:eastAsia="ar-SA"/>
        </w:rPr>
        <w:t>нание правил хранения рыбных продуктов. Узнавание (различение) муки и</w:t>
      </w:r>
      <w:r w:rsidRPr="00C9178F">
        <w:rPr>
          <w:rFonts w:ascii="Calibri" w:eastAsia="Arial Unicode MS" w:hAnsi="Calibri" w:cs="Calibri"/>
          <w:color w:val="00000A"/>
          <w:kern w:val="1"/>
          <w:szCs w:val="28"/>
          <w:lang w:eastAsia="ar-SA"/>
        </w:rPr>
        <w:t xml:space="preserve"> </w:t>
      </w:r>
      <w:r w:rsidRPr="00C9178F">
        <w:rPr>
          <w:rFonts w:ascii="Times New Roman" w:eastAsia="Arial Unicode MS" w:hAnsi="Times New Roman" w:cs="Times New Roman"/>
          <w:color w:val="00000A"/>
          <w:kern w:val="1"/>
          <w:sz w:val="28"/>
          <w:szCs w:val="28"/>
          <w:lang w:eastAsia="ar-SA"/>
        </w:rPr>
        <w:t xml:space="preserve">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w:t>
      </w:r>
      <w:r w:rsidRPr="00C9178F">
        <w:rPr>
          <w:rFonts w:ascii="Times New Roman" w:eastAsia="Arial Unicode MS" w:hAnsi="Times New Roman" w:cs="Calibri"/>
          <w:color w:val="00000A"/>
          <w:kern w:val="1"/>
          <w:sz w:val="28"/>
          <w:szCs w:val="28"/>
          <w:lang w:eastAsia="ar-SA"/>
        </w:rPr>
        <w:t xml:space="preserve">Знакомство со способами обработки (приготовления) мучных изделий. </w:t>
      </w:r>
      <w:r w:rsidRPr="00C9178F">
        <w:rPr>
          <w:rFonts w:ascii="Times New Roman" w:eastAsia="Arial Unicode MS" w:hAnsi="Times New Roman" w:cs="Times New Roman"/>
          <w:color w:val="00000A"/>
          <w:kern w:val="1"/>
          <w:sz w:val="28"/>
          <w:szCs w:val="28"/>
          <w:lang w:eastAsia="ar-SA"/>
        </w:rPr>
        <w:t>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w:t>
      </w:r>
      <w:r w:rsidRPr="00C9178F">
        <w:rPr>
          <w:rFonts w:ascii="Times New Roman" w:eastAsia="Arial Unicode MS" w:hAnsi="Times New Roman" w:cs="Calibri"/>
          <w:color w:val="00000A"/>
          <w:kern w:val="1"/>
          <w:sz w:val="28"/>
          <w:szCs w:val="28"/>
          <w:lang w:eastAsia="ar-SA"/>
        </w:rPr>
        <w:t xml:space="preserve">накомство со способами обработки (приготовления) круп и бобовых. </w:t>
      </w:r>
      <w:r w:rsidRPr="00C9178F">
        <w:rPr>
          <w:rFonts w:ascii="Times New Roman" w:eastAsia="Arial Unicode MS" w:hAnsi="Times New Roman" w:cs="Times New Roman"/>
          <w:color w:val="00000A"/>
          <w:kern w:val="1"/>
          <w:sz w:val="28"/>
          <w:szCs w:val="28"/>
          <w:lang w:eastAsia="ar-SA"/>
        </w:rPr>
        <w:t xml:space="preserve">Знание правил хранения круп и бобовых. Узнавание (различение) кондитерских изделий (торт, печенье, пирожное, конфета, шоколад). </w:t>
      </w:r>
      <w:r w:rsidRPr="00C9178F">
        <w:rPr>
          <w:rFonts w:ascii="Times New Roman" w:eastAsia="Arial Unicode MS" w:hAnsi="Times New Roman" w:cs="Calibri"/>
          <w:color w:val="00000A"/>
          <w:kern w:val="1"/>
          <w:sz w:val="28"/>
          <w:szCs w:val="28"/>
          <w:lang w:eastAsia="ar-SA"/>
        </w:rPr>
        <w:t>Знание правил хранения кондитерских изделий.</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Предметы и материалы, изготовленные человеком.</w:t>
      </w:r>
    </w:p>
    <w:p w:rsidR="00C9178F" w:rsidRPr="00C9178F" w:rsidRDefault="00C9178F" w:rsidP="00C9178F">
      <w:pPr>
        <w:suppressAutoHyphens/>
        <w:spacing w:after="0" w:line="360" w:lineRule="auto"/>
        <w:ind w:firstLine="708"/>
        <w:jc w:val="both"/>
        <w:rPr>
          <w:rFonts w:ascii="Times New Roman" w:eastAsia="Arial Unicode MS" w:hAnsi="Times New Roman" w:cs="Times New Roman"/>
          <w:b/>
          <w:bCs/>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Узнавание свойств бумаги (рвется, мнется, намокает)</w:t>
      </w:r>
      <w:r w:rsidRPr="00C9178F">
        <w:rPr>
          <w:rFonts w:ascii="Times New Roman" w:eastAsia="Arial Unicode MS" w:hAnsi="Times New Roman" w:cs="Times New Roman"/>
          <w:b/>
          <w:bCs/>
          <w:color w:val="00000A"/>
          <w:kern w:val="1"/>
          <w:sz w:val="28"/>
          <w:szCs w:val="28"/>
          <w:lang w:eastAsia="ar-SA"/>
        </w:rPr>
        <w:t xml:space="preserve">. </w:t>
      </w:r>
      <w:r w:rsidRPr="00C9178F">
        <w:rPr>
          <w:rFonts w:ascii="Times New Roman" w:eastAsia="Arial Unicode MS" w:hAnsi="Times New Roman" w:cs="Times New Roman"/>
          <w:bCs/>
          <w:color w:val="00000A"/>
          <w:kern w:val="1"/>
          <w:sz w:val="28"/>
          <w:szCs w:val="28"/>
          <w:lang w:eastAsia="ar-SA"/>
        </w:rPr>
        <w:t>У</w:t>
      </w:r>
      <w:r w:rsidRPr="00C9178F">
        <w:rPr>
          <w:rFonts w:ascii="Times New Roman" w:eastAsia="Arial Unicode MS" w:hAnsi="Times New Roman" w:cs="Times New Roman"/>
          <w:color w:val="00000A"/>
          <w:kern w:val="1"/>
          <w:sz w:val="28"/>
          <w:szCs w:val="28"/>
          <w:lang w:eastAsia="ar-SA"/>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C9178F">
        <w:rPr>
          <w:rFonts w:ascii="Times New Roman" w:eastAsia="Arial Unicode MS" w:hAnsi="Times New Roman" w:cs="Times New Roman"/>
          <w:bCs/>
          <w:color w:val="00000A"/>
          <w:kern w:val="1"/>
          <w:sz w:val="28"/>
          <w:szCs w:val="28"/>
          <w:lang w:eastAsia="ar-SA"/>
        </w:rPr>
        <w:t>У</w:t>
      </w:r>
      <w:r w:rsidRPr="00C9178F">
        <w:rPr>
          <w:rFonts w:ascii="Times New Roman" w:eastAsia="Arial Unicode MS" w:hAnsi="Times New Roman" w:cs="Times New Roman"/>
          <w:color w:val="00000A"/>
          <w:kern w:val="1"/>
          <w:sz w:val="28"/>
          <w:szCs w:val="28"/>
          <w:lang w:eastAsia="ar-SA"/>
        </w:rPr>
        <w:t>знавание (различение) инструментов, с помощью которых работают с бумагой (ножницы, шило для бумаги, фигурный дырокол).</w:t>
      </w:r>
      <w:r w:rsidRPr="00C9178F">
        <w:rPr>
          <w:rFonts w:ascii="Times New Roman" w:eastAsia="Arial Unicode MS" w:hAnsi="Times New Roman" w:cs="Times New Roman"/>
          <w:bCs/>
          <w:color w:val="00000A"/>
          <w:kern w:val="1"/>
          <w:sz w:val="28"/>
          <w:szCs w:val="28"/>
          <w:lang w:eastAsia="ar-SA"/>
        </w:rPr>
        <w:t xml:space="preserve"> З</w:t>
      </w:r>
      <w:r w:rsidRPr="00C9178F">
        <w:rPr>
          <w:rFonts w:ascii="Times New Roman" w:eastAsia="Arial Unicode MS" w:hAnsi="Times New Roman" w:cs="Times New Roman"/>
          <w:color w:val="00000A"/>
          <w:kern w:val="1"/>
          <w:sz w:val="28"/>
          <w:szCs w:val="28"/>
          <w:lang w:eastAsia="ar-SA"/>
        </w:rPr>
        <w:t>нание свойств дерева (прочность, твёрдость, плавает в воде, дает тепло, когда горит).</w:t>
      </w:r>
      <w:r w:rsidRPr="00C9178F">
        <w:rPr>
          <w:rFonts w:ascii="Times New Roman" w:eastAsia="Arial Unicode MS" w:hAnsi="Times New Roman" w:cs="Times New Roman"/>
          <w:b/>
          <w:bCs/>
          <w:color w:val="00000A"/>
          <w:kern w:val="1"/>
          <w:sz w:val="28"/>
          <w:szCs w:val="28"/>
          <w:lang w:eastAsia="ar-SA"/>
        </w:rPr>
        <w:t xml:space="preserve"> </w:t>
      </w:r>
      <w:r w:rsidRPr="00C9178F">
        <w:rPr>
          <w:rFonts w:ascii="Times New Roman" w:eastAsia="Arial Unicode MS" w:hAnsi="Times New Roman" w:cs="Times New Roman"/>
          <w:bCs/>
          <w:color w:val="00000A"/>
          <w:kern w:val="1"/>
          <w:sz w:val="28"/>
          <w:szCs w:val="28"/>
          <w:lang w:eastAsia="ar-SA"/>
        </w:rPr>
        <w:t>У</w:t>
      </w:r>
      <w:r w:rsidRPr="00C9178F">
        <w:rPr>
          <w:rFonts w:ascii="Times New Roman" w:eastAsia="Arial Unicode MS" w:hAnsi="Times New Roman" w:cs="Times New Roman"/>
          <w:color w:val="00000A"/>
          <w:kern w:val="1"/>
          <w:sz w:val="28"/>
          <w:szCs w:val="28"/>
          <w:lang w:eastAsia="ar-SA"/>
        </w:rPr>
        <w:t>знавание предметов, изготовленных из дерева (стол, полка, деревянные игрушки, двери и др.)</w:t>
      </w:r>
      <w:r w:rsidRPr="00C9178F">
        <w:rPr>
          <w:rFonts w:ascii="Times New Roman" w:eastAsia="Arial Unicode MS" w:hAnsi="Times New Roman" w:cs="Times New Roman"/>
          <w:bCs/>
          <w:color w:val="00000A"/>
          <w:kern w:val="1"/>
          <w:sz w:val="28"/>
          <w:szCs w:val="28"/>
          <w:lang w:eastAsia="ar-SA"/>
        </w:rPr>
        <w:t>. У</w:t>
      </w:r>
      <w:r w:rsidRPr="00C9178F">
        <w:rPr>
          <w:rFonts w:ascii="Times New Roman" w:eastAsia="Arial Unicode MS" w:hAnsi="Times New Roman" w:cs="Times New Roman"/>
          <w:color w:val="00000A"/>
          <w:kern w:val="1"/>
          <w:sz w:val="28"/>
          <w:szCs w:val="28"/>
          <w:lang w:eastAsia="ar-SA"/>
        </w:rPr>
        <w:t xml:space="preserve">знавание (различение) инструментов, с помощью которых обрабатывают дерево (молоток, пила, топор). </w:t>
      </w:r>
      <w:r w:rsidRPr="00C9178F">
        <w:rPr>
          <w:rFonts w:ascii="Times New Roman" w:eastAsia="Arial Unicode MS" w:hAnsi="Times New Roman" w:cs="Times New Roman"/>
          <w:bCs/>
          <w:color w:val="00000A"/>
          <w:kern w:val="1"/>
          <w:sz w:val="28"/>
          <w:szCs w:val="28"/>
          <w:lang w:eastAsia="ar-SA"/>
        </w:rPr>
        <w:t>З</w:t>
      </w:r>
      <w:r w:rsidRPr="00C9178F">
        <w:rPr>
          <w:rFonts w:ascii="Times New Roman" w:eastAsia="Arial Unicode MS" w:hAnsi="Times New Roman" w:cs="Times New Roman"/>
          <w:color w:val="00000A"/>
          <w:kern w:val="1"/>
          <w:sz w:val="28"/>
          <w:szCs w:val="28"/>
          <w:lang w:eastAsia="ar-SA"/>
        </w:rPr>
        <w:t>нание свойств стекла (прозрачность, хрупкость)</w:t>
      </w:r>
      <w:r w:rsidRPr="00C9178F">
        <w:rPr>
          <w:rFonts w:ascii="Times New Roman" w:eastAsia="Arial Unicode MS" w:hAnsi="Times New Roman" w:cs="Times New Roman"/>
          <w:b/>
          <w:bCs/>
          <w:color w:val="00000A"/>
          <w:kern w:val="1"/>
          <w:sz w:val="28"/>
          <w:szCs w:val="28"/>
          <w:lang w:eastAsia="ar-SA"/>
        </w:rPr>
        <w:t xml:space="preserve">. </w:t>
      </w:r>
      <w:r w:rsidRPr="00C9178F">
        <w:rPr>
          <w:rFonts w:ascii="Times New Roman" w:eastAsia="Arial Unicode MS" w:hAnsi="Times New Roman" w:cs="Times New Roman"/>
          <w:bCs/>
          <w:color w:val="00000A"/>
          <w:kern w:val="1"/>
          <w:sz w:val="28"/>
          <w:szCs w:val="28"/>
          <w:lang w:eastAsia="ar-SA"/>
        </w:rPr>
        <w:t>У</w:t>
      </w:r>
      <w:r w:rsidRPr="00C9178F">
        <w:rPr>
          <w:rFonts w:ascii="Times New Roman" w:eastAsia="Arial Unicode MS" w:hAnsi="Times New Roman" w:cs="Times New Roman"/>
          <w:color w:val="00000A"/>
          <w:kern w:val="1"/>
          <w:sz w:val="28"/>
          <w:szCs w:val="28"/>
          <w:lang w:eastAsia="ar-SA"/>
        </w:rPr>
        <w:t>знавание предметов, изготовленных из стекла (ваза, стакан, оконное стекло, очки и др.).</w:t>
      </w:r>
      <w:r w:rsidRPr="00C9178F">
        <w:rPr>
          <w:rFonts w:ascii="Times New Roman" w:eastAsia="Arial Unicode MS" w:hAnsi="Times New Roman" w:cs="Times New Roman"/>
          <w:b/>
          <w:bCs/>
          <w:color w:val="00000A"/>
          <w:kern w:val="1"/>
          <w:sz w:val="28"/>
          <w:szCs w:val="28"/>
          <w:lang w:eastAsia="ar-SA"/>
        </w:rPr>
        <w:t xml:space="preserve"> </w:t>
      </w:r>
    </w:p>
    <w:p w:rsidR="00C9178F" w:rsidRPr="00C9178F" w:rsidRDefault="00C9178F" w:rsidP="00C9178F">
      <w:pPr>
        <w:suppressAutoHyphens/>
        <w:spacing w:after="0" w:line="360" w:lineRule="auto"/>
        <w:ind w:firstLine="708"/>
        <w:jc w:val="both"/>
        <w:rPr>
          <w:rFonts w:ascii="Times New Roman" w:eastAsia="Arial Unicode MS" w:hAnsi="Times New Roman" w:cs="Times New Roman"/>
          <w:b/>
          <w:bCs/>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C9178F">
        <w:rPr>
          <w:rFonts w:ascii="Times New Roman" w:eastAsia="Arial Unicode MS" w:hAnsi="Times New Roman" w:cs="Times New Roman"/>
          <w:bCs/>
          <w:color w:val="00000A"/>
          <w:kern w:val="1"/>
          <w:sz w:val="28"/>
          <w:szCs w:val="28"/>
          <w:lang w:eastAsia="ar-SA"/>
        </w:rPr>
        <w:t>. Уз</w:t>
      </w:r>
      <w:r w:rsidRPr="00C9178F">
        <w:rPr>
          <w:rFonts w:ascii="Times New Roman" w:eastAsia="Arial Unicode MS" w:hAnsi="Times New Roman" w:cs="Times New Roman"/>
          <w:color w:val="00000A"/>
          <w:kern w:val="1"/>
          <w:sz w:val="28"/>
          <w:szCs w:val="28"/>
          <w:lang w:eastAsia="ar-SA"/>
        </w:rPr>
        <w:t>навание предметов, изготовленных из металла (ведро, игла, кастрюля и др.). Знание свойств ткани (мягкая, мнется, намокает, рвётся).</w:t>
      </w:r>
    </w:p>
    <w:p w:rsidR="00C9178F" w:rsidRPr="00C9178F" w:rsidRDefault="00C9178F" w:rsidP="00C9178F">
      <w:pPr>
        <w:suppressAutoHyphens/>
        <w:spacing w:after="0"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C9178F">
        <w:rPr>
          <w:rFonts w:ascii="Times New Roman" w:eastAsia="Arial Unicode MS" w:hAnsi="Times New Roman" w:cs="Times New Roman"/>
          <w:iCs/>
          <w:color w:val="00000A"/>
          <w:kern w:val="1"/>
          <w:sz w:val="28"/>
          <w:szCs w:val="28"/>
          <w:lang w:eastAsia="ar-SA"/>
        </w:rPr>
        <w:t>лёгкость, хрупкость</w:t>
      </w:r>
      <w:r w:rsidRPr="00C9178F">
        <w:rPr>
          <w:rFonts w:ascii="Times New Roman" w:eastAsia="Arial Unicode MS" w:hAnsi="Times New Roman" w:cs="Times New Roman"/>
          <w:color w:val="00000A"/>
          <w:kern w:val="1"/>
          <w:sz w:val="28"/>
          <w:szCs w:val="28"/>
          <w:lang w:eastAsia="ar-SA"/>
        </w:rPr>
        <w:t>). Узнавание предметов, изготовленных из пластмассы (бытовые приборы, предметы посуды, игрушки, фломастеры, контейнеры и т.д.).</w:t>
      </w:r>
    </w:p>
    <w:p w:rsidR="00C9178F" w:rsidRPr="00C9178F" w:rsidRDefault="00C9178F" w:rsidP="00C9178F">
      <w:pPr>
        <w:suppressAutoHyphens/>
        <w:spacing w:after="0" w:line="240" w:lineRule="auto"/>
        <w:rPr>
          <w:rFonts w:ascii="Calibri" w:eastAsia="Times New Roman" w:hAnsi="Calibri" w:cs="Times New Roman"/>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Город.</w:t>
      </w:r>
    </w:p>
    <w:p w:rsidR="00C9178F" w:rsidRPr="00C9178F" w:rsidRDefault="00C9178F" w:rsidP="00C9178F">
      <w:pPr>
        <w:suppressAutoHyphens/>
        <w:spacing w:line="360" w:lineRule="auto"/>
        <w:ind w:firstLine="708"/>
        <w:jc w:val="both"/>
        <w:rPr>
          <w:rFonts w:ascii="Times New Roman" w:eastAsia="Arial Unicode MS" w:hAnsi="Times New Roman" w:cs="Times New Roman"/>
          <w:i/>
          <w:iCs/>
          <w:color w:val="00000A"/>
          <w:kern w:val="1"/>
          <w:sz w:val="28"/>
          <w:szCs w:val="28"/>
          <w:u w:val="single"/>
          <w:lang w:eastAsia="ar-SA"/>
        </w:rPr>
      </w:pPr>
      <w:r w:rsidRPr="00C9178F">
        <w:rPr>
          <w:rFonts w:ascii="Times New Roman" w:eastAsia="Arial Unicode MS" w:hAnsi="Times New Roman" w:cs="Times New Roman"/>
          <w:color w:val="00000A"/>
          <w:kern w:val="1"/>
          <w:sz w:val="28"/>
          <w:szCs w:val="28"/>
          <w:lang w:eastAsia="ar-SA"/>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C9178F">
        <w:rPr>
          <w:rFonts w:ascii="Times New Roman" w:eastAsia="Arial Unicode MS" w:hAnsi="Times New Roman" w:cs="Times New Roman"/>
          <w:iCs/>
          <w:color w:val="00000A"/>
          <w:kern w:val="1"/>
          <w:sz w:val="28"/>
          <w:szCs w:val="28"/>
          <w:lang w:eastAsia="ar-SA"/>
        </w:rPr>
        <w:t xml:space="preserve"> У</w:t>
      </w:r>
      <w:r w:rsidRPr="00C9178F">
        <w:rPr>
          <w:rFonts w:ascii="Times New Roman" w:eastAsia="Arial Unicode MS" w:hAnsi="Times New Roman" w:cs="Times New Roman"/>
          <w:color w:val="00000A"/>
          <w:kern w:val="1"/>
          <w:sz w:val="28"/>
          <w:szCs w:val="28"/>
          <w:lang w:eastAsia="ar-SA"/>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C9178F">
        <w:rPr>
          <w:rFonts w:ascii="Times New Roman" w:eastAsia="Arial Unicode MS" w:hAnsi="Times New Roman" w:cs="Times New Roman"/>
          <w:iCs/>
          <w:color w:val="00000A"/>
          <w:kern w:val="1"/>
          <w:sz w:val="28"/>
          <w:szCs w:val="28"/>
          <w:lang w:eastAsia="ar-SA"/>
        </w:rPr>
        <w:t xml:space="preserve"> У</w:t>
      </w:r>
      <w:r w:rsidRPr="00C9178F">
        <w:rPr>
          <w:rFonts w:ascii="Times New Roman" w:eastAsia="Arial Unicode MS" w:hAnsi="Times New Roman" w:cs="Times New Roman"/>
          <w:color w:val="00000A"/>
          <w:kern w:val="1"/>
          <w:sz w:val="28"/>
          <w:szCs w:val="28"/>
          <w:lang w:eastAsia="ar-SA"/>
        </w:rPr>
        <w:t>знавание (различение) профессий (</w:t>
      </w:r>
      <w:r w:rsidRPr="00C9178F">
        <w:rPr>
          <w:rFonts w:ascii="Times New Roman" w:eastAsia="Arial Unicode MS" w:hAnsi="Times New Roman" w:cs="Times New Roman"/>
          <w:iCs/>
          <w:color w:val="00000A"/>
          <w:kern w:val="1"/>
          <w:sz w:val="28"/>
          <w:szCs w:val="28"/>
          <w:lang w:eastAsia="ar-SA"/>
        </w:rPr>
        <w:t xml:space="preserve">врач, продавец, кассир, повар, строитель, парикмахер, почтальон, </w:t>
      </w:r>
      <w:r w:rsidRPr="00C9178F">
        <w:rPr>
          <w:rFonts w:ascii="Times New Roman" w:eastAsia="Arial Unicode MS" w:hAnsi="Times New Roman" w:cs="Times New Roman"/>
          <w:color w:val="00000A"/>
          <w:kern w:val="1"/>
          <w:sz w:val="28"/>
          <w:szCs w:val="28"/>
          <w:lang w:eastAsia="ar-SA"/>
        </w:rPr>
        <w:t>работник химчистки, работник банка).</w:t>
      </w:r>
      <w:r w:rsidRPr="00C9178F">
        <w:rPr>
          <w:rFonts w:ascii="Times New Roman" w:eastAsia="Arial Unicode MS" w:hAnsi="Times New Roman" w:cs="Times New Roman"/>
          <w:i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Знание особенностей деятельности людей разных профессий.</w:t>
      </w:r>
      <w:r w:rsidRPr="00C9178F">
        <w:rPr>
          <w:rFonts w:ascii="Times New Roman" w:eastAsia="Arial Unicode MS" w:hAnsi="Times New Roman" w:cs="Times New Roman"/>
          <w:i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Знание (соблюдение) правил поведения в общественных местах.  Узнавание (различение) частей территории улицы (</w:t>
      </w:r>
      <w:r w:rsidRPr="00C9178F">
        <w:rPr>
          <w:rFonts w:ascii="Times New Roman" w:eastAsia="Arial Unicode MS" w:hAnsi="Times New Roman" w:cs="Times New Roman"/>
          <w:bCs/>
          <w:color w:val="00000A"/>
          <w:kern w:val="1"/>
          <w:sz w:val="28"/>
          <w:szCs w:val="28"/>
          <w:lang w:eastAsia="ar-SA"/>
        </w:rPr>
        <w:t>проезжая часть, тротуар).</w:t>
      </w:r>
      <w:r w:rsidRPr="00C9178F">
        <w:rPr>
          <w:rFonts w:ascii="Times New Roman" w:eastAsia="Arial Unicode MS" w:hAnsi="Times New Roman" w:cs="Times New Roman"/>
          <w:i/>
          <w:i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Узнавание (различение)</w:t>
      </w:r>
      <w:r w:rsidRPr="00C9178F">
        <w:rPr>
          <w:rFonts w:ascii="Times New Roman" w:eastAsia="Arial Unicode MS" w:hAnsi="Times New Roman" w:cs="Times New Roman"/>
          <w:bCs/>
          <w:color w:val="00000A"/>
          <w:kern w:val="1"/>
          <w:sz w:val="28"/>
          <w:szCs w:val="28"/>
          <w:lang w:eastAsia="ar-SA"/>
        </w:rPr>
        <w:t xml:space="preserve"> технических средств организации дорожного движения (дорожный знак («Пешеходный переход»), разметка («зебра»), светофор).</w:t>
      </w:r>
      <w:r w:rsidRPr="00C9178F">
        <w:rPr>
          <w:rFonts w:ascii="Times New Roman" w:eastAsia="Arial Unicode MS" w:hAnsi="Times New Roman" w:cs="Times New Roman"/>
          <w:i/>
          <w:iCs/>
          <w:color w:val="00000A"/>
          <w:kern w:val="1"/>
          <w:sz w:val="28"/>
          <w:szCs w:val="28"/>
          <w:lang w:eastAsia="ar-SA"/>
        </w:rPr>
        <w:t xml:space="preserve"> </w:t>
      </w:r>
      <w:r w:rsidRPr="00C9178F">
        <w:rPr>
          <w:rFonts w:ascii="Times New Roman" w:eastAsia="Arial Unicode MS" w:hAnsi="Times New Roman" w:cs="Times New Roman"/>
          <w:bCs/>
          <w:color w:val="00000A"/>
          <w:kern w:val="1"/>
          <w:sz w:val="28"/>
          <w:szCs w:val="28"/>
          <w:lang w:eastAsia="ar-SA"/>
        </w:rPr>
        <w:t>Знание (соблюдение) правил перехода улицы.</w:t>
      </w:r>
      <w:r w:rsidRPr="00C9178F">
        <w:rPr>
          <w:rFonts w:ascii="Times New Roman" w:eastAsia="Arial Unicode MS" w:hAnsi="Times New Roman" w:cs="Times New Roman"/>
          <w:i/>
          <w:iCs/>
          <w:color w:val="00000A"/>
          <w:kern w:val="1"/>
          <w:sz w:val="28"/>
          <w:szCs w:val="28"/>
          <w:lang w:eastAsia="ar-SA"/>
        </w:rPr>
        <w:t xml:space="preserve"> </w:t>
      </w:r>
      <w:r w:rsidRPr="00C9178F">
        <w:rPr>
          <w:rFonts w:ascii="Times New Roman" w:eastAsia="Arial Unicode MS" w:hAnsi="Times New Roman" w:cs="Times New Roman"/>
          <w:bCs/>
          <w:color w:val="00000A"/>
          <w:kern w:val="1"/>
          <w:sz w:val="28"/>
          <w:szCs w:val="28"/>
          <w:lang w:eastAsia="ar-SA"/>
        </w:rPr>
        <w:t>Знание (соблюдение) правил поведения на улице.</w:t>
      </w:r>
      <w:r w:rsidRPr="00C9178F">
        <w:rPr>
          <w:rFonts w:ascii="Times New Roman" w:eastAsia="Arial Unicode MS" w:hAnsi="Times New Roman" w:cs="Times New Roman"/>
          <w:iCs/>
          <w:color w:val="00000A"/>
          <w:kern w:val="1"/>
          <w:sz w:val="28"/>
          <w:szCs w:val="28"/>
          <w:lang w:eastAsia="ar-SA"/>
        </w:rPr>
        <w:t xml:space="preserve"> У</w:t>
      </w:r>
      <w:r w:rsidRPr="00C9178F">
        <w:rPr>
          <w:rFonts w:ascii="Times New Roman" w:eastAsia="Arial Unicode MS" w:hAnsi="Times New Roman" w:cs="Times New Roman"/>
          <w:color w:val="00000A"/>
          <w:kern w:val="1"/>
          <w:sz w:val="28"/>
          <w:szCs w:val="28"/>
          <w:lang w:eastAsia="ar-SA"/>
        </w:rPr>
        <w:t>знавание (различение) достопримечательностей своего города (например) (</w:t>
      </w:r>
      <w:r w:rsidRPr="00C9178F">
        <w:rPr>
          <w:rFonts w:ascii="Times New Roman" w:eastAsia="Arial Unicode MS" w:hAnsi="Times New Roman" w:cs="Times New Roman"/>
          <w:iCs/>
          <w:color w:val="00000A"/>
          <w:kern w:val="1"/>
          <w:sz w:val="28"/>
          <w:szCs w:val="28"/>
          <w:lang w:eastAsia="ar-SA"/>
        </w:rPr>
        <w:t>Кремль, Троицкий собор, Приказные палаты, памятник княгине Ольге, памятник героям-десантникам и др.).</w:t>
      </w:r>
    </w:p>
    <w:p w:rsidR="00C9178F" w:rsidRPr="00C9178F" w:rsidRDefault="00C9178F" w:rsidP="00C9178F">
      <w:pPr>
        <w:suppressAutoHyphens/>
        <w:spacing w:after="0" w:line="240" w:lineRule="auto"/>
        <w:rPr>
          <w:rFonts w:ascii="Calibri" w:eastAsia="Times New Roman" w:hAnsi="Calibri" w:cs="Times New Roman"/>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Транспорт.</w:t>
      </w:r>
    </w:p>
    <w:p w:rsidR="00C9178F" w:rsidRPr="00C9178F" w:rsidRDefault="00C9178F" w:rsidP="00C9178F">
      <w:pPr>
        <w:suppressAutoHyphens/>
        <w:spacing w:line="360" w:lineRule="auto"/>
        <w:ind w:right="-185" w:firstLine="708"/>
        <w:jc w:val="both"/>
        <w:rPr>
          <w:rFonts w:ascii="Times New Roman" w:eastAsia="Arial Unicode MS" w:hAnsi="Times New Roman" w:cs="Calibri"/>
          <w:iCs/>
          <w:color w:val="00000A"/>
          <w:kern w:val="1"/>
          <w:sz w:val="28"/>
          <w:szCs w:val="28"/>
          <w:lang w:eastAsia="ar-SA"/>
        </w:rPr>
      </w:pPr>
      <w:r w:rsidRPr="00C9178F">
        <w:rPr>
          <w:rFonts w:ascii="Times New Roman" w:eastAsia="Arial Unicode MS" w:hAnsi="Times New Roman" w:cs="Calibri"/>
          <w:iCs/>
          <w:color w:val="00000A"/>
          <w:kern w:val="1"/>
          <w:sz w:val="28"/>
          <w:szCs w:val="28"/>
          <w:lang w:eastAsia="ar-SA"/>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C9178F">
        <w:rPr>
          <w:rFonts w:ascii="Times New Roman" w:eastAsia="Arial Unicode MS" w:hAnsi="Times New Roman" w:cs="Calibri"/>
          <w:color w:val="00000A"/>
          <w:kern w:val="1"/>
          <w:sz w:val="28"/>
          <w:szCs w:val="28"/>
          <w:lang w:eastAsia="ar-SA"/>
        </w:rPr>
        <w:t>(пожарная машина, скорая помощь, полицейская машина)</w:t>
      </w:r>
      <w:r w:rsidRPr="00C9178F">
        <w:rPr>
          <w:rFonts w:ascii="Times New Roman" w:eastAsia="Arial Unicode MS" w:hAnsi="Times New Roman" w:cs="Calibri"/>
          <w:iCs/>
          <w:color w:val="00000A"/>
          <w:kern w:val="1"/>
          <w:sz w:val="28"/>
          <w:szCs w:val="28"/>
          <w:lang w:eastAsia="ar-SA"/>
        </w:rPr>
        <w:t>. З</w:t>
      </w:r>
      <w:r w:rsidRPr="00C9178F">
        <w:rPr>
          <w:rFonts w:ascii="Times New Roman" w:eastAsia="Arial Unicode MS" w:hAnsi="Times New Roman" w:cs="Calibri"/>
          <w:color w:val="00000A"/>
          <w:kern w:val="1"/>
          <w:sz w:val="28"/>
          <w:szCs w:val="28"/>
          <w:lang w:eastAsia="ar-SA"/>
        </w:rPr>
        <w:t xml:space="preserve">нание назначения специального транспорта. </w:t>
      </w:r>
      <w:r w:rsidRPr="00C9178F">
        <w:rPr>
          <w:rFonts w:ascii="Times New Roman" w:eastAsia="Arial Unicode MS" w:hAnsi="Times New Roman" w:cs="Calibri"/>
          <w:iCs/>
          <w:color w:val="00000A"/>
          <w:kern w:val="1"/>
          <w:sz w:val="28"/>
          <w:szCs w:val="28"/>
          <w:lang w:eastAsia="ar-SA"/>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Традиции, обычаи.</w:t>
      </w:r>
    </w:p>
    <w:p w:rsidR="00C9178F" w:rsidRPr="00C9178F" w:rsidRDefault="00C9178F" w:rsidP="00C9178F">
      <w:pPr>
        <w:suppressAutoHyphens/>
        <w:spacing w:after="120" w:line="360" w:lineRule="auto"/>
        <w:ind w:right="-2"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Знание традиций и атрибутов праздников (Новый Год, День Победы, 8 марта, Масленица, 23 февраля, Пасха). Знание школьных традиций. З</w:t>
      </w:r>
      <w:r w:rsidRPr="00C9178F">
        <w:rPr>
          <w:rFonts w:ascii="Times New Roman" w:eastAsia="Arial Unicode MS" w:hAnsi="Times New Roman" w:cs="Times New Roman"/>
          <w:iCs/>
          <w:color w:val="00000A"/>
          <w:kern w:val="1"/>
          <w:sz w:val="28"/>
          <w:szCs w:val="28"/>
          <w:lang w:eastAsia="ar-SA"/>
        </w:rPr>
        <w:t>нание символики и атрибутов православной церкви</w:t>
      </w:r>
      <w:r w:rsidRPr="00C9178F">
        <w:rPr>
          <w:rFonts w:ascii="Times New Roman" w:eastAsia="Arial Unicode MS" w:hAnsi="Times New Roman" w:cs="Times New Roman"/>
          <w:color w:val="00000A"/>
          <w:kern w:val="1"/>
          <w:sz w:val="28"/>
          <w:szCs w:val="28"/>
          <w:lang w:eastAsia="ar-SA"/>
        </w:rPr>
        <w:t xml:space="preserve"> (храм, икона, крест, Библия, свеча, </w:t>
      </w:r>
      <w:r w:rsidRPr="00C9178F">
        <w:rPr>
          <w:rFonts w:ascii="Times New Roman" w:eastAsia="Arial Unicode MS" w:hAnsi="Times New Roman" w:cs="Times New Roman"/>
          <w:iCs/>
          <w:color w:val="00000A"/>
          <w:kern w:val="1"/>
          <w:sz w:val="28"/>
          <w:szCs w:val="28"/>
          <w:lang w:eastAsia="ar-SA"/>
        </w:rPr>
        <w:t xml:space="preserve">ангел). Знание </w:t>
      </w:r>
      <w:r w:rsidRPr="00C9178F">
        <w:rPr>
          <w:rFonts w:ascii="Times New Roman" w:eastAsia="Arial Unicode MS" w:hAnsi="Times New Roman" w:cs="Times New Roman"/>
          <w:color w:val="00000A"/>
          <w:kern w:val="1"/>
          <w:sz w:val="28"/>
          <w:szCs w:val="28"/>
          <w:lang w:eastAsia="ar-SA"/>
        </w:rPr>
        <w:t xml:space="preserve">нравственных традиций, принятых в православии. </w:t>
      </w:r>
    </w:p>
    <w:p w:rsidR="00C9178F" w:rsidRPr="00C9178F" w:rsidRDefault="00C9178F" w:rsidP="00C9178F">
      <w:pPr>
        <w:suppressAutoHyphens/>
        <w:spacing w:after="0" w:line="240" w:lineRule="auto"/>
        <w:rPr>
          <w:rFonts w:ascii="Calibri" w:eastAsia="Times New Roman" w:hAnsi="Calibri" w:cs="Times New Roman"/>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Страна.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sz w:val="28"/>
          <w:szCs w:val="28"/>
          <w:lang w:eastAsia="ar-SA"/>
        </w:rPr>
        <w:t>З</w:t>
      </w:r>
      <w:r w:rsidRPr="00C9178F">
        <w:rPr>
          <w:rFonts w:ascii="Times New Roman" w:eastAsia="Times New Roman" w:hAnsi="Times New Roman" w:cs="Times New Roman"/>
          <w:iCs/>
          <w:sz w:val="28"/>
          <w:szCs w:val="28"/>
          <w:lang w:eastAsia="ar-SA"/>
        </w:rPr>
        <w:t>нание названия государства, в котором мы живем. Знание (узнавание) государственной символики (</w:t>
      </w:r>
      <w:r w:rsidRPr="00C9178F">
        <w:rPr>
          <w:rFonts w:ascii="Times New Roman" w:eastAsia="Times New Roman" w:hAnsi="Times New Roman" w:cs="Times New Roman"/>
          <w:sz w:val="28"/>
          <w:szCs w:val="28"/>
          <w:lang w:eastAsia="ar-SA"/>
        </w:rPr>
        <w:t>герб, флаг, гимн). Узнавание президента РФ (на фото, видео). Знание государственных праздников. Знание названия столицы России. З</w:t>
      </w:r>
      <w:r w:rsidRPr="00C9178F">
        <w:rPr>
          <w:rFonts w:ascii="Times New Roman" w:eastAsia="Times New Roman" w:hAnsi="Times New Roman" w:cs="Times New Roman"/>
          <w:iCs/>
          <w:sz w:val="28"/>
          <w:szCs w:val="28"/>
          <w:lang w:eastAsia="ar-SA"/>
        </w:rPr>
        <w:t xml:space="preserve">нание (узнавание) основных достопримечательностей столицы </w:t>
      </w:r>
      <w:r w:rsidRPr="00C9178F">
        <w:rPr>
          <w:rFonts w:ascii="Times New Roman" w:eastAsia="Times New Roman" w:hAnsi="Times New Roman" w:cs="Times New Roman"/>
          <w:sz w:val="28"/>
          <w:szCs w:val="28"/>
          <w:lang w:eastAsia="ar-SA"/>
        </w:rPr>
        <w:t>(Кремль, Красная площадь, Третьяковская Галерея, Большой театр) на фото, видео.</w:t>
      </w:r>
    </w:p>
    <w:p w:rsidR="00C9178F" w:rsidRPr="00C9178F" w:rsidRDefault="00C9178F" w:rsidP="00C9178F">
      <w:pPr>
        <w:suppressAutoHyphens/>
        <w:spacing w:line="360" w:lineRule="auto"/>
        <w:ind w:firstLine="708"/>
        <w:jc w:val="both"/>
        <w:rPr>
          <w:rFonts w:ascii="Times New Roman" w:eastAsia="Arial Unicode MS" w:hAnsi="Times New Roman" w:cs="Calibri"/>
          <w:color w:val="00000A"/>
          <w:kern w:val="1"/>
          <w:sz w:val="28"/>
          <w:szCs w:val="28"/>
          <w:lang w:eastAsia="ar-SA"/>
        </w:rPr>
      </w:pPr>
      <w:r w:rsidRPr="00C9178F">
        <w:rPr>
          <w:rFonts w:ascii="Times New Roman" w:eastAsia="Arial Unicode MS" w:hAnsi="Times New Roman" w:cs="Calibri"/>
          <w:color w:val="00000A"/>
          <w:kern w:val="1"/>
          <w:sz w:val="28"/>
          <w:szCs w:val="28"/>
          <w:lang w:eastAsia="ar-SA"/>
        </w:rPr>
        <w:t>Знание названий городов России (Санкт-Петербург, Казань, Владивосток, Сочи и др.). З</w:t>
      </w:r>
      <w:r w:rsidRPr="00C9178F">
        <w:rPr>
          <w:rFonts w:ascii="Times New Roman" w:eastAsia="Arial Unicode MS" w:hAnsi="Times New Roman" w:cs="Calibri"/>
          <w:iCs/>
          <w:color w:val="00000A"/>
          <w:kern w:val="1"/>
          <w:sz w:val="28"/>
          <w:szCs w:val="28"/>
          <w:lang w:eastAsia="ar-SA"/>
        </w:rPr>
        <w:t>нание достопримечательностей городов России. З</w:t>
      </w:r>
      <w:r w:rsidRPr="00C9178F">
        <w:rPr>
          <w:rFonts w:ascii="Times New Roman" w:eastAsia="Arial Unicode MS" w:hAnsi="Times New Roman" w:cs="Calibri"/>
          <w:color w:val="00000A"/>
          <w:kern w:val="1"/>
          <w:sz w:val="28"/>
          <w:szCs w:val="28"/>
          <w:lang w:eastAsia="ar-SA"/>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C9178F" w:rsidRPr="00C9178F" w:rsidRDefault="00C9178F" w:rsidP="00C9178F">
      <w:pPr>
        <w:suppressAutoHyphens/>
        <w:spacing w:line="360" w:lineRule="auto"/>
        <w:ind w:firstLine="708"/>
        <w:jc w:val="both"/>
        <w:rPr>
          <w:rFonts w:ascii="Times New Roman" w:eastAsia="Arial Unicode MS" w:hAnsi="Times New Roman" w:cs="Calibri"/>
          <w:color w:val="00000A"/>
          <w:kern w:val="1"/>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val="en-US" w:eastAsia="ar-SA"/>
        </w:rPr>
        <w:t>VII</w:t>
      </w:r>
      <w:r w:rsidRPr="00C9178F">
        <w:rPr>
          <w:rFonts w:ascii="Times New Roman" w:eastAsia="Times New Roman" w:hAnsi="Times New Roman" w:cs="Times New Roman"/>
          <w:b/>
          <w:sz w:val="28"/>
          <w:szCs w:val="28"/>
          <w:lang w:eastAsia="ar-SA"/>
        </w:rPr>
        <w:t>. МУЗЫКА И ДВИЖЕНИЕ</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Программно-методический материал включает 4 раздела: «Слушание  музыки», «Пение», «Движение под музыку», «Игра на музыкальных инструментах».</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Материально-техническое оснащение учебного предмета «Музыка» включает: </w:t>
      </w:r>
      <w:r w:rsidRPr="00C9178F">
        <w:rPr>
          <w:rFonts w:ascii="Times New Roman" w:eastAsia="Times New Roman" w:hAnsi="Times New Roman" w:cs="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sz w:val="28"/>
          <w:szCs w:val="28"/>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Примерное содержание предмета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Слушание.</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Пение.</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C9178F">
        <w:rPr>
          <w:rFonts w:ascii="Times New Roman" w:eastAsia="Times New Roman" w:hAnsi="Times New Roman" w:cs="Times New Roman"/>
          <w:bCs/>
          <w:sz w:val="28"/>
          <w:szCs w:val="28"/>
          <w:lang w:eastAsia="ar-SA"/>
        </w:rPr>
        <w:t>ение в хоре.</w:t>
      </w:r>
      <w:r w:rsidRPr="00C9178F">
        <w:rPr>
          <w:rFonts w:ascii="Times New Roman" w:eastAsia="Times New Roman" w:hAnsi="Times New Roman" w:cs="Times New Roman"/>
          <w:sz w:val="28"/>
          <w:szCs w:val="28"/>
          <w:lang w:eastAsia="ar-SA"/>
        </w:rPr>
        <w:t xml:space="preserve"> Различение запева, припева и вступления к песне.</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Движение под музыку.</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sz w:val="28"/>
          <w:szCs w:val="28"/>
          <w:lang w:eastAsia="ar-SA"/>
        </w:rPr>
      </w:pPr>
      <w:r w:rsidRPr="00C9178F">
        <w:rPr>
          <w:rFonts w:ascii="Times New Roman" w:eastAsia="Times New Roman" w:hAnsi="Times New Roman" w:cs="Times New Roman"/>
          <w:sz w:val="28"/>
          <w:szCs w:val="28"/>
          <w:lang w:eastAsia="ar-SA"/>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Игра на музыкальных инструментах.</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val="en-US" w:eastAsia="ar-SA"/>
        </w:rPr>
        <w:t>VIII</w:t>
      </w:r>
      <w:r w:rsidRPr="00C9178F">
        <w:rPr>
          <w:rFonts w:ascii="Times New Roman" w:eastAsia="Times New Roman" w:hAnsi="Times New Roman" w:cs="Times New Roman"/>
          <w:b/>
          <w:sz w:val="28"/>
          <w:szCs w:val="28"/>
          <w:lang w:eastAsia="ar-SA"/>
        </w:rPr>
        <w:t>. ИЗОБРАЗИТЕЛЬНАЯ ДЕЯТЕЛЬНОСТЬ</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(лепка, рисование, аппликация)</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sz w:val="28"/>
          <w:szCs w:val="28"/>
          <w:lang w:eastAsia="ar-SA"/>
        </w:rPr>
        <w:t xml:space="preserve">Изобразительная деятельность </w:t>
      </w:r>
      <w:r w:rsidRPr="00C9178F">
        <w:rPr>
          <w:rFonts w:ascii="Times New Roman" w:eastAsia="Times New Roman" w:hAnsi="Times New Roman" w:cs="Times New Roman"/>
          <w:sz w:val="28"/>
          <w:szCs w:val="28"/>
          <w:lang w:eastAsia="ar-SA"/>
        </w:rPr>
        <w:t xml:space="preserve">занимает важное место в работе с ребенком с умеренной, тяжелой, глубокой умственной отсталостью, с ТМНР. </w:t>
      </w:r>
      <w:r w:rsidRPr="00C9178F">
        <w:rPr>
          <w:rFonts w:ascii="Times New Roman" w:eastAsia="Times New Roman" w:hAnsi="Times New Roman" w:cs="Times New Roman"/>
          <w:sz w:val="28"/>
          <w:szCs w:val="28"/>
          <w:lang w:eastAsia="ar-SA"/>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sz w:val="28"/>
          <w:szCs w:val="28"/>
          <w:lang w:eastAsia="ar-SA"/>
        </w:rPr>
        <w:t>Целью обучения</w:t>
      </w:r>
      <w:r w:rsidRPr="00C9178F">
        <w:rPr>
          <w:rFonts w:ascii="Times New Roman" w:eastAsia="Times New Roman" w:hAnsi="Times New Roman" w:cs="Times New Roman"/>
          <w:sz w:val="28"/>
          <w:szCs w:val="28"/>
          <w:lang w:eastAsia="ar-SA"/>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bCs/>
          <w:sz w:val="28"/>
          <w:szCs w:val="28"/>
          <w:lang w:eastAsia="ar-SA"/>
        </w:rPr>
        <w:t>Материально-техническое оснащение учебного предмета «Изобразительная деятельность» предусматривает: н</w:t>
      </w:r>
      <w:r w:rsidRPr="00C9178F">
        <w:rPr>
          <w:rFonts w:ascii="Times New Roman" w:eastAsia="Times New Roman" w:hAnsi="Times New Roman" w:cs="Times New Roman"/>
          <w:sz w:val="28"/>
          <w:szCs w:val="28"/>
          <w:lang w:eastAsia="ar-SA"/>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C9178F">
        <w:rPr>
          <w:rFonts w:ascii="Times New Roman" w:eastAsia="Times New Roman" w:hAnsi="Times New Roman" w:cs="Times New Roman"/>
          <w:bCs/>
          <w:sz w:val="28"/>
          <w:szCs w:val="28"/>
          <w:lang w:eastAsia="ar-SA"/>
        </w:rPr>
        <w:t xml:space="preserve"> н</w:t>
      </w:r>
      <w:r w:rsidRPr="00C9178F">
        <w:rPr>
          <w:rFonts w:ascii="Times New Roman" w:eastAsia="Times New Roman" w:hAnsi="Times New Roman" w:cs="Times New Roman"/>
          <w:sz w:val="28"/>
          <w:szCs w:val="28"/>
          <w:lang w:eastAsia="ar-SA"/>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C9178F">
        <w:rPr>
          <w:rFonts w:ascii="Times New Roman" w:eastAsia="Times New Roman" w:hAnsi="Times New Roman" w:cs="Times New Roman"/>
          <w:bCs/>
          <w:sz w:val="28"/>
          <w:szCs w:val="28"/>
          <w:lang w:eastAsia="ar-SA"/>
        </w:rPr>
        <w:t xml:space="preserve"> о</w:t>
      </w:r>
      <w:r w:rsidRPr="00C9178F">
        <w:rPr>
          <w:rFonts w:ascii="Times New Roman" w:eastAsia="Times New Roman" w:hAnsi="Times New Roman" w:cs="Times New Roman"/>
          <w:sz w:val="28"/>
          <w:szCs w:val="28"/>
          <w:lang w:eastAsia="ar-SA"/>
        </w:rPr>
        <w:t xml:space="preserve">борудование: мольберты, планшеты, музыкальный центр, компьютер, проекционное оборудование; стеллажи для наглядных пособий, изделий, </w:t>
      </w:r>
      <w:r w:rsidRPr="00C9178F">
        <w:rPr>
          <w:rFonts w:ascii="Times New Roman" w:eastAsia="Times New Roman" w:hAnsi="Times New Roman" w:cs="Times New Roman"/>
          <w:sz w:val="28"/>
          <w:szCs w:val="28"/>
          <w:shd w:val="clear" w:color="auto" w:fill="FFFFFF"/>
          <w:lang w:eastAsia="ar-SA"/>
        </w:rPr>
        <w:t>для хранения бумаги и работ учащихся</w:t>
      </w:r>
      <w:r w:rsidRPr="00C9178F">
        <w:rPr>
          <w:rFonts w:ascii="Times New Roman" w:eastAsia="Times New Roman" w:hAnsi="Times New Roman" w:cs="Times New Roman"/>
          <w:sz w:val="28"/>
          <w:szCs w:val="28"/>
          <w:lang w:eastAsia="ar-SA"/>
        </w:rPr>
        <w:t xml:space="preserve"> и др.; магнитная и ковролиновая доски; </w:t>
      </w:r>
      <w:r w:rsidRPr="00C9178F">
        <w:rPr>
          <w:rFonts w:ascii="Times New Roman" w:eastAsia="Times New Roman" w:hAnsi="Times New Roman" w:cs="Times New Roman"/>
          <w:bCs/>
          <w:sz w:val="28"/>
          <w:szCs w:val="28"/>
          <w:lang w:eastAsia="ar-SA"/>
        </w:rPr>
        <w:t>р</w:t>
      </w:r>
      <w:r w:rsidRPr="00C9178F">
        <w:rPr>
          <w:rFonts w:ascii="Times New Roman" w:eastAsia="Times New Roman" w:hAnsi="Times New Roman" w:cs="Times New Roman"/>
          <w:sz w:val="28"/>
          <w:szCs w:val="28"/>
          <w:lang w:eastAsia="ar-SA"/>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Примерное содержание предмета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Лепка.</w:t>
      </w:r>
    </w:p>
    <w:p w:rsidR="00C9178F" w:rsidRPr="00C9178F" w:rsidRDefault="00C9178F" w:rsidP="00C9178F">
      <w:pPr>
        <w:suppressAutoHyphens/>
        <w:spacing w:after="0"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C9178F">
        <w:rPr>
          <w:rFonts w:ascii="Times New Roman" w:eastAsia="Arial Unicode MS" w:hAnsi="Times New Roman" w:cs="Times New Roman"/>
          <w:b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 xml:space="preserve">Размазывание пластилина по шаблону (внутри контура). </w:t>
      </w:r>
      <w:r w:rsidRPr="00C9178F">
        <w:rPr>
          <w:rFonts w:ascii="Times New Roman" w:eastAsia="Arial Unicode MS" w:hAnsi="Times New Roman" w:cs="Times New Roman"/>
          <w:bCs/>
          <w:color w:val="00000A"/>
          <w:kern w:val="1"/>
          <w:sz w:val="28"/>
          <w:szCs w:val="28"/>
          <w:lang w:eastAsia="ar-SA"/>
        </w:rPr>
        <w:t>К</w:t>
      </w:r>
      <w:r w:rsidRPr="00C9178F">
        <w:rPr>
          <w:rFonts w:ascii="Times New Roman" w:eastAsia="Arial Unicode MS" w:hAnsi="Times New Roman" w:cs="Times New Roman"/>
          <w:color w:val="00000A"/>
          <w:kern w:val="1"/>
          <w:sz w:val="28"/>
          <w:szCs w:val="28"/>
          <w:lang w:eastAsia="ar-SA"/>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C9178F">
        <w:rPr>
          <w:rFonts w:ascii="Times New Roman" w:eastAsia="Arial Unicode MS" w:hAnsi="Times New Roman" w:cs="Times New Roman"/>
          <w:bCs/>
          <w:color w:val="00000A"/>
          <w:kern w:val="1"/>
          <w:sz w:val="28"/>
          <w:szCs w:val="28"/>
          <w:lang w:eastAsia="ar-SA"/>
        </w:rPr>
        <w:t>С</w:t>
      </w:r>
      <w:r w:rsidRPr="00C9178F">
        <w:rPr>
          <w:rFonts w:ascii="Times New Roman" w:eastAsia="Arial Unicode MS" w:hAnsi="Times New Roman" w:cs="Times New Roman"/>
          <w:color w:val="00000A"/>
          <w:kern w:val="1"/>
          <w:sz w:val="28"/>
          <w:szCs w:val="28"/>
          <w:lang w:eastAsia="ar-SA"/>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C9178F" w:rsidRPr="00C9178F" w:rsidRDefault="00C9178F" w:rsidP="00C9178F">
      <w:pPr>
        <w:spacing w:after="0" w:line="360" w:lineRule="auto"/>
        <w:ind w:firstLine="708"/>
        <w:jc w:val="both"/>
        <w:rPr>
          <w:rFonts w:ascii="Times New Roman" w:eastAsia="Times New Roman" w:hAnsi="Times New Roman" w:cs="Times New Roman"/>
          <w:kern w:val="1"/>
          <w:sz w:val="28"/>
          <w:szCs w:val="28"/>
          <w:lang w:eastAsia="ar-SA"/>
        </w:rPr>
      </w:pPr>
      <w:r w:rsidRPr="00C9178F">
        <w:rPr>
          <w:rFonts w:ascii="Times New Roman" w:eastAsia="Times New Roman" w:hAnsi="Times New Roman" w:cs="Times New Roman"/>
          <w:kern w:val="1"/>
          <w:sz w:val="28"/>
          <w:szCs w:val="28"/>
          <w:lang w:eastAsia="ar-SA"/>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C9178F" w:rsidRPr="00C9178F" w:rsidRDefault="00C9178F" w:rsidP="00C9178F">
      <w:pPr>
        <w:suppressAutoHyphens/>
        <w:spacing w:after="0" w:line="240" w:lineRule="auto"/>
        <w:rPr>
          <w:rFonts w:ascii="Calibri" w:eastAsia="Times New Roman" w:hAnsi="Calibri" w:cs="Times New Roman"/>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Аппликация.</w:t>
      </w:r>
    </w:p>
    <w:p w:rsidR="00C9178F" w:rsidRPr="00C9178F" w:rsidRDefault="00C9178F" w:rsidP="00C9178F">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bCs/>
          <w:color w:val="00000A"/>
          <w:kern w:val="1"/>
          <w:sz w:val="28"/>
          <w:szCs w:val="28"/>
          <w:lang w:eastAsia="ar-SA"/>
        </w:rPr>
        <w:t xml:space="preserve">Узнавание (различение) разных видов бумаги: цветная бумага, </w:t>
      </w:r>
      <w:r w:rsidRPr="00C9178F">
        <w:rPr>
          <w:rFonts w:ascii="Times New Roman" w:eastAsia="Arial Unicode MS" w:hAnsi="Times New Roman" w:cs="Times New Roman"/>
          <w:color w:val="00000A"/>
          <w:kern w:val="1"/>
          <w:sz w:val="28"/>
          <w:szCs w:val="28"/>
          <w:lang w:eastAsia="ar-SA"/>
        </w:rPr>
        <w:t>картон</w:t>
      </w:r>
      <w:r w:rsidRPr="00C9178F">
        <w:rPr>
          <w:rFonts w:ascii="Times New Roman" w:eastAsia="Arial Unicode MS" w:hAnsi="Times New Roman" w:cs="Times New Roman"/>
          <w:b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фольга</w:t>
      </w:r>
      <w:r w:rsidRPr="00C9178F">
        <w:rPr>
          <w:rFonts w:ascii="Times New Roman" w:eastAsia="Arial Unicode MS" w:hAnsi="Times New Roman" w:cs="Times New Roman"/>
          <w:b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салфетка</w:t>
      </w:r>
      <w:r w:rsidRPr="00C9178F">
        <w:rPr>
          <w:rFonts w:ascii="Times New Roman" w:eastAsia="Arial Unicode MS" w:hAnsi="Times New Roman" w:cs="Times New Roman"/>
          <w:b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C9178F" w:rsidRPr="00C9178F" w:rsidRDefault="00C9178F" w:rsidP="00C9178F">
      <w:pPr>
        <w:suppressAutoHyphens/>
        <w:spacing w:after="0" w:line="360" w:lineRule="auto"/>
        <w:jc w:val="center"/>
        <w:rPr>
          <w:rFonts w:ascii="Times New Roman" w:eastAsia="Times New Roman" w:hAnsi="Times New Roman" w:cs="Times New Roman"/>
          <w:bCs/>
          <w:i/>
          <w:sz w:val="28"/>
          <w:szCs w:val="28"/>
          <w:lang w:eastAsia="ar-SA"/>
        </w:rPr>
      </w:pPr>
      <w:r w:rsidRPr="00C9178F">
        <w:rPr>
          <w:rFonts w:ascii="Times New Roman" w:eastAsia="Times New Roman" w:hAnsi="Times New Roman" w:cs="Times New Roman"/>
          <w:b/>
          <w:bCs/>
          <w:i/>
          <w:sz w:val="28"/>
          <w:szCs w:val="28"/>
          <w:lang w:eastAsia="ar-SA"/>
        </w:rPr>
        <w:t>Рисование</w:t>
      </w:r>
      <w:r w:rsidRPr="00C9178F">
        <w:rPr>
          <w:rFonts w:ascii="Times New Roman" w:eastAsia="Times New Roman" w:hAnsi="Times New Roman" w:cs="Times New Roman"/>
          <w:bCs/>
          <w:i/>
          <w:sz w:val="28"/>
          <w:szCs w:val="28"/>
          <w:lang w:eastAsia="ar-SA"/>
        </w:rPr>
        <w:t>.</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C9178F" w:rsidRPr="00C9178F" w:rsidRDefault="00C9178F" w:rsidP="00C9178F">
      <w:pPr>
        <w:suppressAutoHyphens/>
        <w:autoSpaceDE w:val="0"/>
        <w:spacing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 xml:space="preserve">Рисование точек. </w:t>
      </w:r>
      <w:r w:rsidRPr="00C9178F">
        <w:rPr>
          <w:rFonts w:ascii="Times New Roman" w:eastAsia="Arial Unicode MS" w:hAnsi="Times New Roman" w:cs="Times New Roman"/>
          <w:bCs/>
          <w:color w:val="00000A"/>
          <w:kern w:val="1"/>
          <w:sz w:val="28"/>
          <w:szCs w:val="28"/>
          <w:lang w:eastAsia="ar-SA"/>
        </w:rPr>
        <w:t>Рисование вертикальных (горизонтальных, наклонных) линий.</w:t>
      </w:r>
      <w:r w:rsidRPr="00C9178F">
        <w:rPr>
          <w:rFonts w:ascii="Times New Roman" w:eastAsia="Arial Unicode MS" w:hAnsi="Times New Roman" w:cs="Times New Roman"/>
          <w:color w:val="00000A"/>
          <w:kern w:val="1"/>
          <w:sz w:val="28"/>
          <w:szCs w:val="28"/>
          <w:lang w:eastAsia="ar-SA"/>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C9178F">
        <w:rPr>
          <w:rFonts w:ascii="Times New Roman" w:eastAsia="Arial Unicode MS" w:hAnsi="Times New Roman" w:cs="Times New Roman"/>
          <w:bCs/>
          <w:color w:val="00000A"/>
          <w:kern w:val="1"/>
          <w:sz w:val="28"/>
          <w:szCs w:val="28"/>
          <w:lang w:eastAsia="ar-SA"/>
        </w:rPr>
        <w:t xml:space="preserve">Дополнение сюжетного рисунка отдельными предметами (объектами), связанными между собой по смыслу. </w:t>
      </w:r>
      <w:r w:rsidRPr="00C9178F">
        <w:rPr>
          <w:rFonts w:ascii="Times New Roman" w:eastAsia="Arial Unicode MS" w:hAnsi="Times New Roman" w:cs="Times New Roman"/>
          <w:color w:val="00000A"/>
          <w:kern w:val="1"/>
          <w:sz w:val="28"/>
          <w:szCs w:val="28"/>
          <w:lang w:eastAsia="ar-SA"/>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C9178F" w:rsidRPr="00C9178F" w:rsidRDefault="00C9178F" w:rsidP="00C9178F">
      <w:pPr>
        <w:suppressAutoHyphens/>
        <w:autoSpaceDE w:val="0"/>
        <w:spacing w:line="360" w:lineRule="auto"/>
        <w:ind w:firstLine="708"/>
        <w:jc w:val="both"/>
        <w:rPr>
          <w:rFonts w:ascii="Times New Roman" w:eastAsia="Arial Unicode MS" w:hAnsi="Times New Roman" w:cs="Times New Roman"/>
          <w:color w:val="00000A"/>
          <w:kern w:val="1"/>
          <w:sz w:val="28"/>
          <w:szCs w:val="28"/>
          <w:lang w:eastAsia="ar-SA"/>
        </w:rPr>
      </w:pPr>
    </w:p>
    <w:p w:rsidR="00C9178F" w:rsidRPr="00C9178F" w:rsidRDefault="00C9178F" w:rsidP="00C9178F">
      <w:pPr>
        <w:suppressAutoHyphens/>
        <w:autoSpaceDE w:val="0"/>
        <w:spacing w:line="360" w:lineRule="auto"/>
        <w:ind w:firstLine="708"/>
        <w:jc w:val="both"/>
        <w:rPr>
          <w:rFonts w:ascii="Times New Roman" w:eastAsia="Arial Unicode MS" w:hAnsi="Times New Roman" w:cs="Times New Roman"/>
          <w:color w:val="00000A"/>
          <w:kern w:val="1"/>
          <w:sz w:val="28"/>
          <w:szCs w:val="28"/>
          <w:lang w:eastAsia="ar-SA"/>
        </w:rPr>
      </w:pPr>
    </w:p>
    <w:p w:rsidR="00C9178F" w:rsidRPr="00C9178F" w:rsidRDefault="00C9178F" w:rsidP="00C9178F">
      <w:pPr>
        <w:suppressAutoHyphens/>
        <w:autoSpaceDE w:val="0"/>
        <w:spacing w:line="360" w:lineRule="auto"/>
        <w:ind w:firstLine="708"/>
        <w:jc w:val="both"/>
        <w:rPr>
          <w:rFonts w:ascii="Times New Roman" w:eastAsia="Arial Unicode MS" w:hAnsi="Times New Roman" w:cs="Times New Roman"/>
          <w:color w:val="00000A"/>
          <w:kern w:val="1"/>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val="en-US" w:eastAsia="ar-SA"/>
        </w:rPr>
        <w:t>IX</w:t>
      </w:r>
      <w:r w:rsidRPr="00C9178F">
        <w:rPr>
          <w:rFonts w:ascii="Times New Roman" w:eastAsia="Times New Roman" w:hAnsi="Times New Roman" w:cs="Times New Roman"/>
          <w:b/>
          <w:sz w:val="28"/>
          <w:szCs w:val="28"/>
          <w:lang w:eastAsia="ar-SA"/>
        </w:rPr>
        <w:t>. АДАПТИВНАЯ ФИЗКУЛЬТУРА</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C9178F">
        <w:rPr>
          <w:rFonts w:ascii="Times New Roman" w:eastAsia="Times New Roman" w:hAnsi="Times New Roman" w:cs="Times New Roman"/>
          <w:i/>
          <w:sz w:val="28"/>
          <w:szCs w:val="28"/>
          <w:lang w:eastAsia="ar-SA"/>
        </w:rPr>
        <w:t xml:space="preserve"> </w:t>
      </w:r>
      <w:r w:rsidRPr="00C9178F">
        <w:rPr>
          <w:rFonts w:ascii="Times New Roman" w:eastAsia="Times New Roman" w:hAnsi="Times New Roman" w:cs="Times New Roman"/>
          <w:sz w:val="28"/>
          <w:szCs w:val="28"/>
          <w:lang w:eastAsia="ar-SA"/>
        </w:rPr>
        <w:t>занятий по</w:t>
      </w:r>
      <w:r w:rsidRPr="00C9178F">
        <w:rPr>
          <w:rFonts w:ascii="Times New Roman" w:eastAsia="Times New Roman" w:hAnsi="Times New Roman" w:cs="Times New Roman"/>
          <w:i/>
          <w:sz w:val="28"/>
          <w:szCs w:val="28"/>
          <w:lang w:eastAsia="ar-SA"/>
        </w:rPr>
        <w:t xml:space="preserve"> </w:t>
      </w:r>
      <w:r w:rsidRPr="00C9178F">
        <w:rPr>
          <w:rFonts w:ascii="Times New Roman" w:eastAsia="Times New Roman" w:hAnsi="Times New Roman" w:cs="Times New Roman"/>
          <w:sz w:val="28"/>
          <w:szCs w:val="28"/>
          <w:lang w:eastAsia="ar-SA"/>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C9178F">
        <w:rPr>
          <w:rFonts w:ascii="Times New Roman" w:eastAsia="Times New Roman" w:hAnsi="Times New Roman" w:cs="Times New Roman"/>
          <w:iCs/>
          <w:sz w:val="28"/>
          <w:szCs w:val="28"/>
          <w:lang w:eastAsia="ar-SA"/>
        </w:rPr>
        <w:t xml:space="preserve">общеразвивающие и корригирующие упражнения. </w:t>
      </w:r>
      <w:r w:rsidRPr="00C9178F">
        <w:rPr>
          <w:rFonts w:ascii="Times New Roman" w:eastAsia="Times New Roman" w:hAnsi="Times New Roman" w:cs="Times New Roman"/>
          <w:sz w:val="28"/>
          <w:szCs w:val="28"/>
          <w:lang w:eastAsia="ar-SA"/>
        </w:rPr>
        <w:t xml:space="preserve">Программный материал раздела «Туризм» предусматривает овладение различными туристическими навыками.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 учебном плане предмет представлен с 1 по 13 год обучения. Материально-техническое </w:t>
      </w:r>
      <w:r w:rsidRPr="00C9178F">
        <w:rPr>
          <w:rFonts w:ascii="Times New Roman" w:eastAsia="Times New Roman" w:hAnsi="Times New Roman" w:cs="Times New Roman"/>
          <w:bCs/>
          <w:sz w:val="28"/>
          <w:szCs w:val="28"/>
          <w:lang w:eastAsia="ar-SA"/>
        </w:rPr>
        <w:t xml:space="preserve">оснащение учебного предмета предусматривает </w:t>
      </w:r>
      <w:r w:rsidRPr="00C9178F">
        <w:rPr>
          <w:rFonts w:ascii="Times New Roman" w:eastAsia="Times New Roman" w:hAnsi="Times New Roman" w:cs="Times New Roman"/>
          <w:sz w:val="28"/>
          <w:szCs w:val="28"/>
          <w:lang w:eastAsia="ar-SA"/>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C9178F">
        <w:rPr>
          <w:rFonts w:ascii="Times New Roman" w:eastAsia="Times New Roman" w:hAnsi="Times New Roman" w:cs="Times New Roman"/>
          <w:bCs/>
          <w:sz w:val="28"/>
          <w:szCs w:val="28"/>
          <w:lang w:eastAsia="ar-SA"/>
        </w:rPr>
        <w:t xml:space="preserve">«Адаптивная физкультура» </w:t>
      </w:r>
      <w:r w:rsidRPr="00C9178F">
        <w:rPr>
          <w:rFonts w:ascii="Times New Roman" w:eastAsia="Times New Roman" w:hAnsi="Times New Roman" w:cs="Times New Roman"/>
          <w:sz w:val="28"/>
          <w:szCs w:val="28"/>
          <w:lang w:eastAsia="ar-SA"/>
        </w:rPr>
        <w:t xml:space="preserve">включает: </w:t>
      </w:r>
      <w:r w:rsidRPr="00C9178F">
        <w:rPr>
          <w:rFonts w:ascii="Times New Roman" w:eastAsia="Times New Roman" w:hAnsi="Times New Roman" w:cs="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sz w:val="28"/>
          <w:szCs w:val="28"/>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Примерное содержание предмета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Плавание.</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Коррекционные подвижные игры.</w:t>
      </w:r>
    </w:p>
    <w:p w:rsidR="00C9178F" w:rsidRPr="00C9178F" w:rsidRDefault="00C9178F" w:rsidP="00C9178F">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i/>
          <w:color w:val="00000A"/>
          <w:kern w:val="1"/>
          <w:sz w:val="28"/>
          <w:szCs w:val="28"/>
          <w:lang w:eastAsia="ar-SA"/>
        </w:rPr>
        <w:t>Элементы спортивных игр и спортивных упражнений</w:t>
      </w:r>
      <w:r w:rsidRPr="00C9178F">
        <w:rPr>
          <w:rFonts w:ascii="Times New Roman" w:eastAsia="Arial Unicode MS" w:hAnsi="Times New Roman" w:cs="Times New Roman"/>
          <w:color w:val="00000A"/>
          <w:kern w:val="1"/>
          <w:sz w:val="28"/>
          <w:szCs w:val="28"/>
          <w:lang w:eastAsia="ar-SA"/>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C9178F">
        <w:rPr>
          <w:rFonts w:ascii="Times New Roman" w:eastAsia="Arial Unicode MS" w:hAnsi="Times New Roman" w:cs="Times New Roman"/>
          <w:i/>
          <w:color w:val="00000A"/>
          <w:kern w:val="1"/>
          <w:sz w:val="28"/>
          <w:szCs w:val="28"/>
          <w:lang w:eastAsia="ar-SA"/>
        </w:rPr>
        <w:t>Подвижные игры.</w:t>
      </w:r>
      <w:r w:rsidRPr="00C9178F">
        <w:rPr>
          <w:rFonts w:ascii="Times New Roman" w:eastAsia="Arial Unicode MS" w:hAnsi="Times New Roman" w:cs="Times New Roman"/>
          <w:color w:val="00000A"/>
          <w:kern w:val="1"/>
          <w:sz w:val="28"/>
          <w:szCs w:val="28"/>
          <w:lang w:eastAsia="ar-SA"/>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C9178F">
        <w:rPr>
          <w:rFonts w:ascii="Times New Roman" w:eastAsia="Arial Unicode MS" w:hAnsi="Times New Roman" w:cs="Times New Roman"/>
          <w:b/>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Соблюдение последовательности действий в игре-эстафете «Собери пирамидку»: бег к пирамидке, надевание кольца</w:t>
      </w:r>
      <w:r w:rsidRPr="00C9178F">
        <w:rPr>
          <w:rFonts w:ascii="Times New Roman" w:eastAsia="Arial Unicode MS" w:hAnsi="Times New Roman" w:cs="Times New Roman"/>
          <w:b/>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бег в обратную сторону, передача эстафеты. Соблюдение правил игры «Бросай-ка». Соблюдение правил игры «Быстрые санки»</w:t>
      </w:r>
      <w:r w:rsidRPr="00C9178F">
        <w:rPr>
          <w:rFonts w:ascii="Times New Roman" w:eastAsia="Arial Unicode MS" w:hAnsi="Times New Roman" w:cs="Times New Roman"/>
          <w:b/>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Соблюдение последовательности действий в игре-эстафете «Строим дом».</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Велосипедная подготовка.</w:t>
      </w:r>
    </w:p>
    <w:p w:rsidR="00C9178F" w:rsidRPr="00C9178F" w:rsidRDefault="00C9178F" w:rsidP="00C9178F">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Лыжная подготовка.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C9178F" w:rsidRPr="00C9178F" w:rsidRDefault="00C9178F" w:rsidP="00C9178F">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i/>
          <w:sz w:val="28"/>
          <w:szCs w:val="28"/>
          <w:lang w:eastAsia="ar-SA"/>
        </w:rPr>
        <w:t>Туризм</w:t>
      </w:r>
      <w:r w:rsidRPr="00C9178F">
        <w:rPr>
          <w:rFonts w:ascii="Times New Roman" w:eastAsia="Times New Roman" w:hAnsi="Times New Roman" w:cs="Times New Roman"/>
          <w:b/>
          <w:sz w:val="28"/>
          <w:szCs w:val="28"/>
          <w:lang w:eastAsia="ar-SA"/>
        </w:rPr>
        <w:t>.</w:t>
      </w:r>
    </w:p>
    <w:p w:rsidR="00C9178F" w:rsidRPr="00C9178F" w:rsidRDefault="00C9178F" w:rsidP="00C9178F">
      <w:pPr>
        <w:suppressAutoHyphens/>
        <w:spacing w:line="360" w:lineRule="auto"/>
        <w:ind w:firstLine="708"/>
        <w:jc w:val="both"/>
        <w:rPr>
          <w:rFonts w:ascii="Times New Roman" w:eastAsia="Arial Unicode MS" w:hAnsi="Times New Roman" w:cs="Times New Roman"/>
          <w:b/>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C9178F" w:rsidRPr="00C9178F" w:rsidRDefault="00C9178F" w:rsidP="00C9178F">
      <w:pPr>
        <w:suppressAutoHyphens/>
        <w:spacing w:after="0" w:line="360" w:lineRule="auto"/>
        <w:ind w:firstLine="708"/>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Физическая подготовка.</w:t>
      </w:r>
    </w:p>
    <w:p w:rsidR="00C9178F" w:rsidRPr="00C9178F" w:rsidRDefault="00C9178F" w:rsidP="00C9178F">
      <w:pPr>
        <w:spacing w:line="360" w:lineRule="auto"/>
        <w:ind w:firstLine="708"/>
        <w:jc w:val="both"/>
        <w:rPr>
          <w:rFonts w:ascii="Times New Roman" w:eastAsia="Times New Roman" w:hAnsi="Times New Roman" w:cs="Times New Roman"/>
          <w:spacing w:val="-2"/>
          <w:kern w:val="1"/>
          <w:sz w:val="28"/>
          <w:szCs w:val="28"/>
          <w:lang w:eastAsia="ar-SA"/>
        </w:rPr>
      </w:pPr>
      <w:r w:rsidRPr="00C9178F">
        <w:rPr>
          <w:rFonts w:ascii="Times New Roman" w:eastAsia="Times New Roman" w:hAnsi="Times New Roman" w:cs="Times New Roman"/>
          <w:i/>
          <w:iCs/>
          <w:kern w:val="1"/>
          <w:sz w:val="28"/>
          <w:szCs w:val="28"/>
          <w:lang w:eastAsia="ar-SA"/>
        </w:rPr>
        <w:t xml:space="preserve">Построения и перестроения. </w:t>
      </w:r>
      <w:r w:rsidRPr="00C9178F">
        <w:rPr>
          <w:rFonts w:ascii="Times New Roman" w:eastAsia="Times New Roman" w:hAnsi="Times New Roman" w:cs="Times New Roman"/>
          <w:iCs/>
          <w:kern w:val="1"/>
          <w:sz w:val="28"/>
          <w:szCs w:val="28"/>
          <w:lang w:eastAsia="ar-SA"/>
        </w:rPr>
        <w:t>П</w:t>
      </w:r>
      <w:r w:rsidRPr="00C9178F">
        <w:rPr>
          <w:rFonts w:ascii="Times New Roman" w:eastAsia="Times New Roman" w:hAnsi="Times New Roman" w:cs="Times New Roman"/>
          <w:kern w:val="1"/>
          <w:sz w:val="28"/>
          <w:szCs w:val="28"/>
          <w:lang w:eastAsia="ar-SA"/>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C9178F">
        <w:rPr>
          <w:rFonts w:ascii="Times New Roman" w:eastAsia="Times New Roman" w:hAnsi="Times New Roman" w:cs="Times New Roman"/>
          <w:spacing w:val="-2"/>
          <w:kern w:val="1"/>
          <w:sz w:val="28"/>
          <w:szCs w:val="28"/>
          <w:lang w:eastAsia="ar-SA"/>
        </w:rPr>
        <w:t xml:space="preserve">в колонне. </w:t>
      </w:r>
    </w:p>
    <w:p w:rsidR="00C9178F" w:rsidRPr="00C9178F" w:rsidRDefault="00C9178F" w:rsidP="00C9178F">
      <w:pPr>
        <w:spacing w:line="360" w:lineRule="auto"/>
        <w:ind w:firstLine="708"/>
        <w:jc w:val="both"/>
        <w:rPr>
          <w:rFonts w:ascii="Times New Roman" w:eastAsia="Times New Roman" w:hAnsi="Times New Roman" w:cs="Times New Roman"/>
          <w:kern w:val="1"/>
          <w:sz w:val="28"/>
          <w:szCs w:val="28"/>
          <w:lang w:eastAsia="ar-SA"/>
        </w:rPr>
      </w:pPr>
      <w:r w:rsidRPr="00C9178F">
        <w:rPr>
          <w:rFonts w:ascii="Times New Roman" w:eastAsia="Times New Roman" w:hAnsi="Times New Roman" w:cs="Times New Roman"/>
          <w:i/>
          <w:iCs/>
          <w:kern w:val="1"/>
          <w:sz w:val="28"/>
          <w:szCs w:val="28"/>
          <w:lang w:eastAsia="ar-SA"/>
        </w:rPr>
        <w:t>Общеразвивающие и корригирующие упражнения.</w:t>
      </w:r>
      <w:r w:rsidRPr="00C9178F">
        <w:rPr>
          <w:rFonts w:ascii="Times New Roman" w:eastAsia="Times New Roman" w:hAnsi="Times New Roman" w:cs="Times New Roman"/>
          <w:iCs/>
          <w:kern w:val="1"/>
          <w:sz w:val="28"/>
          <w:szCs w:val="28"/>
          <w:lang w:eastAsia="ar-SA"/>
        </w:rPr>
        <w:t xml:space="preserve"> Дыхательные упражнения: </w:t>
      </w:r>
      <w:r w:rsidRPr="00C9178F">
        <w:rPr>
          <w:rFonts w:ascii="Times New Roman" w:eastAsia="Times New Roman" w:hAnsi="Times New Roman" w:cs="Times New Roman"/>
          <w:spacing w:val="-2"/>
          <w:kern w:val="1"/>
          <w:sz w:val="28"/>
          <w:szCs w:val="28"/>
          <w:lang w:eastAsia="ar-SA"/>
        </w:rPr>
        <w:t>произвольный вдох (выдох) через рот (нос), произвольный вдох через нос (рот), выдох через рот</w:t>
      </w:r>
      <w:r w:rsidRPr="00C9178F">
        <w:rPr>
          <w:rFonts w:ascii="Times New Roman" w:eastAsia="Times New Roman" w:hAnsi="Times New Roman" w:cs="Times New Roman"/>
          <w:i/>
          <w:spacing w:val="-10"/>
          <w:kern w:val="1"/>
          <w:sz w:val="28"/>
          <w:szCs w:val="28"/>
          <w:lang w:eastAsia="ar-SA"/>
        </w:rPr>
        <w:t xml:space="preserve"> </w:t>
      </w:r>
      <w:r w:rsidRPr="00C9178F">
        <w:rPr>
          <w:rFonts w:ascii="Times New Roman" w:eastAsia="Times New Roman" w:hAnsi="Times New Roman" w:cs="Times New Roman"/>
          <w:spacing w:val="-10"/>
          <w:kern w:val="1"/>
          <w:sz w:val="28"/>
          <w:szCs w:val="28"/>
          <w:lang w:eastAsia="ar-SA"/>
        </w:rPr>
        <w:t xml:space="preserve">(нос). </w:t>
      </w:r>
      <w:r w:rsidRPr="00C9178F">
        <w:rPr>
          <w:rFonts w:ascii="Times New Roman" w:eastAsia="Times New Roman" w:hAnsi="Times New Roman" w:cs="Times New Roman"/>
          <w:kern w:val="1"/>
          <w:sz w:val="28"/>
          <w:szCs w:val="28"/>
          <w:lang w:eastAsia="ar-SA"/>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C9178F">
        <w:rPr>
          <w:rFonts w:ascii="Times New Roman" w:eastAsia="Times New Roman" w:hAnsi="Times New Roman" w:cs="Times New Roman"/>
          <w:spacing w:val="-10"/>
          <w:kern w:val="1"/>
          <w:sz w:val="28"/>
          <w:szCs w:val="28"/>
          <w:lang w:eastAsia="ar-SA"/>
        </w:rPr>
        <w:t>К</w:t>
      </w:r>
      <w:r w:rsidRPr="00C9178F">
        <w:rPr>
          <w:rFonts w:ascii="Times New Roman" w:eastAsia="Times New Roman" w:hAnsi="Times New Roman" w:cs="Times New Roman"/>
          <w:kern w:val="1"/>
          <w:sz w:val="28"/>
          <w:szCs w:val="28"/>
          <w:lang w:eastAsia="ar-SA"/>
        </w:rPr>
        <w:t xml:space="preserve">руговые движения кистью. Сгибание фаланг пальцев. Одновременные (поочередные) движения руками </w:t>
      </w:r>
      <w:r w:rsidRPr="00C9178F">
        <w:rPr>
          <w:rFonts w:ascii="Times New Roman" w:eastAsia="Times New Roman" w:hAnsi="Times New Roman" w:cs="Times New Roman"/>
          <w:spacing w:val="-3"/>
          <w:kern w:val="1"/>
          <w:sz w:val="28"/>
          <w:szCs w:val="28"/>
          <w:lang w:eastAsia="ar-SA"/>
        </w:rPr>
        <w:t>в исхо</w:t>
      </w:r>
      <w:r w:rsidRPr="00C9178F">
        <w:rPr>
          <w:rFonts w:ascii="Times New Roman" w:eastAsia="Times New Roman" w:hAnsi="Times New Roman" w:cs="Times New Roman"/>
          <w:spacing w:val="-1"/>
          <w:kern w:val="1"/>
          <w:sz w:val="28"/>
          <w:szCs w:val="28"/>
          <w:lang w:eastAsia="ar-SA"/>
        </w:rPr>
        <w:t xml:space="preserve">дных положениях «стоя», «сидя», «лежа» (на боку, на </w:t>
      </w:r>
      <w:r w:rsidRPr="00C9178F">
        <w:rPr>
          <w:rFonts w:ascii="Times New Roman" w:eastAsia="Times New Roman" w:hAnsi="Times New Roman" w:cs="Times New Roman"/>
          <w:spacing w:val="-3"/>
          <w:kern w:val="1"/>
          <w:sz w:val="28"/>
          <w:szCs w:val="28"/>
          <w:lang w:eastAsia="ar-SA"/>
        </w:rPr>
        <w:t xml:space="preserve">спине, на животе): вперед, назад, в стороны, вверх, вниз, круговые движения. </w:t>
      </w:r>
      <w:r w:rsidRPr="00C9178F">
        <w:rPr>
          <w:rFonts w:ascii="Times New Roman" w:eastAsia="Times New Roman" w:hAnsi="Times New Roman" w:cs="Times New Roman"/>
          <w:kern w:val="1"/>
          <w:sz w:val="28"/>
          <w:szCs w:val="28"/>
          <w:lang w:eastAsia="ar-SA"/>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C9178F" w:rsidRPr="00C9178F" w:rsidRDefault="00C9178F" w:rsidP="00C9178F">
      <w:pPr>
        <w:spacing w:line="360" w:lineRule="auto"/>
        <w:ind w:firstLine="708"/>
        <w:jc w:val="both"/>
        <w:rPr>
          <w:rFonts w:ascii="Times New Roman" w:eastAsia="Times New Roman" w:hAnsi="Times New Roman" w:cs="Times New Roman"/>
          <w:kern w:val="1"/>
          <w:sz w:val="28"/>
          <w:szCs w:val="28"/>
          <w:lang w:eastAsia="ar-SA"/>
        </w:rPr>
      </w:pPr>
      <w:r w:rsidRPr="00C9178F">
        <w:rPr>
          <w:rFonts w:ascii="Times New Roman" w:eastAsia="Times New Roman" w:hAnsi="Times New Roman" w:cs="Times New Roman"/>
          <w:kern w:val="1"/>
          <w:sz w:val="28"/>
          <w:szCs w:val="28"/>
          <w:lang w:eastAsia="ar-SA"/>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C9178F">
        <w:rPr>
          <w:rFonts w:ascii="Times New Roman" w:eastAsia="Times New Roman" w:hAnsi="Times New Roman" w:cs="Times New Roman"/>
          <w:spacing w:val="-10"/>
          <w:kern w:val="1"/>
          <w:sz w:val="28"/>
          <w:szCs w:val="28"/>
          <w:lang w:eastAsia="ar-SA"/>
        </w:rPr>
        <w:t>П</w:t>
      </w:r>
      <w:r w:rsidRPr="00C9178F">
        <w:rPr>
          <w:rFonts w:ascii="Times New Roman" w:eastAsia="Times New Roman" w:hAnsi="Times New Roman" w:cs="Times New Roman"/>
          <w:kern w:val="1"/>
          <w:sz w:val="28"/>
          <w:szCs w:val="28"/>
          <w:lang w:eastAsia="ar-SA"/>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C9178F" w:rsidRPr="00C9178F" w:rsidRDefault="00C9178F" w:rsidP="00C9178F">
      <w:pPr>
        <w:spacing w:line="360" w:lineRule="auto"/>
        <w:ind w:firstLine="708"/>
        <w:jc w:val="both"/>
        <w:rPr>
          <w:rFonts w:ascii="Times New Roman" w:eastAsia="Times New Roman" w:hAnsi="Times New Roman" w:cs="Times New Roman"/>
          <w:kern w:val="1"/>
          <w:sz w:val="28"/>
          <w:szCs w:val="28"/>
          <w:lang w:eastAsia="ar-SA"/>
        </w:rPr>
      </w:pPr>
      <w:r w:rsidRPr="00C9178F">
        <w:rPr>
          <w:rFonts w:ascii="Times New Roman" w:eastAsia="Times New Roman" w:hAnsi="Times New Roman" w:cs="Times New Roman"/>
          <w:kern w:val="1"/>
          <w:sz w:val="28"/>
          <w:szCs w:val="28"/>
          <w:lang w:eastAsia="ar-SA"/>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C9178F">
        <w:rPr>
          <w:rFonts w:ascii="Times New Roman" w:eastAsia="Times New Roman" w:hAnsi="Times New Roman" w:cs="Times New Roman"/>
          <w:spacing w:val="-7"/>
          <w:kern w:val="1"/>
          <w:sz w:val="28"/>
          <w:szCs w:val="28"/>
          <w:lang w:eastAsia="ar-SA"/>
        </w:rPr>
        <w:t xml:space="preserve"> </w:t>
      </w:r>
      <w:r w:rsidRPr="00C9178F">
        <w:rPr>
          <w:rFonts w:ascii="Times New Roman" w:eastAsia="Times New Roman" w:hAnsi="Times New Roman" w:cs="Times New Roman"/>
          <w:kern w:val="1"/>
          <w:sz w:val="28"/>
          <w:szCs w:val="28"/>
          <w:lang w:eastAsia="ar-SA"/>
        </w:rPr>
        <w:t xml:space="preserve">положение, поочередное поднимание ног вперед, отведение в стороны. Отход от стены с сохранением правильной осанки. </w:t>
      </w:r>
    </w:p>
    <w:p w:rsidR="00C9178F" w:rsidRPr="00C9178F" w:rsidRDefault="00C9178F" w:rsidP="00C9178F">
      <w:pPr>
        <w:spacing w:line="360" w:lineRule="auto"/>
        <w:ind w:firstLine="708"/>
        <w:jc w:val="both"/>
        <w:rPr>
          <w:rFonts w:ascii="Times New Roman" w:eastAsia="Times New Roman" w:hAnsi="Times New Roman" w:cs="Times New Roman"/>
          <w:kern w:val="1"/>
          <w:sz w:val="28"/>
          <w:szCs w:val="28"/>
          <w:lang w:eastAsia="ar-SA"/>
        </w:rPr>
      </w:pPr>
      <w:r w:rsidRPr="00C9178F">
        <w:rPr>
          <w:rFonts w:ascii="Times New Roman" w:eastAsia="Times New Roman" w:hAnsi="Times New Roman" w:cs="Times New Roman"/>
          <w:i/>
          <w:kern w:val="1"/>
          <w:sz w:val="28"/>
          <w:szCs w:val="28"/>
          <w:lang w:eastAsia="ar-SA"/>
        </w:rPr>
        <w:t>Ходьба и бег</w:t>
      </w:r>
      <w:r w:rsidRPr="00C9178F">
        <w:rPr>
          <w:rFonts w:ascii="Times New Roman" w:eastAsia="Times New Roman" w:hAnsi="Times New Roman" w:cs="Times New Roman"/>
          <w:kern w:val="1"/>
          <w:sz w:val="28"/>
          <w:szCs w:val="28"/>
          <w:lang w:eastAsia="ar-SA"/>
        </w:rPr>
        <w:t>. Ходьба с удержанием рук за спиной (на поясе, на голове, в стороны). Движения руками при ходьбе</w:t>
      </w:r>
      <w:r w:rsidRPr="00C9178F">
        <w:rPr>
          <w:rFonts w:ascii="Times New Roman" w:eastAsia="Times New Roman" w:hAnsi="Times New Roman" w:cs="Times New Roman"/>
          <w:spacing w:val="-6"/>
          <w:kern w:val="1"/>
          <w:sz w:val="28"/>
          <w:szCs w:val="28"/>
          <w:lang w:eastAsia="ar-SA"/>
        </w:rPr>
        <w:t xml:space="preserve">: взмахи, вращения, отведение рук назад, в стороны, подъем вверх. Ходьба </w:t>
      </w:r>
      <w:r w:rsidRPr="00C9178F">
        <w:rPr>
          <w:rFonts w:ascii="Times New Roman" w:eastAsia="Times New Roman" w:hAnsi="Times New Roman" w:cs="Times New Roman"/>
          <w:kern w:val="1"/>
          <w:sz w:val="28"/>
          <w:szCs w:val="28"/>
          <w:lang w:eastAsia="ar-SA"/>
        </w:rPr>
        <w:t xml:space="preserve">ровным шагом, на носках, пятках, высоко поднимая бедро, захлестывая голень, приставным шагом, широким шагом, в полуприседе, приседе. </w:t>
      </w:r>
      <w:r w:rsidRPr="00C9178F">
        <w:rPr>
          <w:rFonts w:ascii="Times New Roman" w:eastAsia="Times New Roman" w:hAnsi="Times New Roman" w:cs="Times New Roman"/>
          <w:spacing w:val="-10"/>
          <w:kern w:val="1"/>
          <w:sz w:val="28"/>
          <w:szCs w:val="28"/>
          <w:lang w:eastAsia="ar-SA"/>
        </w:rPr>
        <w:t>Х</w:t>
      </w:r>
      <w:r w:rsidRPr="00C9178F">
        <w:rPr>
          <w:rFonts w:ascii="Times New Roman" w:eastAsia="Times New Roman" w:hAnsi="Times New Roman" w:cs="Times New Roman"/>
          <w:kern w:val="1"/>
          <w:sz w:val="28"/>
          <w:szCs w:val="28"/>
          <w:lang w:eastAsia="ar-SA"/>
        </w:rPr>
        <w:t xml:space="preserve">одьба в умеренном (медленном, быстром) темпе. Ходьба с изменением темпа, направления движения. </w:t>
      </w:r>
      <w:r w:rsidRPr="00C9178F">
        <w:rPr>
          <w:rFonts w:ascii="Times New Roman" w:eastAsia="Times New Roman" w:hAnsi="Times New Roman" w:cs="Times New Roman"/>
          <w:spacing w:val="-10"/>
          <w:kern w:val="1"/>
          <w:sz w:val="28"/>
          <w:szCs w:val="28"/>
          <w:lang w:eastAsia="ar-SA"/>
        </w:rPr>
        <w:t>Бег</w:t>
      </w:r>
      <w:r w:rsidRPr="00C9178F">
        <w:rPr>
          <w:rFonts w:ascii="Times New Roman" w:eastAsia="Times New Roman" w:hAnsi="Times New Roman" w:cs="Times New Roman"/>
          <w:kern w:val="1"/>
          <w:sz w:val="28"/>
          <w:szCs w:val="28"/>
          <w:lang w:eastAsia="ar-SA"/>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C9178F" w:rsidRPr="00C9178F" w:rsidRDefault="00C9178F" w:rsidP="00C9178F">
      <w:pPr>
        <w:spacing w:line="360" w:lineRule="auto"/>
        <w:ind w:firstLine="708"/>
        <w:jc w:val="both"/>
        <w:rPr>
          <w:rFonts w:ascii="Times New Roman" w:eastAsia="Times New Roman" w:hAnsi="Times New Roman" w:cs="Times New Roman"/>
          <w:kern w:val="1"/>
          <w:sz w:val="28"/>
          <w:szCs w:val="28"/>
          <w:lang w:eastAsia="ar-SA"/>
        </w:rPr>
      </w:pPr>
      <w:r w:rsidRPr="00C9178F">
        <w:rPr>
          <w:rFonts w:ascii="Times New Roman" w:eastAsia="Times New Roman" w:hAnsi="Times New Roman" w:cs="Times New Roman"/>
          <w:i/>
          <w:kern w:val="1"/>
          <w:sz w:val="28"/>
          <w:szCs w:val="28"/>
          <w:lang w:eastAsia="ar-SA"/>
        </w:rPr>
        <w:t>Прыжки.</w:t>
      </w:r>
      <w:r w:rsidRPr="00C9178F">
        <w:rPr>
          <w:rFonts w:ascii="Times New Roman" w:eastAsia="Times New Roman" w:hAnsi="Times New Roman" w:cs="Times New Roman"/>
          <w:kern w:val="1"/>
          <w:sz w:val="28"/>
          <w:szCs w:val="28"/>
          <w:lang w:eastAsia="ar-SA"/>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C9178F" w:rsidRPr="00C9178F" w:rsidRDefault="00C9178F" w:rsidP="00C9178F">
      <w:pPr>
        <w:spacing w:line="360" w:lineRule="auto"/>
        <w:ind w:firstLine="708"/>
        <w:jc w:val="both"/>
        <w:rPr>
          <w:rFonts w:ascii="Times New Roman" w:eastAsia="Times New Roman" w:hAnsi="Times New Roman" w:cs="Times New Roman"/>
          <w:spacing w:val="-10"/>
          <w:kern w:val="1"/>
          <w:sz w:val="28"/>
          <w:szCs w:val="28"/>
          <w:lang w:eastAsia="ar-SA"/>
        </w:rPr>
      </w:pPr>
      <w:r w:rsidRPr="00C9178F">
        <w:rPr>
          <w:rFonts w:ascii="Times New Roman" w:eastAsia="Times New Roman" w:hAnsi="Times New Roman" w:cs="Times New Roman"/>
          <w:i/>
          <w:kern w:val="1"/>
          <w:sz w:val="28"/>
          <w:szCs w:val="28"/>
          <w:lang w:eastAsia="ar-SA"/>
        </w:rPr>
        <w:t xml:space="preserve">Ползание, подлезание, лазание, перелезание. </w:t>
      </w:r>
      <w:r w:rsidRPr="00C9178F">
        <w:rPr>
          <w:rFonts w:ascii="Times New Roman" w:eastAsia="Times New Roman" w:hAnsi="Times New Roman" w:cs="Times New Roman"/>
          <w:spacing w:val="-10"/>
          <w:kern w:val="1"/>
          <w:sz w:val="28"/>
          <w:szCs w:val="28"/>
          <w:lang w:eastAsia="ar-SA"/>
        </w:rPr>
        <w:t>Ползание на животе, на четвереньках. Подлезание под препятствия на животе, на четвереньках. Лазание</w:t>
      </w:r>
      <w:r w:rsidRPr="00C9178F">
        <w:rPr>
          <w:rFonts w:ascii="Times New Roman" w:eastAsia="Times New Roman" w:hAnsi="Times New Roman" w:cs="Times New Roman"/>
          <w:kern w:val="1"/>
          <w:sz w:val="28"/>
          <w:szCs w:val="28"/>
          <w:lang w:eastAsia="ar-SA"/>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C9178F">
        <w:rPr>
          <w:rFonts w:ascii="Times New Roman" w:eastAsia="Times New Roman" w:hAnsi="Times New Roman" w:cs="Times New Roman"/>
          <w:spacing w:val="-10"/>
          <w:kern w:val="1"/>
          <w:sz w:val="28"/>
          <w:szCs w:val="28"/>
          <w:lang w:eastAsia="ar-SA"/>
        </w:rPr>
        <w:t xml:space="preserve">ис на канате, рейке. Перелезание через препятствия. </w:t>
      </w:r>
    </w:p>
    <w:p w:rsidR="00C9178F" w:rsidRPr="00C9178F" w:rsidRDefault="00C9178F" w:rsidP="00C9178F">
      <w:pPr>
        <w:spacing w:line="360" w:lineRule="auto"/>
        <w:ind w:firstLine="708"/>
        <w:jc w:val="both"/>
        <w:rPr>
          <w:rFonts w:ascii="Times New Roman" w:eastAsia="Times New Roman" w:hAnsi="Times New Roman" w:cs="Times New Roman"/>
          <w:kern w:val="1"/>
          <w:sz w:val="28"/>
          <w:szCs w:val="28"/>
          <w:lang w:eastAsia="ar-SA"/>
        </w:rPr>
      </w:pPr>
      <w:r w:rsidRPr="00C9178F">
        <w:rPr>
          <w:rFonts w:ascii="Times New Roman" w:eastAsia="Times New Roman" w:hAnsi="Times New Roman" w:cs="Times New Roman"/>
          <w:i/>
          <w:kern w:val="1"/>
          <w:sz w:val="28"/>
          <w:szCs w:val="28"/>
          <w:lang w:eastAsia="ar-SA"/>
        </w:rPr>
        <w:t>Броски, ловля, метание, передача предметов и перенос груза.</w:t>
      </w:r>
      <w:r w:rsidRPr="00C9178F">
        <w:rPr>
          <w:rFonts w:ascii="Times New Roman" w:eastAsia="Times New Roman" w:hAnsi="Times New Roman" w:cs="Times New Roman"/>
          <w:kern w:val="1"/>
          <w:sz w:val="28"/>
          <w:szCs w:val="28"/>
          <w:lang w:eastAsia="ar-SA"/>
        </w:rPr>
        <w:t xml:space="preserve"> П</w:t>
      </w:r>
      <w:r w:rsidRPr="00C9178F">
        <w:rPr>
          <w:rFonts w:ascii="Times New Roman" w:eastAsia="Times New Roman" w:hAnsi="Times New Roman" w:cs="Times New Roman"/>
          <w:spacing w:val="-10"/>
          <w:kern w:val="1"/>
          <w:sz w:val="28"/>
          <w:szCs w:val="28"/>
          <w:lang w:eastAsia="ar-SA"/>
        </w:rPr>
        <w:t>ередача предметов</w:t>
      </w:r>
      <w:r w:rsidRPr="00C9178F">
        <w:rPr>
          <w:rFonts w:ascii="Times New Roman" w:eastAsia="Times New Roman" w:hAnsi="Times New Roman" w:cs="Times New Roman"/>
          <w:kern w:val="1"/>
          <w:sz w:val="28"/>
          <w:szCs w:val="28"/>
          <w:lang w:eastAsia="ar-SA"/>
        </w:rPr>
        <w:t xml:space="preserve"> в шеренге (по кругу, в колонне).</w:t>
      </w:r>
      <w:r w:rsidRPr="00C9178F">
        <w:rPr>
          <w:rFonts w:ascii="Times New Roman" w:eastAsia="Times New Roman" w:hAnsi="Times New Roman" w:cs="Times New Roman"/>
          <w:spacing w:val="-10"/>
          <w:kern w:val="1"/>
          <w:sz w:val="28"/>
          <w:szCs w:val="28"/>
          <w:lang w:eastAsia="ar-SA"/>
        </w:rPr>
        <w:t xml:space="preserve"> Броски среднего (маленького) мяча двумя руками </w:t>
      </w:r>
      <w:r w:rsidRPr="00C9178F">
        <w:rPr>
          <w:rFonts w:ascii="Times New Roman" w:eastAsia="Times New Roman" w:hAnsi="Times New Roman" w:cs="Times New Roman"/>
          <w:kern w:val="1"/>
          <w:sz w:val="28"/>
          <w:szCs w:val="28"/>
          <w:lang w:eastAsia="ar-SA"/>
        </w:rPr>
        <w:t xml:space="preserve">вверх (о пол, о стенку). </w:t>
      </w:r>
      <w:r w:rsidRPr="00C9178F">
        <w:rPr>
          <w:rFonts w:ascii="Times New Roman" w:eastAsia="Times New Roman" w:hAnsi="Times New Roman" w:cs="Times New Roman"/>
          <w:spacing w:val="-10"/>
          <w:kern w:val="1"/>
          <w:sz w:val="28"/>
          <w:szCs w:val="28"/>
          <w:lang w:eastAsia="ar-SA"/>
        </w:rPr>
        <w:t xml:space="preserve">Ловля среднего (маленького) мяча </w:t>
      </w:r>
      <w:r w:rsidRPr="00C9178F">
        <w:rPr>
          <w:rFonts w:ascii="Times New Roman" w:eastAsia="Times New Roman" w:hAnsi="Times New Roman" w:cs="Times New Roman"/>
          <w:kern w:val="1"/>
          <w:sz w:val="28"/>
          <w:szCs w:val="28"/>
          <w:lang w:eastAsia="ar-SA"/>
        </w:rPr>
        <w:t xml:space="preserve">одной (двумя) руками. Бросание мяча на дальность. Сбивание предметов большим (малым) мячом. Броски (ловля) мяча в ходьбе (беге). </w:t>
      </w:r>
      <w:r w:rsidRPr="00C9178F">
        <w:rPr>
          <w:rFonts w:ascii="Times New Roman" w:eastAsia="Times New Roman" w:hAnsi="Times New Roman" w:cs="Times New Roman"/>
          <w:spacing w:val="-10"/>
          <w:kern w:val="1"/>
          <w:sz w:val="28"/>
          <w:szCs w:val="28"/>
          <w:lang w:eastAsia="ar-SA"/>
        </w:rPr>
        <w:t xml:space="preserve">Метание в цель (на дальность). Перенос груза.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val="en-US" w:eastAsia="ar-SA"/>
        </w:rPr>
        <w:t>X</w:t>
      </w:r>
      <w:r w:rsidRPr="00C9178F">
        <w:rPr>
          <w:rFonts w:ascii="Times New Roman" w:eastAsia="Times New Roman" w:hAnsi="Times New Roman" w:cs="Times New Roman"/>
          <w:b/>
          <w:sz w:val="28"/>
          <w:szCs w:val="28"/>
          <w:lang w:eastAsia="ar-SA"/>
        </w:rPr>
        <w:t>. ПРОФИЛЬНЫЙ ТРУД</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Целью</w:t>
      </w:r>
      <w:r w:rsidRPr="00C9178F">
        <w:rPr>
          <w:rFonts w:ascii="Times New Roman" w:eastAsia="Times New Roman" w:hAnsi="Times New Roman" w:cs="Times New Roman"/>
          <w:i/>
          <w:sz w:val="28"/>
          <w:szCs w:val="28"/>
          <w:lang w:eastAsia="ar-SA"/>
        </w:rPr>
        <w:t xml:space="preserve"> </w:t>
      </w:r>
      <w:r w:rsidRPr="00C9178F">
        <w:rPr>
          <w:rFonts w:ascii="Times New Roman" w:eastAsia="Times New Roman" w:hAnsi="Times New Roman" w:cs="Times New Roman"/>
          <w:sz w:val="28"/>
          <w:szCs w:val="28"/>
          <w:lang w:eastAsia="ar-SA"/>
        </w:rPr>
        <w:t>трудового обучения</w:t>
      </w:r>
      <w:r w:rsidRPr="00C9178F">
        <w:rPr>
          <w:rFonts w:ascii="Times New Roman" w:eastAsia="Times New Roman" w:hAnsi="Times New Roman" w:cs="Times New Roman"/>
          <w:i/>
          <w:sz w:val="28"/>
          <w:szCs w:val="28"/>
          <w:lang w:eastAsia="ar-SA"/>
        </w:rPr>
        <w:t xml:space="preserve"> </w:t>
      </w:r>
      <w:r w:rsidRPr="00C9178F">
        <w:rPr>
          <w:rFonts w:ascii="Times New Roman" w:eastAsia="Times New Roman" w:hAnsi="Times New Roman" w:cs="Times New Roman"/>
          <w:sz w:val="28"/>
          <w:szCs w:val="28"/>
          <w:lang w:eastAsia="ar-SA"/>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C9178F">
        <w:rPr>
          <w:rFonts w:ascii="Times New Roman" w:eastAsia="Times New Roman" w:hAnsi="Times New Roman" w:cs="Times New Roman"/>
          <w:bCs/>
          <w:sz w:val="28"/>
          <w:szCs w:val="28"/>
          <w:lang w:eastAsia="ar-SA"/>
        </w:rPr>
        <w:t>Основные задачи:</w:t>
      </w:r>
      <w:r w:rsidRPr="00C9178F">
        <w:rPr>
          <w:rFonts w:ascii="Times New Roman" w:eastAsia="Times New Roman" w:hAnsi="Times New Roman" w:cs="Times New Roman"/>
          <w:sz w:val="28"/>
          <w:szCs w:val="28"/>
          <w:lang w:eastAsia="ar-SA"/>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C9178F">
        <w:rPr>
          <w:rFonts w:ascii="Times New Roman" w:eastAsia="Times New Roman" w:hAnsi="Times New Roman" w:cs="Times New Roman"/>
          <w:bCs/>
          <w:sz w:val="28"/>
          <w:szCs w:val="28"/>
          <w:lang w:eastAsia="ar-SA"/>
        </w:rPr>
        <w:t xml:space="preserve">формирование </w:t>
      </w:r>
      <w:r w:rsidRPr="00C9178F">
        <w:rPr>
          <w:rFonts w:ascii="Times New Roman" w:eastAsia="Times New Roman" w:hAnsi="Times New Roman" w:cs="Times New Roman"/>
          <w:sz w:val="28"/>
          <w:szCs w:val="28"/>
          <w:lang w:eastAsia="ar-SA"/>
        </w:rPr>
        <w:t xml:space="preserve">мотивации </w:t>
      </w:r>
      <w:r w:rsidRPr="00C9178F">
        <w:rPr>
          <w:rFonts w:ascii="Times New Roman" w:eastAsia="Times New Roman" w:hAnsi="Times New Roman" w:cs="Times New Roman"/>
          <w:bCs/>
          <w:sz w:val="28"/>
          <w:szCs w:val="28"/>
          <w:lang w:eastAsia="ar-SA"/>
        </w:rPr>
        <w:t>трудовой</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bCs/>
          <w:sz w:val="28"/>
          <w:szCs w:val="28"/>
          <w:lang w:eastAsia="ar-SA"/>
        </w:rPr>
        <w:t>деятельности</w:t>
      </w:r>
      <w:r w:rsidRPr="00C9178F">
        <w:rPr>
          <w:rFonts w:ascii="Times New Roman" w:eastAsia="Times New Roman" w:hAnsi="Times New Roman" w:cs="Times New Roman"/>
          <w:sz w:val="28"/>
          <w:szCs w:val="28"/>
          <w:lang w:eastAsia="ar-SA"/>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C9178F">
        <w:rPr>
          <w:rFonts w:ascii="Times New Roman" w:eastAsia="MS Gothic" w:hAnsi="Times New Roman" w:cs="Times New Roman"/>
          <w:sz w:val="28"/>
          <w:szCs w:val="28"/>
          <w:lang w:eastAsia="ar-SA"/>
        </w:rPr>
        <w:t xml:space="preserve">создает эскиз изделия, </w:t>
      </w:r>
      <w:r w:rsidRPr="00C9178F">
        <w:rPr>
          <w:rFonts w:ascii="Times New Roman" w:eastAsia="Times New Roman" w:hAnsi="Times New Roman" w:cs="Times New Roman"/>
          <w:sz w:val="28"/>
          <w:szCs w:val="28"/>
          <w:lang w:eastAsia="ar-SA"/>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C9178F">
        <w:rPr>
          <w:rFonts w:ascii="Times New Roman" w:eastAsia="MS Gothic" w:hAnsi="Times New Roman" w:cs="Times New Roman"/>
          <w:sz w:val="28"/>
          <w:szCs w:val="28"/>
          <w:lang w:eastAsia="ar-SA"/>
        </w:rPr>
        <w:t>соответствии с своими представлениями.</w:t>
      </w:r>
      <w:r w:rsidRPr="00C9178F">
        <w:rPr>
          <w:rFonts w:ascii="Times New Roman" w:eastAsia="Times New Roman" w:hAnsi="Times New Roman" w:cs="Times New Roman"/>
          <w:sz w:val="28"/>
          <w:szCs w:val="28"/>
          <w:lang w:eastAsia="ar-SA"/>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Материально-техническое обеспечение образовательной области и предметов по труду включает: </w:t>
      </w:r>
      <w:r w:rsidRPr="00C9178F">
        <w:rPr>
          <w:rFonts w:ascii="Times New Roman" w:eastAsia="Times New Roman" w:hAnsi="Times New Roman" w:cs="Times New Roman"/>
          <w:sz w:val="28"/>
          <w:szCs w:val="28"/>
          <w:lang w:eastAsia="ru-RU"/>
        </w:rPr>
        <w:t xml:space="preserve">дидактический материал: </w:t>
      </w:r>
      <w:r w:rsidRPr="00C9178F">
        <w:rPr>
          <w:rFonts w:ascii="Times New Roman" w:eastAsia="Times New Roman" w:hAnsi="Times New Roman" w:cs="Times New Roman"/>
          <w:sz w:val="28"/>
          <w:szCs w:val="28"/>
          <w:lang w:eastAsia="ar-SA"/>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Примерное содержание предмета.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Батик</w:t>
      </w:r>
    </w:p>
    <w:p w:rsidR="00C9178F" w:rsidRPr="00C9178F" w:rsidRDefault="00C9178F" w:rsidP="00C9178F">
      <w:pPr>
        <w:widowControl w:val="0"/>
        <w:suppressAutoHyphens/>
        <w:spacing w:after="0" w:line="360" w:lineRule="auto"/>
        <w:ind w:firstLine="708"/>
        <w:jc w:val="both"/>
        <w:textAlignment w:val="baseline"/>
        <w:rPr>
          <w:rFonts w:ascii="Times New Roman" w:eastAsia="SimSun" w:hAnsi="Times New Roman" w:cs="Times New Roman"/>
          <w:kern w:val="1"/>
          <w:sz w:val="28"/>
          <w:szCs w:val="28"/>
          <w:lang w:eastAsia="hi-IN" w:bidi="hi-IN"/>
        </w:rPr>
      </w:pPr>
      <w:r w:rsidRPr="00C9178F">
        <w:rPr>
          <w:rFonts w:ascii="Times New Roman" w:eastAsia="SimSun" w:hAnsi="Times New Roman" w:cs="Mangal"/>
          <w:bCs/>
          <w:kern w:val="1"/>
          <w:sz w:val="28"/>
          <w:szCs w:val="28"/>
          <w:lang w:eastAsia="hi-IN" w:bidi="hi-IN"/>
        </w:rPr>
        <w:t>П</w:t>
      </w:r>
      <w:r w:rsidRPr="00C9178F">
        <w:rPr>
          <w:rFonts w:ascii="Times New Roman" w:eastAsia="SimSun" w:hAnsi="Times New Roman" w:cs="Mangal"/>
          <w:kern w:val="1"/>
          <w:sz w:val="28"/>
          <w:szCs w:val="28"/>
          <w:lang w:eastAsia="hi-IN" w:bidi="hi-IN"/>
        </w:rPr>
        <w:t xml:space="preserve">одготовка рабочего места. Подготовка ткани к работе. </w:t>
      </w:r>
      <w:r w:rsidRPr="00C9178F">
        <w:rPr>
          <w:rFonts w:ascii="Times New Roman" w:eastAsia="SimSun" w:hAnsi="Times New Roman" w:cs="Mangal"/>
          <w:bCs/>
          <w:kern w:val="1"/>
          <w:sz w:val="28"/>
          <w:szCs w:val="28"/>
          <w:lang w:eastAsia="hi-IN" w:bidi="hi-IN"/>
        </w:rPr>
        <w:t>Н</w:t>
      </w:r>
      <w:r w:rsidRPr="00C9178F">
        <w:rPr>
          <w:rFonts w:ascii="Times New Roman" w:eastAsia="SimSun" w:hAnsi="Times New Roman" w:cs="Mangal"/>
          <w:kern w:val="1"/>
          <w:sz w:val="28"/>
          <w:szCs w:val="28"/>
          <w:lang w:eastAsia="hi-IN" w:bidi="hi-IN"/>
        </w:rPr>
        <w:t>анесение контура рисунка на ткань</w:t>
      </w:r>
      <w:r w:rsidRPr="00C9178F">
        <w:rPr>
          <w:rFonts w:ascii="Times New Roman" w:eastAsia="SimSun" w:hAnsi="Times New Roman" w:cs="Mangal"/>
          <w:bCs/>
          <w:kern w:val="1"/>
          <w:sz w:val="28"/>
          <w:szCs w:val="28"/>
          <w:lang w:eastAsia="hi-IN" w:bidi="hi-IN"/>
        </w:rPr>
        <w:t>. В</w:t>
      </w:r>
      <w:r w:rsidRPr="00C9178F">
        <w:rPr>
          <w:rFonts w:ascii="Times New Roman" w:eastAsia="SimSun" w:hAnsi="Times New Roman" w:cs="Mangal"/>
          <w:kern w:val="1"/>
          <w:sz w:val="28"/>
          <w:szCs w:val="28"/>
          <w:lang w:eastAsia="hi-IN" w:bidi="hi-IN"/>
        </w:rPr>
        <w:t>ыделение контура рисунка резервирующим составом (воск</w:t>
      </w:r>
      <w:r w:rsidRPr="00C9178F">
        <w:rPr>
          <w:rFonts w:ascii="Times New Roman" w:eastAsia="SimSun" w:hAnsi="Times New Roman" w:cs="Mangal"/>
          <w:bCs/>
          <w:kern w:val="1"/>
          <w:sz w:val="28"/>
          <w:szCs w:val="28"/>
          <w:lang w:eastAsia="hi-IN" w:bidi="hi-IN"/>
        </w:rPr>
        <w:t xml:space="preserve">, </w:t>
      </w:r>
      <w:r w:rsidRPr="00C9178F">
        <w:rPr>
          <w:rFonts w:ascii="Times New Roman" w:eastAsia="SimSun" w:hAnsi="Times New Roman" w:cs="Mangal"/>
          <w:kern w:val="1"/>
          <w:sz w:val="28"/>
          <w:szCs w:val="28"/>
          <w:lang w:eastAsia="hi-IN" w:bidi="hi-IN"/>
        </w:rPr>
        <w:t xml:space="preserve">контур). </w:t>
      </w:r>
      <w:r w:rsidRPr="00C9178F">
        <w:rPr>
          <w:rFonts w:ascii="Times New Roman" w:eastAsia="SimSun" w:hAnsi="Times New Roman" w:cs="Mangal"/>
          <w:bCs/>
          <w:kern w:val="1"/>
          <w:sz w:val="28"/>
          <w:szCs w:val="28"/>
          <w:lang w:eastAsia="hi-IN" w:bidi="hi-IN"/>
        </w:rPr>
        <w:t>П</w:t>
      </w:r>
      <w:r w:rsidRPr="00C9178F">
        <w:rPr>
          <w:rFonts w:ascii="Times New Roman" w:eastAsia="SimSun" w:hAnsi="Times New Roman" w:cs="Mangal"/>
          <w:kern w:val="1"/>
          <w:sz w:val="28"/>
          <w:szCs w:val="28"/>
          <w:lang w:eastAsia="hi-IN" w:bidi="hi-IN"/>
        </w:rPr>
        <w:t>одготовка красок.</w:t>
      </w:r>
      <w:r w:rsidRPr="00C9178F">
        <w:rPr>
          <w:rFonts w:ascii="Times New Roman" w:eastAsia="SimSun" w:hAnsi="Times New Roman" w:cs="Mangal"/>
          <w:bCs/>
          <w:kern w:val="1"/>
          <w:sz w:val="28"/>
          <w:szCs w:val="28"/>
          <w:lang w:eastAsia="hi-IN" w:bidi="hi-IN"/>
        </w:rPr>
        <w:t xml:space="preserve"> Р</w:t>
      </w:r>
      <w:r w:rsidRPr="00C9178F">
        <w:rPr>
          <w:rFonts w:ascii="Times New Roman" w:eastAsia="SimSun" w:hAnsi="Times New Roman" w:cs="Mangal"/>
          <w:kern w:val="1"/>
          <w:sz w:val="28"/>
          <w:szCs w:val="28"/>
          <w:lang w:eastAsia="hi-IN" w:bidi="hi-IN"/>
        </w:rPr>
        <w:t xml:space="preserve">аскрашивание внутри контура. </w:t>
      </w:r>
      <w:r w:rsidRPr="00C9178F">
        <w:rPr>
          <w:rFonts w:ascii="Times New Roman" w:eastAsia="SimSun" w:hAnsi="Times New Roman" w:cs="Mangal"/>
          <w:bCs/>
          <w:kern w:val="1"/>
          <w:sz w:val="28"/>
          <w:szCs w:val="28"/>
          <w:lang w:eastAsia="hi-IN" w:bidi="hi-IN"/>
        </w:rPr>
        <w:t>У</w:t>
      </w:r>
      <w:r w:rsidRPr="00C9178F">
        <w:rPr>
          <w:rFonts w:ascii="Times New Roman" w:eastAsia="SimSun" w:hAnsi="Times New Roman" w:cs="Mangal"/>
          <w:kern w:val="1"/>
          <w:sz w:val="28"/>
          <w:szCs w:val="28"/>
          <w:lang w:eastAsia="hi-IN" w:bidi="hi-IN"/>
        </w:rPr>
        <w:t xml:space="preserve">даление воска с ткани. </w:t>
      </w:r>
      <w:r w:rsidRPr="00C9178F">
        <w:rPr>
          <w:rFonts w:ascii="Times New Roman" w:eastAsia="SimSun" w:hAnsi="Times New Roman" w:cs="Mangal"/>
          <w:bCs/>
          <w:kern w:val="1"/>
          <w:sz w:val="28"/>
          <w:szCs w:val="28"/>
          <w:lang w:eastAsia="hi-IN" w:bidi="hi-IN"/>
        </w:rPr>
        <w:t xml:space="preserve">Уборка рабочего места. </w:t>
      </w:r>
      <w:r w:rsidRPr="00C9178F">
        <w:rPr>
          <w:rFonts w:ascii="Times New Roman" w:eastAsia="SimSun" w:hAnsi="Times New Roman" w:cs="Times New Roman"/>
          <w:kern w:val="1"/>
          <w:sz w:val="28"/>
          <w:szCs w:val="28"/>
          <w:lang w:eastAsia="hi-IN" w:bidi="hi-I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C9178F" w:rsidRPr="00C9178F" w:rsidRDefault="00C9178F" w:rsidP="00C9178F">
      <w:pPr>
        <w:suppressAutoHyphens/>
        <w:spacing w:after="0" w:line="360" w:lineRule="auto"/>
        <w:jc w:val="center"/>
        <w:rPr>
          <w:rFonts w:ascii="Times New Roman" w:eastAsia="Times New Roman" w:hAnsi="Times New Roman" w:cs="Times New Roman"/>
          <w:b/>
          <w:bCs/>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bCs/>
          <w:i/>
          <w:sz w:val="28"/>
          <w:szCs w:val="28"/>
          <w:lang w:eastAsia="ar-SA"/>
        </w:rPr>
      </w:pPr>
      <w:r w:rsidRPr="00C9178F">
        <w:rPr>
          <w:rFonts w:ascii="Times New Roman" w:eastAsia="Times New Roman" w:hAnsi="Times New Roman" w:cs="Times New Roman"/>
          <w:b/>
          <w:bCs/>
          <w:i/>
          <w:sz w:val="28"/>
          <w:szCs w:val="28"/>
          <w:lang w:eastAsia="ar-SA"/>
        </w:rPr>
        <w:t>Керамика</w:t>
      </w:r>
    </w:p>
    <w:p w:rsidR="00C9178F" w:rsidRPr="00C9178F" w:rsidRDefault="00C9178F" w:rsidP="00C9178F">
      <w:pPr>
        <w:widowControl w:val="0"/>
        <w:suppressAutoHyphens/>
        <w:spacing w:after="0" w:line="360" w:lineRule="auto"/>
        <w:ind w:firstLine="708"/>
        <w:jc w:val="both"/>
        <w:textAlignment w:val="baseline"/>
        <w:rPr>
          <w:rFonts w:ascii="Times New Roman" w:eastAsia="SimSun" w:hAnsi="Times New Roman" w:cs="Times New Roman"/>
          <w:kern w:val="1"/>
          <w:sz w:val="28"/>
          <w:szCs w:val="28"/>
          <w:lang w:eastAsia="hi-IN" w:bidi="hi-IN"/>
        </w:rPr>
      </w:pPr>
      <w:r w:rsidRPr="00C9178F">
        <w:rPr>
          <w:rFonts w:ascii="Times New Roman" w:eastAsia="SimSun" w:hAnsi="Times New Roman" w:cs="Mangal"/>
          <w:bCs/>
          <w:kern w:val="1"/>
          <w:sz w:val="28"/>
          <w:szCs w:val="28"/>
          <w:lang w:eastAsia="hi-IN" w:bidi="hi-IN"/>
        </w:rPr>
        <w:t>Различение</w:t>
      </w:r>
      <w:r w:rsidRPr="00C9178F">
        <w:rPr>
          <w:rFonts w:ascii="Times New Roman" w:eastAsia="SimSun" w:hAnsi="Times New Roman" w:cs="Mangal"/>
          <w:kern w:val="1"/>
          <w:sz w:val="28"/>
          <w:szCs w:val="28"/>
          <w:lang w:eastAsia="hi-IN" w:bidi="hi-IN"/>
        </w:rPr>
        <w:t xml:space="preserve"> свойств глины.</w:t>
      </w:r>
      <w:r w:rsidRPr="00C9178F">
        <w:rPr>
          <w:rFonts w:ascii="Times New Roman" w:eastAsia="SimSun" w:hAnsi="Times New Roman" w:cs="Mangal"/>
          <w:bCs/>
          <w:kern w:val="1"/>
          <w:sz w:val="28"/>
          <w:szCs w:val="28"/>
          <w:lang w:eastAsia="hi-IN" w:bidi="hi-IN"/>
        </w:rPr>
        <w:t xml:space="preserve"> </w:t>
      </w:r>
      <w:r w:rsidRPr="00C9178F">
        <w:rPr>
          <w:rFonts w:ascii="Times New Roman" w:eastAsia="SimSun" w:hAnsi="Times New Roman" w:cs="Mangal"/>
          <w:kern w:val="1"/>
          <w:sz w:val="28"/>
          <w:szCs w:val="28"/>
          <w:lang w:eastAsia="hi-IN" w:bidi="hi-IN"/>
        </w:rPr>
        <w:t xml:space="preserve">Подготовка рабочего места. </w:t>
      </w:r>
      <w:r w:rsidRPr="00C9178F">
        <w:rPr>
          <w:rFonts w:ascii="Times New Roman" w:eastAsia="SimSun" w:hAnsi="Times New Roman" w:cs="Mangal"/>
          <w:bCs/>
          <w:kern w:val="1"/>
          <w:sz w:val="28"/>
          <w:szCs w:val="28"/>
          <w:lang w:eastAsia="hi-IN" w:bidi="hi-IN"/>
        </w:rPr>
        <w:t>О</w:t>
      </w:r>
      <w:r w:rsidRPr="00C9178F">
        <w:rPr>
          <w:rFonts w:ascii="Times New Roman" w:eastAsia="SimSun" w:hAnsi="Times New Roman" w:cs="Mangal"/>
          <w:kern w:val="1"/>
          <w:sz w:val="28"/>
          <w:szCs w:val="28"/>
          <w:lang w:eastAsia="hi-IN" w:bidi="hi-IN"/>
        </w:rPr>
        <w:t>трезание куска глины. Отщипывание кусочка глины.</w:t>
      </w:r>
      <w:r w:rsidRPr="00C9178F">
        <w:rPr>
          <w:rFonts w:ascii="Times New Roman" w:eastAsia="SimSun" w:hAnsi="Times New Roman" w:cs="Mangal"/>
          <w:bCs/>
          <w:kern w:val="1"/>
          <w:sz w:val="28"/>
          <w:szCs w:val="28"/>
          <w:lang w:eastAsia="hi-IN" w:bidi="hi-IN"/>
        </w:rPr>
        <w:t xml:space="preserve"> Р</w:t>
      </w:r>
      <w:r w:rsidRPr="00C9178F">
        <w:rPr>
          <w:rFonts w:ascii="Times New Roman" w:eastAsia="SimSun" w:hAnsi="Times New Roman" w:cs="Mangal"/>
          <w:kern w:val="1"/>
          <w:sz w:val="28"/>
          <w:szCs w:val="28"/>
          <w:shd w:val="clear" w:color="auto" w:fill="FFFFFF"/>
          <w:lang w:eastAsia="hi-IN" w:bidi="hi-IN"/>
        </w:rPr>
        <w:t xml:space="preserve">азминание глины. Отбивание глины. </w:t>
      </w:r>
      <w:r w:rsidRPr="00C9178F">
        <w:rPr>
          <w:rFonts w:ascii="Times New Roman" w:eastAsia="SimSun" w:hAnsi="Times New Roman" w:cs="Mangal"/>
          <w:bCs/>
          <w:kern w:val="1"/>
          <w:sz w:val="28"/>
          <w:szCs w:val="28"/>
          <w:shd w:val="clear" w:color="auto" w:fill="FFFFFF"/>
          <w:lang w:eastAsia="hi-IN" w:bidi="hi-IN"/>
        </w:rPr>
        <w:t>Р</w:t>
      </w:r>
      <w:r w:rsidRPr="00C9178F">
        <w:rPr>
          <w:rFonts w:ascii="Times New Roman" w:eastAsia="SimSun" w:hAnsi="Times New Roman" w:cs="Mangal"/>
          <w:kern w:val="1"/>
          <w:sz w:val="28"/>
          <w:szCs w:val="28"/>
          <w:lang w:eastAsia="hi-IN" w:bidi="hi-IN"/>
        </w:rPr>
        <w:t xml:space="preserve">аскатывание глины скалкой. Вырезание формы по шаблону </w:t>
      </w:r>
      <w:r w:rsidRPr="00C9178F">
        <w:rPr>
          <w:rFonts w:ascii="Times New Roman" w:eastAsia="SimSun" w:hAnsi="Times New Roman" w:cs="Times New Roman"/>
          <w:kern w:val="1"/>
          <w:sz w:val="28"/>
          <w:szCs w:val="28"/>
          <w:lang w:eastAsia="hi-IN" w:bidi="hi-IN"/>
        </w:rPr>
        <w:t xml:space="preserve">(шило, стека и др.). </w:t>
      </w:r>
      <w:r w:rsidRPr="00C9178F">
        <w:rPr>
          <w:rFonts w:ascii="Times New Roman" w:eastAsia="SimSun" w:hAnsi="Times New Roman" w:cs="Mangal"/>
          <w:kern w:val="1"/>
          <w:sz w:val="28"/>
          <w:szCs w:val="28"/>
          <w:lang w:eastAsia="hi-IN" w:bidi="hi-IN"/>
        </w:rPr>
        <w:t xml:space="preserve">Обработка краев изделия. Катание колбаски. Катание шарика. Набивка формы. </w:t>
      </w:r>
      <w:r w:rsidRPr="00C9178F">
        <w:rPr>
          <w:rFonts w:ascii="Times New Roman" w:eastAsia="SimSun" w:hAnsi="Times New Roman" w:cs="Mangal"/>
          <w:bCs/>
          <w:kern w:val="1"/>
          <w:sz w:val="28"/>
          <w:szCs w:val="28"/>
          <w:lang w:eastAsia="hi-IN" w:bidi="hi-IN"/>
        </w:rPr>
        <w:t>Д</w:t>
      </w:r>
      <w:r w:rsidRPr="00C9178F">
        <w:rPr>
          <w:rFonts w:ascii="Times New Roman" w:eastAsia="SimSun" w:hAnsi="Times New Roman" w:cs="Mangal"/>
          <w:kern w:val="1"/>
          <w:sz w:val="28"/>
          <w:szCs w:val="28"/>
          <w:lang w:eastAsia="hi-IN" w:bidi="hi-I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C9178F">
        <w:rPr>
          <w:rFonts w:ascii="Times New Roman" w:eastAsia="SimSun" w:hAnsi="Times New Roman" w:cs="Mangal"/>
          <w:bCs/>
          <w:kern w:val="1"/>
          <w:sz w:val="28"/>
          <w:szCs w:val="28"/>
          <w:lang w:eastAsia="hi-IN" w:bidi="hi-IN"/>
        </w:rPr>
        <w:t>П</w:t>
      </w:r>
      <w:r w:rsidRPr="00C9178F">
        <w:rPr>
          <w:rFonts w:ascii="Times New Roman" w:eastAsia="SimSun" w:hAnsi="Times New Roman" w:cs="Mangal"/>
          <w:kern w:val="1"/>
          <w:sz w:val="28"/>
          <w:szCs w:val="28"/>
          <w:lang w:eastAsia="hi-IN" w:bidi="hi-IN"/>
        </w:rPr>
        <w:t xml:space="preserve">окрытие изделия глазурью (краской) способом погружения (с помощью кисти). </w:t>
      </w:r>
      <w:r w:rsidRPr="00C9178F">
        <w:rPr>
          <w:rFonts w:ascii="Times New Roman" w:eastAsia="SimSun" w:hAnsi="Times New Roman" w:cs="Mangal"/>
          <w:bCs/>
          <w:kern w:val="1"/>
          <w:sz w:val="28"/>
          <w:szCs w:val="28"/>
          <w:shd w:val="clear" w:color="auto" w:fill="FFFFFF"/>
          <w:lang w:eastAsia="hi-IN" w:bidi="hi-IN"/>
        </w:rPr>
        <w:t>У</w:t>
      </w:r>
      <w:r w:rsidRPr="00C9178F">
        <w:rPr>
          <w:rFonts w:ascii="Times New Roman" w:eastAsia="SimSun" w:hAnsi="Times New Roman" w:cs="Mangal"/>
          <w:kern w:val="1"/>
          <w:sz w:val="28"/>
          <w:szCs w:val="28"/>
          <w:lang w:eastAsia="hi-IN" w:bidi="hi-IN"/>
        </w:rPr>
        <w:t xml:space="preserve">борка рабочего места. </w:t>
      </w:r>
      <w:r w:rsidRPr="00C9178F">
        <w:rPr>
          <w:rFonts w:ascii="Times New Roman" w:eastAsia="SimSun" w:hAnsi="Times New Roman" w:cs="Times New Roman"/>
          <w:kern w:val="1"/>
          <w:sz w:val="28"/>
          <w:szCs w:val="28"/>
          <w:lang w:eastAsia="hi-IN" w:bidi="hi-IN"/>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Ткачество.</w:t>
      </w:r>
    </w:p>
    <w:p w:rsidR="00C9178F" w:rsidRPr="00C9178F" w:rsidRDefault="00C9178F" w:rsidP="00C9178F">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bCs/>
          <w:color w:val="00000A"/>
          <w:kern w:val="1"/>
          <w:sz w:val="28"/>
          <w:szCs w:val="28"/>
          <w:lang w:eastAsia="ar-SA"/>
        </w:rPr>
        <w:t>Узнавание (р</w:t>
      </w:r>
      <w:r w:rsidRPr="00C9178F">
        <w:rPr>
          <w:rFonts w:ascii="Times New Roman" w:eastAsia="Arial Unicode MS" w:hAnsi="Times New Roman" w:cs="Times New Roman"/>
          <w:color w:val="00000A"/>
          <w:kern w:val="1"/>
          <w:sz w:val="28"/>
          <w:szCs w:val="28"/>
          <w:lang w:eastAsia="ar-SA"/>
        </w:rPr>
        <w:t>азличение) основных частей ткацкого станка и ткацкого оборудования. Подготовка рабочего места.</w:t>
      </w:r>
      <w:r w:rsidRPr="00C9178F">
        <w:rPr>
          <w:rFonts w:ascii="Times New Roman" w:eastAsia="Arial Unicode MS" w:hAnsi="Times New Roman" w:cs="Times New Roman"/>
          <w:i/>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 xml:space="preserve">Подготовка станка к работе. </w:t>
      </w:r>
      <w:r w:rsidRPr="00C9178F">
        <w:rPr>
          <w:rFonts w:ascii="Times New Roman" w:eastAsia="Arial Unicode MS" w:hAnsi="Times New Roman" w:cs="Times New Roman"/>
          <w:bCs/>
          <w:color w:val="00000A"/>
          <w:kern w:val="1"/>
          <w:sz w:val="28"/>
          <w:szCs w:val="28"/>
          <w:lang w:eastAsia="ar-SA"/>
        </w:rPr>
        <w:t>Р</w:t>
      </w:r>
      <w:r w:rsidRPr="00C9178F">
        <w:rPr>
          <w:rFonts w:ascii="Times New Roman" w:eastAsia="Arial Unicode MS" w:hAnsi="Times New Roman" w:cs="Times New Roman"/>
          <w:color w:val="00000A"/>
          <w:kern w:val="1"/>
          <w:sz w:val="28"/>
          <w:szCs w:val="28"/>
          <w:lang w:eastAsia="ar-SA"/>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9178F">
        <w:rPr>
          <w:rFonts w:ascii="Times New Roman" w:eastAsia="Arial Unicode MS" w:hAnsi="Times New Roman" w:cs="Times New Roman"/>
          <w:b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Деревообработка.</w:t>
      </w:r>
    </w:p>
    <w:p w:rsidR="00C9178F" w:rsidRPr="00C9178F" w:rsidRDefault="00C9178F" w:rsidP="00C9178F">
      <w:pPr>
        <w:widowControl w:val="0"/>
        <w:suppressAutoHyphens/>
        <w:spacing w:after="0" w:line="360" w:lineRule="auto"/>
        <w:ind w:firstLine="708"/>
        <w:jc w:val="both"/>
        <w:textAlignment w:val="baseline"/>
        <w:rPr>
          <w:rFonts w:ascii="Arial" w:eastAsia="SimSun" w:hAnsi="Arial" w:cs="Mangal"/>
          <w:b/>
          <w:kern w:val="1"/>
          <w:sz w:val="28"/>
          <w:szCs w:val="28"/>
          <w:lang w:eastAsia="hi-IN" w:bidi="hi-IN"/>
        </w:rPr>
      </w:pPr>
      <w:r w:rsidRPr="00C9178F">
        <w:rPr>
          <w:rFonts w:ascii="Times New Roman" w:eastAsia="SimSun" w:hAnsi="Times New Roman" w:cs="Mangal"/>
          <w:bCs/>
          <w:kern w:val="1"/>
          <w:sz w:val="28"/>
          <w:szCs w:val="28"/>
          <w:lang w:eastAsia="hi-IN" w:bidi="hi-IN"/>
        </w:rPr>
        <w:t>Узнавание (р</w:t>
      </w:r>
      <w:r w:rsidRPr="00C9178F">
        <w:rPr>
          <w:rFonts w:ascii="Times New Roman" w:eastAsia="SimSun" w:hAnsi="Times New Roman" w:cs="Mangal"/>
          <w:kern w:val="1"/>
          <w:sz w:val="28"/>
          <w:szCs w:val="28"/>
          <w:lang w:eastAsia="hi-IN" w:bidi="hi-IN"/>
        </w:rPr>
        <w:t>азличение) материалов (древесный (сырье)</w:t>
      </w:r>
      <w:r w:rsidRPr="00C9178F">
        <w:rPr>
          <w:rFonts w:ascii="Times New Roman" w:eastAsia="SimSun" w:hAnsi="Times New Roman" w:cs="Mangal"/>
          <w:bCs/>
          <w:kern w:val="1"/>
          <w:sz w:val="28"/>
          <w:szCs w:val="28"/>
          <w:lang w:eastAsia="hi-IN" w:bidi="hi-IN"/>
        </w:rPr>
        <w:t xml:space="preserve">, </w:t>
      </w:r>
      <w:r w:rsidRPr="00C9178F">
        <w:rPr>
          <w:rFonts w:ascii="Times New Roman" w:eastAsia="SimSun" w:hAnsi="Times New Roman" w:cs="Mangal"/>
          <w:kern w:val="1"/>
          <w:sz w:val="28"/>
          <w:szCs w:val="28"/>
          <w:lang w:eastAsia="hi-IN" w:bidi="hi-IN"/>
        </w:rPr>
        <w:t>крепёжный</w:t>
      </w:r>
      <w:r w:rsidRPr="00C9178F">
        <w:rPr>
          <w:rFonts w:ascii="Times New Roman" w:eastAsia="SimSun" w:hAnsi="Times New Roman" w:cs="Mangal"/>
          <w:bCs/>
          <w:kern w:val="1"/>
          <w:sz w:val="28"/>
          <w:szCs w:val="28"/>
          <w:lang w:eastAsia="hi-IN" w:bidi="hi-IN"/>
        </w:rPr>
        <w:t xml:space="preserve">, </w:t>
      </w:r>
      <w:r w:rsidRPr="00C9178F">
        <w:rPr>
          <w:rFonts w:ascii="Times New Roman" w:eastAsia="SimSun" w:hAnsi="Times New Roman" w:cs="Mangal"/>
          <w:kern w:val="1"/>
          <w:sz w:val="28"/>
          <w:szCs w:val="28"/>
          <w:lang w:eastAsia="hi-IN" w:bidi="hi-IN"/>
        </w:rPr>
        <w:t>покрасочный). Узнавание (различение) инструментов для разметки</w:t>
      </w:r>
      <w:r w:rsidRPr="00C9178F">
        <w:rPr>
          <w:rFonts w:ascii="Times New Roman" w:eastAsia="SimSun" w:hAnsi="Times New Roman" w:cs="Mangal"/>
          <w:bCs/>
          <w:kern w:val="1"/>
          <w:sz w:val="28"/>
          <w:szCs w:val="28"/>
          <w:lang w:eastAsia="hi-IN" w:bidi="hi-IN"/>
        </w:rPr>
        <w:t xml:space="preserve"> (</w:t>
      </w:r>
      <w:r w:rsidRPr="00C9178F">
        <w:rPr>
          <w:rFonts w:ascii="Times New Roman" w:eastAsia="SimSun" w:hAnsi="Times New Roman" w:cs="Mangal"/>
          <w:kern w:val="1"/>
          <w:sz w:val="28"/>
          <w:szCs w:val="28"/>
          <w:lang w:eastAsia="hi-IN" w:bidi="hi-IN"/>
        </w:rPr>
        <w:t xml:space="preserve">для обработки дерева, для соединения деталей). </w:t>
      </w:r>
      <w:r w:rsidRPr="00C9178F">
        <w:rPr>
          <w:rFonts w:ascii="Times New Roman" w:eastAsia="SimSun" w:hAnsi="Times New Roman" w:cs="Mangal"/>
          <w:bCs/>
          <w:kern w:val="1"/>
          <w:sz w:val="28"/>
          <w:szCs w:val="28"/>
          <w:lang w:eastAsia="hi-IN" w:bidi="hi-IN"/>
        </w:rPr>
        <w:t>П</w:t>
      </w:r>
      <w:r w:rsidRPr="00C9178F">
        <w:rPr>
          <w:rFonts w:ascii="Times New Roman" w:eastAsia="SimSun" w:hAnsi="Times New Roman" w:cs="Mangal"/>
          <w:kern w:val="1"/>
          <w:sz w:val="28"/>
          <w:szCs w:val="28"/>
          <w:lang w:eastAsia="hi-IN" w:bidi="hi-IN"/>
        </w:rPr>
        <w:t xml:space="preserve">одготовка рабочего места. Уборка рабочего места. </w:t>
      </w:r>
      <w:r w:rsidRPr="00C9178F">
        <w:rPr>
          <w:rFonts w:ascii="Times New Roman" w:eastAsia="SimSun" w:hAnsi="Times New Roman" w:cs="Mangal"/>
          <w:bCs/>
          <w:kern w:val="1"/>
          <w:sz w:val="28"/>
          <w:szCs w:val="28"/>
          <w:lang w:eastAsia="hi-IN" w:bidi="hi-IN"/>
        </w:rPr>
        <w:t>Подготовительная работа с заготовкой.</w:t>
      </w:r>
      <w:r w:rsidRPr="00C9178F">
        <w:rPr>
          <w:rFonts w:ascii="Times New Roman" w:eastAsia="SimSun" w:hAnsi="Times New Roman" w:cs="Mangal"/>
          <w:kern w:val="1"/>
          <w:sz w:val="28"/>
          <w:szCs w:val="28"/>
          <w:lang w:eastAsia="hi-IN" w:bidi="hi-I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C9178F">
        <w:rPr>
          <w:rFonts w:ascii="Times New Roman" w:eastAsia="SimSun" w:hAnsi="Times New Roman" w:cs="Mangal"/>
          <w:bCs/>
          <w:kern w:val="1"/>
          <w:sz w:val="28"/>
          <w:szCs w:val="28"/>
          <w:lang w:eastAsia="hi-IN" w:bidi="hi-IN"/>
        </w:rPr>
        <w:t>Склеивание</w:t>
      </w:r>
      <w:r w:rsidRPr="00C9178F">
        <w:rPr>
          <w:rFonts w:ascii="Times New Roman" w:eastAsia="SimSun" w:hAnsi="Times New Roman" w:cs="Mangal"/>
          <w:kern w:val="1"/>
          <w:sz w:val="28"/>
          <w:szCs w:val="28"/>
          <w:lang w:eastAsia="hi-IN" w:bidi="hi-IN"/>
        </w:rPr>
        <w:t xml:space="preserve"> деревянных деталей. Соединение деревянных деталей гвоздями (шурупами). </w:t>
      </w:r>
      <w:r w:rsidRPr="00C9178F">
        <w:rPr>
          <w:rFonts w:ascii="Times New Roman" w:eastAsia="SimSun" w:hAnsi="Times New Roman" w:cs="Times New Roman"/>
          <w:kern w:val="1"/>
          <w:sz w:val="28"/>
          <w:szCs w:val="28"/>
          <w:lang w:eastAsia="hi-IN" w:bidi="hi-IN"/>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Полиграфия.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bCs/>
          <w:i/>
          <w:sz w:val="28"/>
          <w:szCs w:val="28"/>
          <w:lang w:eastAsia="ar-SA"/>
        </w:rPr>
        <w:t>Фотографирование</w:t>
      </w:r>
      <w:r w:rsidRPr="00C9178F">
        <w:rPr>
          <w:rFonts w:ascii="Times New Roman" w:eastAsia="Times New Roman" w:hAnsi="Times New Roman" w:cs="Times New Roman"/>
          <w:bCs/>
          <w:sz w:val="28"/>
          <w:szCs w:val="28"/>
          <w:lang w:eastAsia="ar-SA"/>
        </w:rPr>
        <w:t>. Различение</w:t>
      </w:r>
      <w:r w:rsidRPr="00C9178F">
        <w:rPr>
          <w:rFonts w:ascii="Times New Roman" w:eastAsia="Times New Roman" w:hAnsi="Times New Roman" w:cs="Times New Roman"/>
          <w:sz w:val="28"/>
          <w:szCs w:val="28"/>
          <w:lang w:eastAsia="ar-SA"/>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C9178F">
        <w:rPr>
          <w:rFonts w:ascii="Times New Roman" w:eastAsia="Times New Roman" w:hAnsi="Times New Roman" w:cs="Times New Roman"/>
          <w:bCs/>
          <w:i/>
          <w:sz w:val="28"/>
          <w:szCs w:val="28"/>
          <w:lang w:eastAsia="ar-SA"/>
        </w:rPr>
        <w:t xml:space="preserve">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bCs/>
          <w:i/>
          <w:sz w:val="28"/>
          <w:szCs w:val="28"/>
          <w:lang w:eastAsia="ar-SA"/>
        </w:rPr>
      </w:pPr>
      <w:r w:rsidRPr="00C9178F">
        <w:rPr>
          <w:rFonts w:ascii="Times New Roman" w:eastAsia="Times New Roman" w:hAnsi="Times New Roman" w:cs="Times New Roman"/>
          <w:i/>
          <w:sz w:val="28"/>
          <w:szCs w:val="28"/>
          <w:lang w:eastAsia="ar-SA"/>
        </w:rPr>
        <w:t>Ламинирование</w:t>
      </w:r>
      <w:r w:rsidRPr="00C9178F">
        <w:rPr>
          <w:rFonts w:ascii="Times New Roman" w:eastAsia="Times New Roman" w:hAnsi="Times New Roman" w:cs="Times New Roman"/>
          <w:sz w:val="28"/>
          <w:szCs w:val="28"/>
          <w:lang w:eastAsia="ar-SA"/>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C9178F">
        <w:rPr>
          <w:rFonts w:ascii="Times New Roman" w:eastAsia="Times New Roman" w:hAnsi="Times New Roman" w:cs="Times New Roman"/>
          <w:bCs/>
          <w:i/>
          <w:sz w:val="28"/>
          <w:szCs w:val="28"/>
          <w:lang w:eastAsia="ar-SA"/>
        </w:rPr>
        <w:t xml:space="preserve"> </w:t>
      </w:r>
    </w:p>
    <w:p w:rsidR="00C9178F" w:rsidRPr="00C9178F" w:rsidRDefault="00C9178F" w:rsidP="00C9178F">
      <w:pPr>
        <w:widowControl w:val="0"/>
        <w:suppressAutoHyphens/>
        <w:spacing w:after="0" w:line="360" w:lineRule="auto"/>
        <w:ind w:firstLine="708"/>
        <w:jc w:val="both"/>
        <w:textAlignment w:val="baseline"/>
        <w:rPr>
          <w:rFonts w:ascii="Arial" w:eastAsia="SimSun" w:hAnsi="Arial" w:cs="Mangal"/>
          <w:kern w:val="1"/>
          <w:sz w:val="24"/>
          <w:szCs w:val="24"/>
          <w:lang w:eastAsia="hi-IN" w:bidi="hi-IN"/>
        </w:rPr>
      </w:pPr>
      <w:r w:rsidRPr="00C9178F">
        <w:rPr>
          <w:rFonts w:ascii="Times New Roman" w:eastAsia="SimSun" w:hAnsi="Times New Roman" w:cs="Mangal"/>
          <w:i/>
          <w:kern w:val="1"/>
          <w:sz w:val="28"/>
          <w:szCs w:val="28"/>
          <w:lang w:eastAsia="hi-IN" w:bidi="hi-IN"/>
        </w:rPr>
        <w:t>Выполнение копировальных работ.</w:t>
      </w:r>
      <w:r w:rsidRPr="00C9178F">
        <w:rPr>
          <w:rFonts w:ascii="Times New Roman" w:eastAsia="SimSun" w:hAnsi="Times New Roman" w:cs="Mangal"/>
          <w:kern w:val="1"/>
          <w:sz w:val="28"/>
          <w:szCs w:val="28"/>
          <w:lang w:eastAsia="hi-IN" w:bidi="hi-IN"/>
        </w:rPr>
        <w:t xml:space="preserve"> Различение составных частей копировального аппарата. </w:t>
      </w:r>
      <w:r w:rsidRPr="00C9178F">
        <w:rPr>
          <w:rFonts w:ascii="Times New Roman" w:eastAsia="SimSun" w:hAnsi="Times New Roman" w:cs="Times New Roman"/>
          <w:kern w:val="1"/>
          <w:sz w:val="28"/>
          <w:szCs w:val="28"/>
          <w:lang w:eastAsia="hi-IN" w:bidi="hi-IN"/>
        </w:rPr>
        <w:t xml:space="preserve">Размещение листа бумаги на стекле планшета. </w:t>
      </w:r>
      <w:r w:rsidRPr="00C9178F">
        <w:rPr>
          <w:rFonts w:ascii="Times New Roman" w:eastAsia="SimSun" w:hAnsi="Times New Roman" w:cs="Mangal"/>
          <w:kern w:val="1"/>
          <w:sz w:val="28"/>
          <w:szCs w:val="28"/>
          <w:lang w:eastAsia="hi-IN" w:bidi="hi-IN"/>
        </w:rPr>
        <w:t>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C9178F">
        <w:rPr>
          <w:rFonts w:ascii="Times New Roman" w:eastAsia="SimSun" w:hAnsi="Times New Roman" w:cs="Mangal"/>
          <w:bCs/>
          <w:i/>
          <w:kern w:val="1"/>
          <w:sz w:val="28"/>
          <w:szCs w:val="28"/>
          <w:lang w:eastAsia="hi-IN" w:bidi="hi-IN"/>
        </w:rPr>
        <w:t xml:space="preserve"> </w:t>
      </w:r>
    </w:p>
    <w:p w:rsidR="00C9178F" w:rsidRPr="00C9178F" w:rsidRDefault="00C9178F" w:rsidP="00C9178F">
      <w:pPr>
        <w:widowControl w:val="0"/>
        <w:suppressAutoHyphens/>
        <w:spacing w:after="0" w:line="360" w:lineRule="auto"/>
        <w:ind w:firstLine="708"/>
        <w:jc w:val="both"/>
        <w:textAlignment w:val="baseline"/>
        <w:rPr>
          <w:rFonts w:ascii="Arial" w:eastAsia="SimSun" w:hAnsi="Arial" w:cs="Mangal"/>
          <w:kern w:val="1"/>
          <w:sz w:val="24"/>
          <w:szCs w:val="24"/>
          <w:lang w:eastAsia="hi-IN" w:bidi="hi-IN"/>
        </w:rPr>
      </w:pPr>
      <w:r w:rsidRPr="00C9178F">
        <w:rPr>
          <w:rFonts w:ascii="Times New Roman" w:eastAsia="SimSun" w:hAnsi="Times New Roman" w:cs="Mangal"/>
          <w:i/>
          <w:kern w:val="1"/>
          <w:sz w:val="28"/>
          <w:szCs w:val="28"/>
          <w:lang w:eastAsia="hi-IN" w:bidi="hi-IN"/>
        </w:rPr>
        <w:t>Резка</w:t>
      </w:r>
      <w:r w:rsidRPr="00C9178F">
        <w:rPr>
          <w:rFonts w:ascii="Times New Roman" w:eastAsia="SimSun" w:hAnsi="Times New Roman" w:cs="Mangal"/>
          <w:kern w:val="1"/>
          <w:sz w:val="28"/>
          <w:szCs w:val="28"/>
          <w:lang w:eastAsia="hi-IN" w:bidi="hi-IN"/>
        </w:rPr>
        <w:t>. Р</w:t>
      </w:r>
      <w:r w:rsidRPr="00C9178F">
        <w:rPr>
          <w:rFonts w:ascii="Times New Roman" w:eastAsia="SimSun" w:hAnsi="Times New Roman" w:cs="Mangal"/>
          <w:bCs/>
          <w:kern w:val="1"/>
          <w:sz w:val="28"/>
          <w:szCs w:val="28"/>
          <w:lang w:eastAsia="hi-IN" w:bidi="hi-IN"/>
        </w:rPr>
        <w:t>азличение</w:t>
      </w:r>
      <w:r w:rsidRPr="00C9178F">
        <w:rPr>
          <w:rFonts w:ascii="Times New Roman" w:eastAsia="SimSun" w:hAnsi="Times New Roman" w:cs="Mangal"/>
          <w:kern w:val="1"/>
          <w:sz w:val="28"/>
          <w:szCs w:val="28"/>
          <w:lang w:eastAsia="hi-IN" w:bidi="hi-IN"/>
        </w:rPr>
        <w:t xml:space="preserve"> составных частей резака. </w:t>
      </w:r>
      <w:r w:rsidRPr="00C9178F">
        <w:rPr>
          <w:rFonts w:ascii="Times New Roman" w:eastAsia="SimSun" w:hAnsi="Times New Roman" w:cs="Times New Roman"/>
          <w:kern w:val="1"/>
          <w:sz w:val="28"/>
          <w:szCs w:val="28"/>
          <w:lang w:eastAsia="hi-IN" w:bidi="hi-IN"/>
        </w:rPr>
        <w:t>Размещение листа на панели корпуса.</w:t>
      </w:r>
      <w:r w:rsidRPr="00C9178F">
        <w:rPr>
          <w:rFonts w:ascii="Arial" w:eastAsia="SimSun" w:hAnsi="Arial" w:cs="Mangal"/>
          <w:kern w:val="1"/>
          <w:sz w:val="28"/>
          <w:szCs w:val="28"/>
          <w:lang w:eastAsia="hi-IN" w:bidi="hi-IN"/>
        </w:rPr>
        <w:t xml:space="preserve"> </w:t>
      </w:r>
      <w:r w:rsidRPr="00C9178F">
        <w:rPr>
          <w:rFonts w:ascii="Times New Roman" w:eastAsia="SimSun" w:hAnsi="Times New Roman" w:cs="Mangal"/>
          <w:kern w:val="1"/>
          <w:sz w:val="28"/>
          <w:szCs w:val="28"/>
          <w:lang w:eastAsia="hi-IN" w:bidi="hi-I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C9178F" w:rsidRPr="00C9178F" w:rsidRDefault="00C9178F" w:rsidP="00C9178F">
      <w:pPr>
        <w:widowControl w:val="0"/>
        <w:suppressAutoHyphens/>
        <w:spacing w:after="0" w:line="360" w:lineRule="auto"/>
        <w:ind w:firstLine="708"/>
        <w:jc w:val="both"/>
        <w:textAlignment w:val="baseline"/>
        <w:rPr>
          <w:rFonts w:ascii="Times New Roman" w:eastAsia="SimSun" w:hAnsi="Times New Roman" w:cs="Times New Roman"/>
          <w:kern w:val="1"/>
          <w:sz w:val="28"/>
          <w:szCs w:val="28"/>
          <w:lang w:eastAsia="hi-IN" w:bidi="hi-IN"/>
        </w:rPr>
      </w:pPr>
      <w:r w:rsidRPr="00C9178F">
        <w:rPr>
          <w:rFonts w:ascii="Times New Roman" w:eastAsia="SimSun" w:hAnsi="Times New Roman" w:cs="Mangal"/>
          <w:i/>
          <w:kern w:val="1"/>
          <w:sz w:val="28"/>
          <w:szCs w:val="28"/>
          <w:lang w:eastAsia="hi-IN" w:bidi="hi-IN"/>
        </w:rPr>
        <w:t>Брошюрование.</w:t>
      </w:r>
      <w:r w:rsidRPr="00C9178F">
        <w:rPr>
          <w:rFonts w:ascii="Times New Roman" w:eastAsia="SimSun" w:hAnsi="Times New Roman" w:cs="Mangal"/>
          <w:kern w:val="1"/>
          <w:sz w:val="28"/>
          <w:szCs w:val="28"/>
          <w:lang w:eastAsia="hi-IN" w:bidi="hi-IN"/>
        </w:rPr>
        <w:t xml:space="preserve"> Различение составных частей брошюровщика. </w:t>
      </w:r>
      <w:r w:rsidRPr="00C9178F">
        <w:rPr>
          <w:rFonts w:ascii="Times New Roman" w:eastAsia="SimSun" w:hAnsi="Times New Roman" w:cs="Times New Roman"/>
          <w:kern w:val="1"/>
          <w:sz w:val="28"/>
          <w:szCs w:val="28"/>
          <w:lang w:eastAsia="hi-IN" w:bidi="hi-IN"/>
        </w:rPr>
        <w:t xml:space="preserve">Установка пружины на гребень. </w:t>
      </w:r>
      <w:r w:rsidRPr="00C9178F">
        <w:rPr>
          <w:rFonts w:ascii="Times New Roman" w:eastAsia="SimSun" w:hAnsi="Times New Roman" w:cs="Mangal"/>
          <w:kern w:val="1"/>
          <w:sz w:val="28"/>
          <w:szCs w:val="28"/>
          <w:lang w:eastAsia="hi-IN" w:bidi="hi-IN"/>
        </w:rPr>
        <w:t xml:space="preserve">Вставление листа в перфорационное отверстие брошюровщика. Нанизывание листа на пружину. </w:t>
      </w:r>
      <w:r w:rsidRPr="00C9178F">
        <w:rPr>
          <w:rFonts w:ascii="Times New Roman" w:eastAsia="SimSun" w:hAnsi="Times New Roman" w:cs="Times New Roman"/>
          <w:kern w:val="1"/>
          <w:sz w:val="28"/>
          <w:szCs w:val="28"/>
          <w:lang w:eastAsia="hi-IN" w:bidi="hi-IN"/>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C9178F" w:rsidRPr="00C9178F" w:rsidRDefault="00C9178F" w:rsidP="00C9178F">
      <w:pPr>
        <w:widowControl w:val="0"/>
        <w:suppressAutoHyphens/>
        <w:spacing w:after="0" w:line="360" w:lineRule="auto"/>
        <w:ind w:firstLine="708"/>
        <w:jc w:val="both"/>
        <w:textAlignment w:val="baseline"/>
        <w:rPr>
          <w:rFonts w:ascii="Times New Roman" w:eastAsia="SimSun" w:hAnsi="Times New Roman" w:cs="Mangal"/>
          <w:kern w:val="1"/>
          <w:sz w:val="28"/>
          <w:szCs w:val="28"/>
          <w:lang w:eastAsia="hi-IN" w:bidi="hi-IN"/>
        </w:rPr>
      </w:pPr>
    </w:p>
    <w:p w:rsidR="00C9178F" w:rsidRPr="00C9178F" w:rsidRDefault="00C9178F" w:rsidP="00C9178F">
      <w:pPr>
        <w:widowControl w:val="0"/>
        <w:suppressAutoHyphens/>
        <w:spacing w:after="0" w:line="360" w:lineRule="auto"/>
        <w:ind w:firstLine="708"/>
        <w:jc w:val="both"/>
        <w:textAlignment w:val="baseline"/>
        <w:rPr>
          <w:rFonts w:ascii="Times New Roman" w:eastAsia="SimSun" w:hAnsi="Times New Roman" w:cs="Times New Roman"/>
          <w:kern w:val="1"/>
          <w:sz w:val="28"/>
          <w:szCs w:val="28"/>
          <w:lang w:eastAsia="hi-IN" w:bidi="hi-IN"/>
        </w:rPr>
      </w:pPr>
      <w:r w:rsidRPr="00C9178F">
        <w:rPr>
          <w:rFonts w:ascii="Times New Roman" w:eastAsia="SimSun" w:hAnsi="Times New Roman" w:cs="Mangal"/>
          <w:i/>
          <w:kern w:val="1"/>
          <w:sz w:val="28"/>
          <w:szCs w:val="28"/>
          <w:lang w:eastAsia="hi-IN" w:bidi="hi-IN"/>
        </w:rPr>
        <w:t>Выполнение операций на компьютере.</w:t>
      </w:r>
      <w:r w:rsidRPr="00C9178F">
        <w:rPr>
          <w:rFonts w:ascii="Times New Roman" w:eastAsia="SimSun" w:hAnsi="Times New Roman" w:cs="Mangal"/>
          <w:kern w:val="1"/>
          <w:sz w:val="28"/>
          <w:szCs w:val="28"/>
          <w:lang w:eastAsia="hi-IN" w:bidi="hi-IN"/>
        </w:rPr>
        <w:t xml:space="preserve"> Р</w:t>
      </w:r>
      <w:r w:rsidRPr="00C9178F">
        <w:rPr>
          <w:rFonts w:ascii="Times New Roman" w:eastAsia="SimSun" w:hAnsi="Times New Roman" w:cs="Mangal"/>
          <w:bCs/>
          <w:kern w:val="1"/>
          <w:sz w:val="28"/>
          <w:szCs w:val="28"/>
          <w:lang w:eastAsia="hi-IN" w:bidi="hi-IN"/>
        </w:rPr>
        <w:t>азличение</w:t>
      </w:r>
      <w:r w:rsidRPr="00C9178F">
        <w:rPr>
          <w:rFonts w:ascii="Times New Roman" w:eastAsia="SimSun" w:hAnsi="Times New Roman" w:cs="Mangal"/>
          <w:kern w:val="1"/>
          <w:sz w:val="28"/>
          <w:szCs w:val="28"/>
          <w:lang w:eastAsia="hi-IN" w:bidi="hi-I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Pr="00C9178F">
        <w:rPr>
          <w:rFonts w:ascii="Times New Roman" w:eastAsia="SimSun" w:hAnsi="Times New Roman" w:cs="Mangal"/>
          <w:bCs/>
          <w:i/>
          <w:kern w:val="1"/>
          <w:sz w:val="28"/>
          <w:szCs w:val="28"/>
          <w:lang w:eastAsia="hi-IN" w:bidi="hi-IN"/>
        </w:rPr>
        <w:t xml:space="preserve"> </w:t>
      </w:r>
      <w:r w:rsidRPr="00C9178F">
        <w:rPr>
          <w:rFonts w:ascii="Times New Roman" w:eastAsia="SimSun" w:hAnsi="Times New Roman" w:cs="Times New Roman"/>
          <w:kern w:val="1"/>
          <w:sz w:val="28"/>
          <w:szCs w:val="28"/>
          <w:lang w:eastAsia="hi-IN" w:bidi="hi-IN"/>
        </w:rPr>
        <w:t xml:space="preserve">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w:t>
      </w:r>
      <w:r w:rsidRPr="00C9178F">
        <w:rPr>
          <w:rFonts w:ascii="Times New Roman" w:eastAsia="SimSun" w:hAnsi="Times New Roman" w:cs="Mangal"/>
          <w:kern w:val="1"/>
          <w:sz w:val="28"/>
          <w:szCs w:val="28"/>
          <w:lang w:eastAsia="hi-IN" w:bidi="hi-IN"/>
        </w:rPr>
        <w:t>Создание текстового файла (папки).</w:t>
      </w:r>
      <w:r w:rsidRPr="00C9178F">
        <w:rPr>
          <w:rFonts w:ascii="Times New Roman" w:eastAsia="SimSun" w:hAnsi="Times New Roman" w:cs="Mangal"/>
          <w:bCs/>
          <w:i/>
          <w:kern w:val="1"/>
          <w:sz w:val="28"/>
          <w:szCs w:val="28"/>
          <w:lang w:eastAsia="hi-IN" w:bidi="hi-IN"/>
        </w:rPr>
        <w:t xml:space="preserve"> </w:t>
      </w:r>
      <w:r w:rsidRPr="00C9178F">
        <w:rPr>
          <w:rFonts w:ascii="Times New Roman" w:eastAsia="SimSun" w:hAnsi="Times New Roman" w:cs="Mangal"/>
          <w:kern w:val="1"/>
          <w:sz w:val="28"/>
          <w:szCs w:val="28"/>
          <w:lang w:eastAsia="hi-IN" w:bidi="hi-IN"/>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i/>
          <w:sz w:val="28"/>
          <w:szCs w:val="28"/>
          <w:lang w:eastAsia="ar-SA"/>
        </w:rPr>
        <w:t>Печать на принтере</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bCs/>
          <w:sz w:val="28"/>
          <w:szCs w:val="28"/>
          <w:lang w:eastAsia="ar-SA"/>
        </w:rPr>
        <w:t>Различение</w:t>
      </w:r>
      <w:r w:rsidRPr="00C9178F">
        <w:rPr>
          <w:rFonts w:ascii="Times New Roman" w:eastAsia="Times New Roman" w:hAnsi="Times New Roman" w:cs="Times New Roman"/>
          <w:sz w:val="28"/>
          <w:szCs w:val="28"/>
          <w:lang w:eastAsia="ar-SA"/>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C9178F" w:rsidRPr="00C9178F" w:rsidRDefault="00C9178F" w:rsidP="00C9178F">
      <w:pPr>
        <w:widowControl w:val="0"/>
        <w:suppressAutoHyphens/>
        <w:spacing w:after="0" w:line="360" w:lineRule="auto"/>
        <w:ind w:firstLine="708"/>
        <w:jc w:val="both"/>
        <w:textAlignment w:val="baseline"/>
        <w:rPr>
          <w:rFonts w:ascii="Times New Roman" w:eastAsia="SimSun" w:hAnsi="Times New Roman" w:cs="Times New Roman"/>
          <w:kern w:val="1"/>
          <w:sz w:val="28"/>
          <w:szCs w:val="28"/>
          <w:lang w:eastAsia="hi-IN" w:bidi="hi-IN"/>
        </w:rPr>
      </w:pPr>
      <w:r w:rsidRPr="00C9178F">
        <w:rPr>
          <w:rFonts w:ascii="Times New Roman" w:eastAsia="SimSun" w:hAnsi="Times New Roman" w:cs="Times New Roman"/>
          <w:kern w:val="1"/>
          <w:sz w:val="28"/>
          <w:szCs w:val="28"/>
          <w:lang w:eastAsia="hi-IN" w:bidi="hi-I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C9178F" w:rsidRPr="00C9178F" w:rsidRDefault="00C9178F" w:rsidP="00C9178F">
      <w:pPr>
        <w:suppressAutoHyphens/>
        <w:spacing w:after="0" w:line="240" w:lineRule="auto"/>
        <w:rPr>
          <w:rFonts w:ascii="Calibri" w:eastAsia="Times New Roman" w:hAnsi="Calibri" w:cs="Times New Roman"/>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Растениеводство.</w:t>
      </w:r>
    </w:p>
    <w:p w:rsidR="00C9178F" w:rsidRPr="00C9178F" w:rsidRDefault="00C9178F" w:rsidP="00C9178F">
      <w:pPr>
        <w:widowControl w:val="0"/>
        <w:suppressAutoHyphens/>
        <w:spacing w:after="0" w:line="360" w:lineRule="auto"/>
        <w:ind w:firstLine="708"/>
        <w:jc w:val="both"/>
        <w:textAlignment w:val="baseline"/>
        <w:rPr>
          <w:rFonts w:ascii="Times New Roman" w:eastAsia="SimSun" w:hAnsi="Times New Roman" w:cs="Mangal"/>
          <w:bCs/>
          <w:i/>
          <w:kern w:val="1"/>
          <w:sz w:val="28"/>
          <w:szCs w:val="28"/>
          <w:lang w:eastAsia="hi-IN" w:bidi="hi-IN"/>
        </w:rPr>
      </w:pPr>
      <w:r w:rsidRPr="00C9178F">
        <w:rPr>
          <w:rFonts w:ascii="Times New Roman" w:eastAsia="SimSun" w:hAnsi="Times New Roman" w:cs="Mangal"/>
          <w:bCs/>
          <w:i/>
          <w:kern w:val="1"/>
          <w:sz w:val="28"/>
          <w:szCs w:val="28"/>
          <w:lang w:eastAsia="hi-IN" w:bidi="hi-IN"/>
        </w:rPr>
        <w:t>Выращивание комнатных растений</w:t>
      </w:r>
      <w:r w:rsidRPr="00C9178F">
        <w:rPr>
          <w:rFonts w:ascii="Times New Roman" w:eastAsia="SimSun" w:hAnsi="Times New Roman" w:cs="Mangal"/>
          <w:bCs/>
          <w:kern w:val="1"/>
          <w:sz w:val="28"/>
          <w:szCs w:val="28"/>
          <w:lang w:eastAsia="hi-IN" w:bidi="hi-IN"/>
        </w:rPr>
        <w:t xml:space="preserve">. </w:t>
      </w:r>
      <w:r w:rsidRPr="00C9178F">
        <w:rPr>
          <w:rFonts w:ascii="Times New Roman" w:eastAsia="SimSun" w:hAnsi="Times New Roman" w:cs="Times New Roman"/>
          <w:kern w:val="1"/>
          <w:sz w:val="28"/>
          <w:szCs w:val="28"/>
          <w:lang w:eastAsia="hi-IN" w:bidi="hi-I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C9178F">
        <w:rPr>
          <w:rFonts w:ascii="Times New Roman" w:eastAsia="SimSun" w:hAnsi="Times New Roman" w:cs="Mangal"/>
          <w:kern w:val="1"/>
          <w:sz w:val="28"/>
          <w:szCs w:val="28"/>
          <w:lang w:eastAsia="hi-IN" w:bidi="hi-IN"/>
        </w:rPr>
        <w:t>.</w:t>
      </w:r>
      <w:r w:rsidRPr="00C9178F">
        <w:rPr>
          <w:rFonts w:ascii="Times New Roman" w:eastAsia="SimSun" w:hAnsi="Times New Roman" w:cs="Mangal"/>
          <w:bCs/>
          <w:i/>
          <w:kern w:val="1"/>
          <w:sz w:val="28"/>
          <w:szCs w:val="28"/>
          <w:lang w:eastAsia="hi-IN" w:bidi="hi-IN"/>
        </w:rPr>
        <w:t xml:space="preserve"> </w:t>
      </w:r>
    </w:p>
    <w:p w:rsidR="00C9178F" w:rsidRPr="00C9178F" w:rsidRDefault="00C9178F" w:rsidP="00C9178F">
      <w:pPr>
        <w:widowControl w:val="0"/>
        <w:suppressAutoHyphens/>
        <w:spacing w:after="0" w:line="360" w:lineRule="auto"/>
        <w:ind w:firstLine="708"/>
        <w:jc w:val="both"/>
        <w:textAlignment w:val="baseline"/>
        <w:rPr>
          <w:rFonts w:ascii="Arial" w:eastAsia="SimSun" w:hAnsi="Arial" w:cs="Mangal"/>
          <w:kern w:val="1"/>
          <w:sz w:val="28"/>
          <w:szCs w:val="28"/>
          <w:lang w:eastAsia="hi-IN" w:bidi="hi-IN"/>
        </w:rPr>
      </w:pPr>
      <w:r w:rsidRPr="00C9178F">
        <w:rPr>
          <w:rFonts w:ascii="Times New Roman" w:eastAsia="SimSun" w:hAnsi="Times New Roman" w:cs="Mangal"/>
          <w:bCs/>
          <w:i/>
          <w:kern w:val="1"/>
          <w:sz w:val="28"/>
          <w:szCs w:val="28"/>
          <w:lang w:eastAsia="hi-IN" w:bidi="hi-IN"/>
        </w:rPr>
        <w:t>Выращивание растений в открытом грунте</w:t>
      </w:r>
      <w:r w:rsidRPr="00C9178F">
        <w:rPr>
          <w:rFonts w:ascii="Times New Roman" w:eastAsia="SimSun" w:hAnsi="Times New Roman" w:cs="Mangal"/>
          <w:bCs/>
          <w:kern w:val="1"/>
          <w:sz w:val="28"/>
          <w:szCs w:val="28"/>
          <w:lang w:eastAsia="hi-IN" w:bidi="hi-IN"/>
        </w:rPr>
        <w:t>. П</w:t>
      </w:r>
      <w:r w:rsidRPr="00C9178F">
        <w:rPr>
          <w:rFonts w:ascii="Times New Roman" w:eastAsia="SimSun" w:hAnsi="Times New Roman" w:cs="Mangal"/>
          <w:kern w:val="1"/>
          <w:sz w:val="28"/>
          <w:szCs w:val="28"/>
          <w:lang w:eastAsia="hi-IN" w:bidi="hi-I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C9178F">
        <w:rPr>
          <w:rFonts w:ascii="Times New Roman" w:eastAsia="SimSun" w:hAnsi="Times New Roman" w:cs="Mangal"/>
          <w:bCs/>
          <w:kern w:val="1"/>
          <w:sz w:val="28"/>
          <w:szCs w:val="28"/>
          <w:lang w:eastAsia="hi-IN" w:bidi="hi-IN"/>
        </w:rPr>
        <w:t>П</w:t>
      </w:r>
      <w:r w:rsidRPr="00C9178F">
        <w:rPr>
          <w:rFonts w:ascii="Times New Roman" w:eastAsia="SimSun" w:hAnsi="Times New Roman" w:cs="Mangal"/>
          <w:kern w:val="1"/>
          <w:sz w:val="28"/>
          <w:szCs w:val="28"/>
          <w:lang w:eastAsia="hi-IN" w:bidi="hi-IN"/>
        </w:rPr>
        <w:t>одготовка семян к посадке.</w:t>
      </w:r>
      <w:r w:rsidRPr="00C9178F">
        <w:rPr>
          <w:rFonts w:ascii="Times New Roman" w:eastAsia="SimSun" w:hAnsi="Times New Roman" w:cs="Mangal"/>
          <w:bCs/>
          <w:kern w:val="1"/>
          <w:sz w:val="28"/>
          <w:szCs w:val="28"/>
          <w:lang w:eastAsia="hi-IN" w:bidi="hi-IN"/>
        </w:rPr>
        <w:t xml:space="preserve"> </w:t>
      </w:r>
      <w:r w:rsidRPr="00C9178F">
        <w:rPr>
          <w:rFonts w:ascii="Times New Roman" w:eastAsia="SimSun" w:hAnsi="Times New Roman" w:cs="Mangal"/>
          <w:kern w:val="1"/>
          <w:sz w:val="28"/>
          <w:szCs w:val="28"/>
          <w:lang w:eastAsia="hi-IN" w:bidi="hi-IN"/>
        </w:rPr>
        <w:t xml:space="preserve">Посев семян. Высаживание рассады в открытый грунт. </w:t>
      </w:r>
      <w:r w:rsidRPr="00C9178F">
        <w:rPr>
          <w:rFonts w:ascii="Times New Roman" w:eastAsia="SimSun" w:hAnsi="Times New Roman" w:cs="Mangal"/>
          <w:bCs/>
          <w:kern w:val="1"/>
          <w:sz w:val="28"/>
          <w:szCs w:val="28"/>
          <w:lang w:eastAsia="hi-IN" w:bidi="hi-IN"/>
        </w:rPr>
        <w:t>П</w:t>
      </w:r>
      <w:r w:rsidRPr="00C9178F">
        <w:rPr>
          <w:rFonts w:ascii="Times New Roman" w:eastAsia="SimSun" w:hAnsi="Times New Roman" w:cs="Mangal"/>
          <w:kern w:val="1"/>
          <w:sz w:val="28"/>
          <w:szCs w:val="28"/>
          <w:lang w:eastAsia="hi-IN" w:bidi="hi-IN"/>
        </w:rPr>
        <w:t xml:space="preserve">олив растений. Удаление сорняков. Обрезка веток. </w:t>
      </w:r>
      <w:r w:rsidRPr="00C9178F">
        <w:rPr>
          <w:rFonts w:ascii="Times New Roman" w:eastAsia="SimSun" w:hAnsi="Times New Roman" w:cs="Mangal"/>
          <w:bCs/>
          <w:kern w:val="1"/>
          <w:sz w:val="28"/>
          <w:szCs w:val="28"/>
          <w:lang w:eastAsia="hi-IN" w:bidi="hi-IN"/>
        </w:rPr>
        <w:t>В</w:t>
      </w:r>
      <w:r w:rsidRPr="00C9178F">
        <w:rPr>
          <w:rFonts w:ascii="Times New Roman" w:eastAsia="SimSun" w:hAnsi="Times New Roman" w:cs="Mangal"/>
          <w:kern w:val="1"/>
          <w:sz w:val="28"/>
          <w:szCs w:val="28"/>
          <w:lang w:eastAsia="hi-IN" w:bidi="hi-IN"/>
        </w:rPr>
        <w:t>ыкапывание овощей. Срезание овощей. Подготовка овощей к хранению (очищение от земли, обрезка ботвы, просушивание).</w:t>
      </w:r>
      <w:r w:rsidRPr="00C9178F">
        <w:rPr>
          <w:rFonts w:ascii="Times New Roman" w:eastAsia="SimSun" w:hAnsi="Times New Roman" w:cs="Mangal"/>
          <w:bCs/>
          <w:i/>
          <w:kern w:val="1"/>
          <w:sz w:val="28"/>
          <w:szCs w:val="28"/>
          <w:lang w:eastAsia="hi-IN" w:bidi="hi-IN"/>
        </w:rPr>
        <w:t xml:space="preserve"> </w:t>
      </w:r>
      <w:r w:rsidRPr="00C9178F">
        <w:rPr>
          <w:rFonts w:ascii="Times New Roman" w:eastAsia="SimSun" w:hAnsi="Times New Roman" w:cs="Mangal"/>
          <w:bCs/>
          <w:kern w:val="1"/>
          <w:sz w:val="28"/>
          <w:szCs w:val="28"/>
          <w:lang w:eastAsia="hi-IN" w:bidi="hi-IN"/>
        </w:rPr>
        <w:t>Чистка и мытье</w:t>
      </w:r>
      <w:r w:rsidRPr="00C9178F">
        <w:rPr>
          <w:rFonts w:ascii="Times New Roman" w:eastAsia="SimSun" w:hAnsi="Times New Roman" w:cs="Mangal"/>
          <w:kern w:val="1"/>
          <w:sz w:val="28"/>
          <w:szCs w:val="28"/>
          <w:lang w:eastAsia="hi-IN" w:bidi="hi-IN"/>
        </w:rPr>
        <w:t xml:space="preserve"> садового инвентаря.</w:t>
      </w:r>
    </w:p>
    <w:p w:rsidR="00C9178F" w:rsidRPr="00C9178F" w:rsidRDefault="00C9178F" w:rsidP="00C9178F">
      <w:pPr>
        <w:suppressAutoHyphens/>
        <w:spacing w:after="0" w:line="240" w:lineRule="auto"/>
        <w:rPr>
          <w:rFonts w:ascii="Calibri" w:eastAsia="Times New Roman" w:hAnsi="Calibri" w:cs="Times New Roman"/>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bCs/>
          <w:i/>
          <w:sz w:val="28"/>
          <w:szCs w:val="28"/>
          <w:lang w:eastAsia="ar-SA"/>
        </w:rPr>
      </w:pPr>
      <w:r w:rsidRPr="00C9178F">
        <w:rPr>
          <w:rFonts w:ascii="Times New Roman" w:eastAsia="Times New Roman" w:hAnsi="Times New Roman" w:cs="Times New Roman"/>
          <w:b/>
          <w:bCs/>
          <w:i/>
          <w:sz w:val="28"/>
          <w:szCs w:val="28"/>
          <w:lang w:eastAsia="ar-SA"/>
        </w:rPr>
        <w:t>Швейное дело.</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i/>
          <w:sz w:val="28"/>
          <w:szCs w:val="28"/>
          <w:lang w:eastAsia="ar-SA"/>
        </w:rPr>
        <w:t>Ручное шитье</w:t>
      </w:r>
      <w:r w:rsidRPr="00C9178F">
        <w:rPr>
          <w:rFonts w:ascii="Times New Roman" w:eastAsia="Times New Roman" w:hAnsi="Times New Roman" w:cs="Times New Roman"/>
          <w:sz w:val="28"/>
          <w:szCs w:val="28"/>
          <w:lang w:eastAsia="ar-SA"/>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C9178F">
        <w:rPr>
          <w:rFonts w:ascii="Times New Roman" w:eastAsia="Times New Roman" w:hAnsi="Times New Roman" w:cs="Times New Roman"/>
          <w:i/>
          <w:sz w:val="28"/>
          <w:szCs w:val="28"/>
          <w:lang w:eastAsia="ar-SA"/>
        </w:rPr>
        <w:t xml:space="preserve"> </w:t>
      </w:r>
      <w:r w:rsidRPr="00C9178F">
        <w:rPr>
          <w:rFonts w:ascii="Times New Roman" w:eastAsia="Times New Roman" w:hAnsi="Times New Roman" w:cs="Times New Roman"/>
          <w:sz w:val="28"/>
          <w:szCs w:val="28"/>
          <w:lang w:eastAsia="ar-SA"/>
        </w:rPr>
        <w:t xml:space="preserve">(с четырьмя отверстиями, на ножке). Выполнение шва «вперед иголкой». Закрепление нити на ткани. Выполнение шва «через край».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i/>
          <w:sz w:val="28"/>
          <w:szCs w:val="28"/>
          <w:lang w:eastAsia="ar-SA"/>
        </w:rPr>
        <w:t>Шитье на электрической машинке.</w:t>
      </w:r>
      <w:r w:rsidRPr="00C9178F">
        <w:rPr>
          <w:rFonts w:ascii="Times New Roman" w:eastAsia="Times New Roman" w:hAnsi="Times New Roman" w:cs="Times New Roman"/>
          <w:i/>
          <w:sz w:val="28"/>
          <w:szCs w:val="28"/>
          <w:lang w:eastAsia="ar-SA"/>
        </w:rPr>
        <w:t xml:space="preserve"> </w:t>
      </w:r>
      <w:r w:rsidRPr="00C9178F">
        <w:rPr>
          <w:rFonts w:ascii="Times New Roman" w:eastAsia="Times New Roman" w:hAnsi="Times New Roman" w:cs="Times New Roman"/>
          <w:sz w:val="28"/>
          <w:szCs w:val="28"/>
          <w:lang w:eastAsia="ar-SA"/>
        </w:rPr>
        <w:t xml:space="preserve">Различение основных частей электрической швейной машинки. Подготовка рабочего места. </w:t>
      </w:r>
      <w:r w:rsidRPr="00C9178F">
        <w:rPr>
          <w:rFonts w:ascii="Times New Roman" w:eastAsia="Times New Roman" w:hAnsi="Times New Roman" w:cs="Times New Roman"/>
          <w:bCs/>
          <w:sz w:val="28"/>
          <w:szCs w:val="28"/>
          <w:lang w:eastAsia="ar-SA"/>
        </w:rPr>
        <w:t>Н</w:t>
      </w:r>
      <w:r w:rsidRPr="00C9178F">
        <w:rPr>
          <w:rFonts w:ascii="Times New Roman" w:eastAsia="Times New Roman" w:hAnsi="Times New Roman" w:cs="Times New Roman"/>
          <w:sz w:val="28"/>
          <w:szCs w:val="28"/>
          <w:lang w:eastAsia="ar-SA"/>
        </w:rPr>
        <w:t xml:space="preserve">аматывание нити на шпульку. Вставление шпульки с ниткой в шпульный колпачок. </w:t>
      </w:r>
      <w:r w:rsidRPr="00C9178F">
        <w:rPr>
          <w:rFonts w:ascii="Times New Roman" w:eastAsia="Times New Roman" w:hAnsi="Times New Roman" w:cs="Times New Roman"/>
          <w:bCs/>
          <w:sz w:val="28"/>
          <w:szCs w:val="28"/>
          <w:lang w:eastAsia="ar-SA"/>
        </w:rPr>
        <w:t xml:space="preserve"> В</w:t>
      </w:r>
      <w:r w:rsidRPr="00C9178F">
        <w:rPr>
          <w:rFonts w:ascii="Times New Roman" w:eastAsia="Times New Roman" w:hAnsi="Times New Roman" w:cs="Times New Roman"/>
          <w:sz w:val="28"/>
          <w:szCs w:val="28"/>
          <w:lang w:eastAsia="ar-SA"/>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наматывание нити на шпульку</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вставление шпульки с ниткой в шпульный колпачок</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вставление шпульного колпачка в челнок</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заправка верхней нити</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вывод нижней нити наверх.</w:t>
      </w:r>
      <w:r w:rsidRPr="00C9178F">
        <w:rPr>
          <w:rFonts w:ascii="Times New Roman" w:eastAsia="Times New Roman" w:hAnsi="Times New Roman" w:cs="Times New Roman"/>
          <w:i/>
          <w:sz w:val="28"/>
          <w:szCs w:val="28"/>
          <w:lang w:eastAsia="ar-SA"/>
        </w:rPr>
        <w:t xml:space="preserve"> </w:t>
      </w:r>
      <w:r w:rsidRPr="00C9178F">
        <w:rPr>
          <w:rFonts w:ascii="Times New Roman" w:eastAsia="Times New Roman" w:hAnsi="Times New Roman" w:cs="Times New Roman"/>
          <w:bCs/>
          <w:sz w:val="28"/>
          <w:szCs w:val="28"/>
          <w:lang w:eastAsia="ar-SA"/>
        </w:rPr>
        <w:t>П</w:t>
      </w:r>
      <w:r w:rsidRPr="00C9178F">
        <w:rPr>
          <w:rFonts w:ascii="Times New Roman" w:eastAsia="Times New Roman" w:hAnsi="Times New Roman" w:cs="Times New Roman"/>
          <w:sz w:val="28"/>
          <w:szCs w:val="28"/>
          <w:lang w:eastAsia="ar-SA"/>
        </w:rPr>
        <w:t>одведение ткани под лапку. Опускание иголки в ткань. Соблюдение последовательности действий при подготовке к шитью: поднимание лапки</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подведение ткани под лапку</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опускание иголки</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опускание лапки. Соблюдение последовательности действий при выполнении строчки: нажатие на педаль</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регулировка ткани во время строчки</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отпускание педали. Соблюдение последовательности действий по окончании шитья: поднятие лапки</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поднятие иголки</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вынимание ткани из-под лапки</w:t>
      </w:r>
      <w:r w:rsidRPr="00C9178F">
        <w:rPr>
          <w:rFonts w:ascii="Times New Roman" w:eastAsia="Times New Roman" w:hAnsi="Times New Roman" w:cs="Times New Roman"/>
          <w:bCs/>
          <w:sz w:val="28"/>
          <w:szCs w:val="28"/>
          <w:lang w:eastAsia="ar-SA"/>
        </w:rPr>
        <w:t xml:space="preserve">, </w:t>
      </w:r>
      <w:r w:rsidRPr="00C9178F">
        <w:rPr>
          <w:rFonts w:ascii="Times New Roman" w:eastAsia="Times New Roman" w:hAnsi="Times New Roman" w:cs="Times New Roman"/>
          <w:sz w:val="28"/>
          <w:szCs w:val="28"/>
          <w:lang w:eastAsia="ar-SA"/>
        </w:rPr>
        <w:t xml:space="preserve">обрезание нити. Уборка рабочего места.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i/>
          <w:sz w:val="28"/>
          <w:szCs w:val="28"/>
          <w:lang w:eastAsia="ar-SA"/>
        </w:rPr>
        <w:t>Кройка и сборка изделия.</w:t>
      </w:r>
      <w:r w:rsidRPr="00C9178F">
        <w:rPr>
          <w:rFonts w:ascii="Times New Roman" w:eastAsia="Times New Roman" w:hAnsi="Times New Roman" w:cs="Times New Roman"/>
          <w:bCs/>
          <w:sz w:val="28"/>
          <w:szCs w:val="28"/>
          <w:lang w:eastAsia="ar-SA"/>
        </w:rPr>
        <w:t xml:space="preserve"> С</w:t>
      </w:r>
      <w:r w:rsidRPr="00C9178F">
        <w:rPr>
          <w:rFonts w:ascii="Times New Roman" w:eastAsia="Times New Roman" w:hAnsi="Times New Roman" w:cs="Times New Roman"/>
          <w:sz w:val="28"/>
          <w:szCs w:val="28"/>
          <w:lang w:eastAsia="ar-SA"/>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выполнение припуска на шов</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снятие выкройки с ткани</w:t>
      </w:r>
      <w:r w:rsidRPr="00C9178F">
        <w:rPr>
          <w:rFonts w:ascii="Times New Roman" w:eastAsia="Times New Roman" w:hAnsi="Times New Roman" w:cs="Times New Roman"/>
          <w:bCs/>
          <w:i/>
          <w:sz w:val="28"/>
          <w:szCs w:val="28"/>
          <w:lang w:eastAsia="ar-SA"/>
        </w:rPr>
        <w:t xml:space="preserve">, </w:t>
      </w:r>
      <w:r w:rsidRPr="00C9178F">
        <w:rPr>
          <w:rFonts w:ascii="Times New Roman" w:eastAsia="Times New Roman" w:hAnsi="Times New Roman" w:cs="Times New Roman"/>
          <w:sz w:val="28"/>
          <w:szCs w:val="28"/>
          <w:lang w:eastAsia="ar-SA"/>
        </w:rPr>
        <w:t xml:space="preserve">вырезание детали изделия. Соединение деталей изделия.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C9178F" w:rsidRPr="00C9178F" w:rsidRDefault="00C9178F" w:rsidP="00C9178F">
      <w:pPr>
        <w:suppressAutoHyphens/>
        <w:spacing w:after="0" w:line="360" w:lineRule="auto"/>
        <w:jc w:val="both"/>
        <w:rPr>
          <w:rFonts w:ascii="Times New Roman" w:eastAsia="Times New Roman" w:hAnsi="Times New Roman" w:cs="Times New Roman"/>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pacing w:val="2"/>
          <w:sz w:val="28"/>
          <w:szCs w:val="28"/>
          <w:lang w:eastAsia="ar-SA"/>
        </w:rPr>
      </w:pPr>
      <w:r w:rsidRPr="00C9178F">
        <w:rPr>
          <w:rFonts w:ascii="Times New Roman" w:eastAsia="Times New Roman" w:hAnsi="Times New Roman" w:cs="Times New Roman"/>
          <w:b/>
          <w:spacing w:val="2"/>
          <w:sz w:val="28"/>
          <w:szCs w:val="28"/>
          <w:lang w:eastAsia="ar-SA"/>
        </w:rPr>
        <w:t>ПРОГРАММЫ КОРРЕКЦИОННЫХ КУРСОВ</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sz w:val="28"/>
          <w:szCs w:val="28"/>
          <w:lang w:val="en-US" w:eastAsia="ar-SA"/>
        </w:rPr>
        <w:t>I</w:t>
      </w:r>
      <w:r w:rsidRPr="00C9178F">
        <w:rPr>
          <w:rFonts w:ascii="Times New Roman" w:eastAsia="Times New Roman" w:hAnsi="Times New Roman" w:cs="Times New Roman"/>
          <w:b/>
          <w:sz w:val="28"/>
          <w:szCs w:val="28"/>
          <w:lang w:eastAsia="ar-SA"/>
        </w:rPr>
        <w:t>. СЕНСОРНОЕ РАЗВИТИЕ</w:t>
      </w:r>
      <w:r w:rsidRPr="00C9178F">
        <w:rPr>
          <w:rFonts w:ascii="Times New Roman" w:eastAsia="Times New Roman" w:hAnsi="Times New Roman" w:cs="Times New Roman"/>
          <w:b/>
          <w:i/>
          <w:sz w:val="28"/>
          <w:szCs w:val="28"/>
          <w:lang w:eastAsia="ar-SA"/>
        </w:rPr>
        <w:t>.</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ab/>
        <w:t xml:space="preserve">Программно-методический материал включает </w:t>
      </w:r>
      <w:r w:rsidRPr="00C9178F">
        <w:rPr>
          <w:rFonts w:ascii="Times New Roman" w:eastAsia="Times New Roman" w:hAnsi="Times New Roman" w:cs="Times New Roman"/>
          <w:bCs/>
          <w:sz w:val="28"/>
          <w:szCs w:val="28"/>
          <w:lang w:eastAsia="ar-SA"/>
        </w:rPr>
        <w:t>5 разделов</w:t>
      </w:r>
      <w:r w:rsidRPr="00C9178F">
        <w:rPr>
          <w:rFonts w:ascii="Times New Roman" w:eastAsia="Times New Roman" w:hAnsi="Times New Roman" w:cs="Times New Roman"/>
          <w:sz w:val="28"/>
          <w:szCs w:val="28"/>
          <w:lang w:eastAsia="ar-SA"/>
        </w:rPr>
        <w:t>: «Зрительное восприятие», «Слуховое восприятие», «Кинестетическое восприятие», «Восприятие запаха», «Восприятие вкуса».</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Примерное содержание коррекционных занятий</w:t>
      </w:r>
    </w:p>
    <w:p w:rsidR="00C9178F" w:rsidRPr="00C9178F" w:rsidRDefault="00C9178F" w:rsidP="00C9178F">
      <w:pPr>
        <w:suppressAutoHyphens/>
        <w:spacing w:line="360" w:lineRule="auto"/>
        <w:jc w:val="center"/>
        <w:rPr>
          <w:rFonts w:ascii="Times New Roman" w:eastAsia="Arial Unicode MS" w:hAnsi="Times New Roman" w:cs="Times New Roman"/>
          <w:bCs/>
          <w:color w:val="00000A"/>
          <w:kern w:val="1"/>
          <w:sz w:val="28"/>
          <w:szCs w:val="28"/>
          <w:lang w:eastAsia="ar-SA"/>
        </w:rPr>
      </w:pPr>
      <w:r w:rsidRPr="00C9178F">
        <w:rPr>
          <w:rFonts w:ascii="Times New Roman" w:eastAsia="Arial Unicode MS" w:hAnsi="Times New Roman" w:cs="Times New Roman"/>
          <w:b/>
          <w:bCs/>
          <w:i/>
          <w:color w:val="00000A"/>
          <w:kern w:val="1"/>
          <w:sz w:val="28"/>
          <w:szCs w:val="28"/>
          <w:lang w:eastAsia="ar-SA"/>
        </w:rPr>
        <w:t>Зрительное восприятие</w:t>
      </w:r>
      <w:r w:rsidRPr="00C9178F">
        <w:rPr>
          <w:rFonts w:ascii="Times New Roman" w:eastAsia="Arial Unicode MS" w:hAnsi="Times New Roman" w:cs="Times New Roman"/>
          <w:bCs/>
          <w:color w:val="00000A"/>
          <w:kern w:val="1"/>
          <w:sz w:val="28"/>
          <w:szCs w:val="28"/>
          <w:lang w:eastAsia="ar-SA"/>
        </w:rPr>
        <w:t>.</w:t>
      </w:r>
    </w:p>
    <w:p w:rsidR="00C9178F" w:rsidRPr="00C9178F" w:rsidRDefault="00C9178F" w:rsidP="00C9178F">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bCs/>
          <w:color w:val="00000A"/>
          <w:kern w:val="1"/>
          <w:sz w:val="28"/>
          <w:szCs w:val="28"/>
          <w:lang w:eastAsia="ar-SA"/>
        </w:rPr>
        <w:t>Ф</w:t>
      </w:r>
      <w:r w:rsidRPr="00C9178F">
        <w:rPr>
          <w:rFonts w:ascii="Times New Roman" w:eastAsia="Arial Unicode MS" w:hAnsi="Times New Roman" w:cs="Times New Roman"/>
          <w:color w:val="00000A"/>
          <w:kern w:val="1"/>
          <w:sz w:val="28"/>
          <w:szCs w:val="28"/>
          <w:lang w:eastAsia="ar-SA"/>
        </w:rPr>
        <w:t>иксация взгляда на лице человека.</w:t>
      </w:r>
      <w:r w:rsidRPr="00C9178F">
        <w:rPr>
          <w:rFonts w:ascii="Times New Roman" w:eastAsia="Arial Unicode MS" w:hAnsi="Times New Roman" w:cs="Times New Roman"/>
          <w:i/>
          <w:iCs/>
          <w:color w:val="00000A"/>
          <w:kern w:val="1"/>
          <w:sz w:val="28"/>
          <w:szCs w:val="28"/>
          <w:lang w:eastAsia="ar-SA"/>
        </w:rPr>
        <w:t xml:space="preserve"> </w:t>
      </w:r>
      <w:r w:rsidRPr="00C9178F">
        <w:rPr>
          <w:rFonts w:ascii="Times New Roman" w:eastAsia="Arial Unicode MS" w:hAnsi="Times New Roman" w:cs="Times New Roman"/>
          <w:iCs/>
          <w:color w:val="00000A"/>
          <w:kern w:val="1"/>
          <w:sz w:val="28"/>
          <w:szCs w:val="28"/>
          <w:lang w:eastAsia="ar-SA"/>
        </w:rPr>
        <w:t>Ф</w:t>
      </w:r>
      <w:r w:rsidRPr="00C9178F">
        <w:rPr>
          <w:rFonts w:ascii="Times New Roman" w:eastAsia="Arial Unicode MS" w:hAnsi="Times New Roman" w:cs="Times New Roman"/>
          <w:color w:val="00000A"/>
          <w:kern w:val="1"/>
          <w:sz w:val="28"/>
          <w:szCs w:val="28"/>
          <w:lang w:eastAsia="ar-SA"/>
        </w:rPr>
        <w:t xml:space="preserve">иксация взгляда на </w:t>
      </w:r>
      <w:r w:rsidRPr="00C9178F">
        <w:rPr>
          <w:rFonts w:ascii="Times New Roman" w:eastAsia="Arial Unicode MS" w:hAnsi="Times New Roman" w:cs="Times New Roman"/>
          <w:bCs/>
          <w:color w:val="00000A"/>
          <w:kern w:val="1"/>
          <w:sz w:val="28"/>
          <w:szCs w:val="28"/>
          <w:lang w:eastAsia="ar-SA"/>
        </w:rPr>
        <w:t>неподвижном с</w:t>
      </w:r>
      <w:r w:rsidRPr="00C9178F">
        <w:rPr>
          <w:rFonts w:ascii="Times New Roman" w:eastAsia="Arial Unicode MS" w:hAnsi="Times New Roman" w:cs="Times New Roman"/>
          <w:color w:val="00000A"/>
          <w:kern w:val="1"/>
          <w:sz w:val="28"/>
          <w:szCs w:val="28"/>
          <w:lang w:eastAsia="ar-SA"/>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C9178F">
        <w:rPr>
          <w:rFonts w:ascii="Times New Roman" w:eastAsia="Arial Unicode MS" w:hAnsi="Times New Roman" w:cs="Times New Roman"/>
          <w:iCs/>
          <w:color w:val="00000A"/>
          <w:kern w:val="1"/>
          <w:sz w:val="28"/>
          <w:szCs w:val="28"/>
          <w:lang w:eastAsia="ar-SA"/>
        </w:rPr>
        <w:t>П</w:t>
      </w:r>
      <w:r w:rsidRPr="00C9178F">
        <w:rPr>
          <w:rFonts w:ascii="Times New Roman" w:eastAsia="Arial Unicode MS" w:hAnsi="Times New Roman" w:cs="Times New Roman"/>
          <w:color w:val="00000A"/>
          <w:kern w:val="1"/>
          <w:sz w:val="28"/>
          <w:szCs w:val="28"/>
          <w:lang w:eastAsia="ar-SA"/>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C9178F" w:rsidRPr="00C9178F" w:rsidRDefault="00C9178F" w:rsidP="00C9178F">
      <w:pPr>
        <w:suppressAutoHyphens/>
        <w:spacing w:line="360" w:lineRule="auto"/>
        <w:jc w:val="center"/>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b/>
          <w:i/>
          <w:color w:val="00000A"/>
          <w:kern w:val="1"/>
          <w:sz w:val="28"/>
          <w:szCs w:val="28"/>
          <w:lang w:eastAsia="ar-SA"/>
        </w:rPr>
        <w:t>Слуховое восприятие</w:t>
      </w:r>
      <w:r w:rsidRPr="00C9178F">
        <w:rPr>
          <w:rFonts w:ascii="Times New Roman" w:eastAsia="Arial Unicode MS" w:hAnsi="Times New Roman" w:cs="Times New Roman"/>
          <w:b/>
          <w:color w:val="00000A"/>
          <w:kern w:val="1"/>
          <w:sz w:val="28"/>
          <w:szCs w:val="28"/>
          <w:lang w:eastAsia="ar-SA"/>
        </w:rPr>
        <w:t>.</w:t>
      </w:r>
    </w:p>
    <w:p w:rsidR="00C9178F" w:rsidRPr="00C9178F" w:rsidRDefault="00C9178F" w:rsidP="00C9178F">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C9178F">
        <w:rPr>
          <w:rFonts w:ascii="Times New Roman" w:eastAsia="Arial Unicode MS" w:hAnsi="Times New Roman" w:cs="Times New Roman"/>
          <w:i/>
          <w:iCs/>
          <w:color w:val="00000A"/>
          <w:kern w:val="1"/>
          <w:sz w:val="28"/>
          <w:szCs w:val="28"/>
          <w:lang w:eastAsia="ar-SA"/>
        </w:rPr>
        <w:t xml:space="preserve"> </w:t>
      </w:r>
      <w:r w:rsidRPr="00C9178F">
        <w:rPr>
          <w:rFonts w:ascii="Times New Roman" w:eastAsia="Arial Unicode MS" w:hAnsi="Times New Roman" w:cs="Times New Roman"/>
          <w:iCs/>
          <w:color w:val="00000A"/>
          <w:kern w:val="1"/>
          <w:sz w:val="28"/>
          <w:szCs w:val="28"/>
          <w:lang w:eastAsia="ar-SA"/>
        </w:rPr>
        <w:t>Л</w:t>
      </w:r>
      <w:r w:rsidRPr="00C9178F">
        <w:rPr>
          <w:rFonts w:ascii="Times New Roman" w:eastAsia="Arial Unicode MS" w:hAnsi="Times New Roman" w:cs="Times New Roman"/>
          <w:color w:val="00000A"/>
          <w:kern w:val="1"/>
          <w:sz w:val="28"/>
          <w:szCs w:val="28"/>
          <w:lang w:eastAsia="ar-SA"/>
        </w:rPr>
        <w:t>окализация неподвижного удаленного источника звука.</w:t>
      </w:r>
      <w:r w:rsidRPr="00C9178F">
        <w:rPr>
          <w:rFonts w:ascii="Times New Roman" w:eastAsia="Arial Unicode MS" w:hAnsi="Times New Roman" w:cs="Times New Roman"/>
          <w:i/>
          <w:iCs/>
          <w:color w:val="00000A"/>
          <w:kern w:val="1"/>
          <w:sz w:val="28"/>
          <w:szCs w:val="28"/>
          <w:lang w:eastAsia="ar-SA"/>
        </w:rPr>
        <w:t xml:space="preserve"> </w:t>
      </w:r>
      <w:r w:rsidRPr="00C9178F">
        <w:rPr>
          <w:rFonts w:ascii="Times New Roman" w:eastAsia="Arial Unicode MS" w:hAnsi="Times New Roman" w:cs="Times New Roman"/>
          <w:iCs/>
          <w:color w:val="00000A"/>
          <w:kern w:val="1"/>
          <w:sz w:val="28"/>
          <w:szCs w:val="28"/>
          <w:lang w:eastAsia="ar-SA"/>
        </w:rPr>
        <w:t>С</w:t>
      </w:r>
      <w:r w:rsidRPr="00C9178F">
        <w:rPr>
          <w:rFonts w:ascii="Times New Roman" w:eastAsia="Arial Unicode MS" w:hAnsi="Times New Roman" w:cs="Times New Roman"/>
          <w:color w:val="00000A"/>
          <w:kern w:val="1"/>
          <w:sz w:val="28"/>
          <w:szCs w:val="28"/>
          <w:lang w:eastAsia="ar-SA"/>
        </w:rPr>
        <w:t xml:space="preserve">оотнесение звука с его источником. Нахождение одинаковых по звучанию объектов. </w:t>
      </w:r>
    </w:p>
    <w:p w:rsidR="00C9178F" w:rsidRPr="00C9178F" w:rsidRDefault="00C9178F" w:rsidP="00C9178F">
      <w:pPr>
        <w:suppressAutoHyphens/>
        <w:spacing w:line="360" w:lineRule="auto"/>
        <w:jc w:val="center"/>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b/>
          <w:i/>
          <w:color w:val="00000A"/>
          <w:kern w:val="1"/>
          <w:sz w:val="28"/>
          <w:szCs w:val="28"/>
          <w:lang w:eastAsia="ar-SA"/>
        </w:rPr>
        <w:t>Кинестетическое восприятие</w:t>
      </w:r>
      <w:r w:rsidRPr="00C9178F">
        <w:rPr>
          <w:rFonts w:ascii="Times New Roman" w:eastAsia="Arial Unicode MS" w:hAnsi="Times New Roman" w:cs="Times New Roman"/>
          <w:b/>
          <w:color w:val="00000A"/>
          <w:kern w:val="1"/>
          <w:sz w:val="28"/>
          <w:szCs w:val="28"/>
          <w:lang w:eastAsia="ar-SA"/>
        </w:rPr>
        <w:t>.</w:t>
      </w:r>
    </w:p>
    <w:p w:rsidR="00C9178F" w:rsidRPr="00C9178F" w:rsidRDefault="00C9178F" w:rsidP="00C9178F">
      <w:pPr>
        <w:suppressAutoHyphens/>
        <w:spacing w:line="360" w:lineRule="auto"/>
        <w:ind w:firstLine="708"/>
        <w:jc w:val="both"/>
        <w:rPr>
          <w:rFonts w:ascii="Times New Roman" w:eastAsia="Arial Unicode MS" w:hAnsi="Times New Roman" w:cs="Times New Roman"/>
          <w:b/>
          <w:color w:val="00000A"/>
          <w:kern w:val="1"/>
          <w:sz w:val="28"/>
          <w:szCs w:val="28"/>
          <w:lang w:eastAsia="ar-SA"/>
        </w:rPr>
      </w:pPr>
      <w:r w:rsidRPr="00C9178F">
        <w:rPr>
          <w:rFonts w:ascii="Times New Roman" w:eastAsia="Arial Unicode MS" w:hAnsi="Times New Roman" w:cs="Times New Roman"/>
          <w:bCs/>
          <w:color w:val="00000A"/>
          <w:kern w:val="1"/>
          <w:sz w:val="28"/>
          <w:szCs w:val="28"/>
          <w:lang w:eastAsia="ar-SA"/>
        </w:rPr>
        <w:t>Эмоционально-двигательная</w:t>
      </w:r>
      <w:r w:rsidRPr="00C9178F">
        <w:rPr>
          <w:rFonts w:ascii="Times New Roman" w:eastAsia="Arial Unicode MS" w:hAnsi="Times New Roman" w:cs="Times New Roman"/>
          <w:color w:val="00000A"/>
          <w:kern w:val="1"/>
          <w:sz w:val="28"/>
          <w:szCs w:val="28"/>
          <w:lang w:eastAsia="ar-SA"/>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C9178F">
        <w:rPr>
          <w:rFonts w:ascii="Times New Roman" w:eastAsia="Arial Unicode MS" w:hAnsi="Times New Roman" w:cs="Times New Roman"/>
          <w:i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вязкости (жидкий, густой, сыпучий).</w:t>
      </w:r>
      <w:r w:rsidRPr="00C9178F">
        <w:rPr>
          <w:rFonts w:ascii="Times New Roman" w:eastAsia="Arial Unicode MS" w:hAnsi="Times New Roman" w:cs="Times New Roman"/>
          <w:i/>
          <w:i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Реакция на вибрацию, исходящую от объектов.</w:t>
      </w:r>
      <w:r w:rsidRPr="00C9178F">
        <w:rPr>
          <w:rFonts w:ascii="Times New Roman" w:eastAsia="Arial Unicode MS" w:hAnsi="Times New Roman" w:cs="Times New Roman"/>
          <w:i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Реакция на давление на поверхность тела.</w:t>
      </w:r>
      <w:r w:rsidRPr="00C9178F">
        <w:rPr>
          <w:rFonts w:ascii="Times New Roman" w:eastAsia="Arial Unicode MS" w:hAnsi="Times New Roman" w:cs="Times New Roman"/>
          <w:i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Реакция на горизонтальное</w:t>
      </w:r>
      <w:r w:rsidRPr="00C9178F">
        <w:rPr>
          <w:rFonts w:ascii="Times New Roman" w:eastAsia="Arial Unicode MS" w:hAnsi="Times New Roman" w:cs="Times New Roman"/>
          <w:i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 xml:space="preserve">вертикальное) положение тела. </w:t>
      </w:r>
      <w:r w:rsidRPr="00C9178F">
        <w:rPr>
          <w:rFonts w:ascii="Times New Roman" w:eastAsia="Arial Unicode MS" w:hAnsi="Times New Roman" w:cs="Times New Roman"/>
          <w:bCs/>
          <w:color w:val="00000A"/>
          <w:kern w:val="1"/>
          <w:sz w:val="28"/>
          <w:szCs w:val="28"/>
          <w:lang w:eastAsia="ar-SA"/>
        </w:rPr>
        <w:t xml:space="preserve">Реакция на положение </w:t>
      </w:r>
      <w:r w:rsidRPr="00C9178F">
        <w:rPr>
          <w:rFonts w:ascii="Times New Roman" w:eastAsia="Arial Unicode MS" w:hAnsi="Times New Roman" w:cs="Times New Roman"/>
          <w:color w:val="00000A"/>
          <w:kern w:val="1"/>
          <w:sz w:val="28"/>
          <w:szCs w:val="28"/>
          <w:lang w:eastAsia="ar-SA"/>
        </w:rPr>
        <w:t>частей тела</w:t>
      </w:r>
      <w:r w:rsidRPr="00C9178F">
        <w:rPr>
          <w:rFonts w:ascii="Times New Roman" w:eastAsia="Arial Unicode MS" w:hAnsi="Times New Roman" w:cs="Times New Roman"/>
          <w:i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Реакция на соприкосновение тела с разными видами поверхностей.</w:t>
      </w:r>
      <w:r w:rsidRPr="00C9178F">
        <w:rPr>
          <w:rFonts w:ascii="Times New Roman" w:eastAsia="Arial Unicode MS" w:hAnsi="Times New Roman" w:cs="Times New Roman"/>
          <w:i/>
          <w:iCs/>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Различение материалов (дерево, металл, клейстер, крупа, вода и др.) по</w:t>
      </w:r>
      <w:r w:rsidRPr="00C9178F">
        <w:rPr>
          <w:rFonts w:ascii="Times New Roman" w:eastAsia="Arial Unicode MS" w:hAnsi="Times New Roman" w:cs="Times New Roman"/>
          <w:b/>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температуре (холодный,  горячий)</w:t>
      </w:r>
      <w:r w:rsidRPr="00C9178F">
        <w:rPr>
          <w:rFonts w:ascii="Times New Roman" w:eastAsia="Arial Unicode MS" w:hAnsi="Times New Roman" w:cs="Times New Roman"/>
          <w:b/>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фактуре (гладкий, шероховатый)</w:t>
      </w:r>
      <w:r w:rsidRPr="00C9178F">
        <w:rPr>
          <w:rFonts w:ascii="Times New Roman" w:eastAsia="Arial Unicode MS" w:hAnsi="Times New Roman" w:cs="Times New Roman"/>
          <w:b/>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влажности (мокрый, сухой)</w:t>
      </w:r>
      <w:r w:rsidRPr="00C9178F">
        <w:rPr>
          <w:rFonts w:ascii="Times New Roman" w:eastAsia="Arial Unicode MS" w:hAnsi="Times New Roman" w:cs="Times New Roman"/>
          <w:b/>
          <w:color w:val="00000A"/>
          <w:kern w:val="1"/>
          <w:sz w:val="28"/>
          <w:szCs w:val="28"/>
          <w:lang w:eastAsia="ar-SA"/>
        </w:rPr>
        <w:t xml:space="preserve">, </w:t>
      </w:r>
      <w:r w:rsidRPr="00C9178F">
        <w:rPr>
          <w:rFonts w:ascii="Times New Roman" w:eastAsia="Arial Unicode MS" w:hAnsi="Times New Roman" w:cs="Times New Roman"/>
          <w:color w:val="00000A"/>
          <w:kern w:val="1"/>
          <w:sz w:val="28"/>
          <w:szCs w:val="28"/>
          <w:lang w:eastAsia="ar-SA"/>
        </w:rPr>
        <w:t xml:space="preserve">вязкости (жидкий, густой).  </w:t>
      </w:r>
    </w:p>
    <w:p w:rsidR="00C9178F" w:rsidRPr="00C9178F" w:rsidRDefault="00C9178F" w:rsidP="00C9178F">
      <w:pPr>
        <w:suppressAutoHyphens/>
        <w:spacing w:line="360" w:lineRule="auto"/>
        <w:jc w:val="center"/>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b/>
          <w:i/>
          <w:color w:val="00000A"/>
          <w:kern w:val="1"/>
          <w:sz w:val="28"/>
          <w:szCs w:val="28"/>
          <w:lang w:eastAsia="ar-SA"/>
        </w:rPr>
        <w:t>Восприятие запаха</w:t>
      </w:r>
      <w:r w:rsidRPr="00C9178F">
        <w:rPr>
          <w:rFonts w:ascii="Times New Roman" w:eastAsia="Arial Unicode MS" w:hAnsi="Times New Roman" w:cs="Times New Roman"/>
          <w:b/>
          <w:color w:val="00000A"/>
          <w:kern w:val="1"/>
          <w:sz w:val="28"/>
          <w:szCs w:val="28"/>
          <w:lang w:eastAsia="ar-SA"/>
        </w:rPr>
        <w:t>.</w:t>
      </w:r>
    </w:p>
    <w:p w:rsidR="00C9178F" w:rsidRPr="00C9178F" w:rsidRDefault="00C9178F" w:rsidP="00C9178F">
      <w:pPr>
        <w:suppressAutoHyphens/>
        <w:spacing w:line="360" w:lineRule="auto"/>
        <w:ind w:firstLine="708"/>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 xml:space="preserve">Реакция на запахи. Узнавание (различение) объектов по запаху (лимон, банан, хвоя, кофе и др.) </w:t>
      </w:r>
    </w:p>
    <w:p w:rsidR="00C9178F" w:rsidRPr="00C9178F" w:rsidRDefault="00C9178F" w:rsidP="00C9178F">
      <w:pPr>
        <w:suppressAutoHyphens/>
        <w:spacing w:line="360" w:lineRule="auto"/>
        <w:jc w:val="center"/>
        <w:rPr>
          <w:rFonts w:ascii="Times New Roman" w:eastAsia="Arial Unicode MS" w:hAnsi="Times New Roman" w:cs="Times New Roman"/>
          <w:b/>
          <w:i/>
          <w:color w:val="00000A"/>
          <w:kern w:val="1"/>
          <w:sz w:val="28"/>
          <w:szCs w:val="28"/>
          <w:lang w:eastAsia="ar-SA"/>
        </w:rPr>
      </w:pPr>
    </w:p>
    <w:p w:rsidR="00C9178F" w:rsidRPr="00C9178F" w:rsidRDefault="00C9178F" w:rsidP="00C9178F">
      <w:pPr>
        <w:suppressAutoHyphens/>
        <w:spacing w:line="360" w:lineRule="auto"/>
        <w:jc w:val="center"/>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b/>
          <w:i/>
          <w:color w:val="00000A"/>
          <w:kern w:val="1"/>
          <w:sz w:val="28"/>
          <w:szCs w:val="28"/>
          <w:lang w:eastAsia="ar-SA"/>
        </w:rPr>
        <w:t>Восприятие вкуса</w:t>
      </w:r>
      <w:r w:rsidRPr="00C9178F">
        <w:rPr>
          <w:rFonts w:ascii="Times New Roman" w:eastAsia="Arial Unicode MS" w:hAnsi="Times New Roman" w:cs="Times New Roman"/>
          <w:b/>
          <w:color w:val="00000A"/>
          <w:kern w:val="1"/>
          <w:sz w:val="28"/>
          <w:szCs w:val="28"/>
          <w:lang w:eastAsia="ar-SA"/>
        </w:rPr>
        <w:t>.</w:t>
      </w:r>
    </w:p>
    <w:p w:rsidR="00C9178F" w:rsidRPr="00C9178F" w:rsidRDefault="00C9178F" w:rsidP="00C9178F">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val="en-US" w:eastAsia="ar-SA"/>
        </w:rPr>
        <w:t>II</w:t>
      </w:r>
      <w:r w:rsidRPr="00C9178F">
        <w:rPr>
          <w:rFonts w:ascii="Times New Roman" w:eastAsia="Times New Roman" w:hAnsi="Times New Roman" w:cs="Times New Roman"/>
          <w:b/>
          <w:sz w:val="28"/>
          <w:szCs w:val="28"/>
          <w:lang w:eastAsia="ar-SA"/>
        </w:rPr>
        <w:t>. ПРЕДМЕТНО-ПРАКТИЧЕСКИЕ ДЕЙСТВИЯ</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ab/>
        <w:t>Целью обучения является формирование целенаправленных произвольных действий с различными предметами и материалами.</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ab/>
        <w:t xml:space="preserve">Программно-методический материал включает </w:t>
      </w:r>
      <w:r w:rsidRPr="00C9178F">
        <w:rPr>
          <w:rFonts w:ascii="Times New Roman" w:eastAsia="Times New Roman" w:hAnsi="Times New Roman" w:cs="Times New Roman"/>
          <w:bCs/>
          <w:sz w:val="28"/>
          <w:szCs w:val="28"/>
          <w:lang w:eastAsia="ar-SA"/>
        </w:rPr>
        <w:t>2 раздела</w:t>
      </w:r>
      <w:r w:rsidRPr="00C9178F">
        <w:rPr>
          <w:rFonts w:ascii="Times New Roman" w:eastAsia="Times New Roman" w:hAnsi="Times New Roman" w:cs="Times New Roman"/>
          <w:sz w:val="28"/>
          <w:szCs w:val="28"/>
          <w:lang w:eastAsia="ar-SA"/>
        </w:rPr>
        <w:t>: «Действия с материалами», «Действия с предметами».</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Материально-техническое оснащение учебного предмета </w:t>
      </w:r>
      <w:r w:rsidRPr="00C9178F">
        <w:rPr>
          <w:rFonts w:ascii="Times New Roman" w:eastAsia="Times New Roman" w:hAnsi="Times New Roman" w:cs="Times New Roman"/>
          <w:bCs/>
          <w:sz w:val="28"/>
          <w:szCs w:val="28"/>
          <w:lang w:eastAsia="ar-SA"/>
        </w:rPr>
        <w:t xml:space="preserve">«Предметно-практические действия» </w:t>
      </w:r>
      <w:r w:rsidRPr="00C9178F">
        <w:rPr>
          <w:rFonts w:ascii="Times New Roman" w:eastAsia="Times New Roman" w:hAnsi="Times New Roman" w:cs="Times New Roman"/>
          <w:sz w:val="28"/>
          <w:szCs w:val="28"/>
          <w:lang w:eastAsia="ar-SA"/>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Примерное содержание коррекционных занятий</w:t>
      </w:r>
    </w:p>
    <w:p w:rsidR="00C9178F" w:rsidRPr="00C9178F" w:rsidRDefault="00C9178F" w:rsidP="00C9178F">
      <w:pPr>
        <w:suppressAutoHyphens/>
        <w:spacing w:line="360" w:lineRule="auto"/>
        <w:jc w:val="center"/>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b/>
          <w:i/>
          <w:color w:val="00000A"/>
          <w:kern w:val="1"/>
          <w:sz w:val="28"/>
          <w:szCs w:val="28"/>
          <w:lang w:eastAsia="ar-SA"/>
        </w:rPr>
        <w:t>Действия с материалами</w:t>
      </w:r>
      <w:r w:rsidRPr="00C9178F">
        <w:rPr>
          <w:rFonts w:ascii="Times New Roman" w:eastAsia="Arial Unicode MS" w:hAnsi="Times New Roman" w:cs="Times New Roman"/>
          <w:b/>
          <w:color w:val="00000A"/>
          <w:kern w:val="1"/>
          <w:sz w:val="28"/>
          <w:szCs w:val="28"/>
          <w:lang w:eastAsia="ar-SA"/>
        </w:rPr>
        <w:t>.</w:t>
      </w:r>
    </w:p>
    <w:p w:rsidR="00C9178F" w:rsidRPr="00C9178F" w:rsidRDefault="00C9178F" w:rsidP="00C9178F">
      <w:pPr>
        <w:suppressAutoHyphens/>
        <w:spacing w:line="360" w:lineRule="auto"/>
        <w:ind w:firstLine="708"/>
        <w:jc w:val="both"/>
        <w:rPr>
          <w:rFonts w:ascii="Times New Roman" w:eastAsia="Arial Unicode MS" w:hAnsi="Times New Roman" w:cs="Times New Roman"/>
          <w:color w:val="00000A"/>
          <w:kern w:val="1"/>
          <w:sz w:val="28"/>
          <w:lang w:eastAsia="ar-SA"/>
        </w:rPr>
      </w:pPr>
      <w:r w:rsidRPr="00C9178F">
        <w:rPr>
          <w:rFonts w:ascii="Times New Roman" w:eastAsia="Arial Unicode MS" w:hAnsi="Times New Roman" w:cs="Times New Roman"/>
          <w:color w:val="00000A"/>
          <w:kern w:val="1"/>
          <w:sz w:val="28"/>
          <w:lang w:eastAsia="ar-SA"/>
        </w:rPr>
        <w:t xml:space="preserve">Сминание материала </w:t>
      </w:r>
      <w:r w:rsidRPr="00C9178F">
        <w:rPr>
          <w:rFonts w:ascii="Times New Roman" w:eastAsia="Arial Unicode MS" w:hAnsi="Times New Roman" w:cs="Times New Roman"/>
          <w:bCs/>
          <w:color w:val="00000A"/>
          <w:kern w:val="1"/>
          <w:sz w:val="28"/>
          <w:lang w:eastAsia="ar-SA"/>
        </w:rPr>
        <w:t xml:space="preserve">(салфетки, туалетная бумага, бумажные полотенца, газета, цветная, папиросная бумага, калька и др.) двумя руками (одной рукой, пальцами). </w:t>
      </w:r>
      <w:r w:rsidRPr="00C9178F">
        <w:rPr>
          <w:rFonts w:ascii="Times New Roman" w:eastAsia="Arial Unicode MS" w:hAnsi="Times New Roman" w:cs="Times New Roman"/>
          <w:color w:val="00000A"/>
          <w:kern w:val="1"/>
          <w:sz w:val="28"/>
          <w:lang w:eastAsia="ar-SA"/>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C9178F">
        <w:rPr>
          <w:rFonts w:ascii="Times New Roman" w:eastAsia="Arial Unicode MS" w:hAnsi="Times New Roman" w:cs="Times New Roman"/>
          <w:bCs/>
          <w:color w:val="00000A"/>
          <w:kern w:val="1"/>
          <w:sz w:val="28"/>
          <w:lang w:eastAsia="ar-SA"/>
        </w:rPr>
        <w:t>Наматывание материала</w:t>
      </w:r>
      <w:r w:rsidRPr="00C9178F">
        <w:rPr>
          <w:rFonts w:ascii="Times New Roman" w:eastAsia="Arial Unicode MS" w:hAnsi="Times New Roman" w:cs="Times New Roman"/>
          <w:color w:val="00000A"/>
          <w:kern w:val="1"/>
          <w:sz w:val="28"/>
          <w:lang w:eastAsia="ar-SA"/>
        </w:rPr>
        <w:t xml:space="preserve"> (бельевая веревка, шпагат, шерстяные нитки, шнур и др.). </w:t>
      </w:r>
    </w:p>
    <w:p w:rsidR="00C9178F" w:rsidRPr="00C9178F" w:rsidRDefault="00C9178F" w:rsidP="00C9178F">
      <w:pPr>
        <w:suppressAutoHyphens/>
        <w:spacing w:line="360" w:lineRule="auto"/>
        <w:jc w:val="center"/>
        <w:rPr>
          <w:rFonts w:ascii="Times New Roman" w:eastAsia="Arial Unicode MS" w:hAnsi="Times New Roman" w:cs="Times New Roman"/>
          <w:color w:val="00000A"/>
          <w:kern w:val="1"/>
          <w:sz w:val="28"/>
          <w:lang w:eastAsia="ar-SA"/>
        </w:rPr>
      </w:pPr>
      <w:r w:rsidRPr="00C9178F">
        <w:rPr>
          <w:rFonts w:ascii="Times New Roman" w:eastAsia="Arial Unicode MS" w:hAnsi="Times New Roman" w:cs="Times New Roman"/>
          <w:b/>
          <w:i/>
          <w:color w:val="00000A"/>
          <w:kern w:val="1"/>
          <w:sz w:val="28"/>
          <w:lang w:eastAsia="ar-SA"/>
        </w:rPr>
        <w:t>Действия с предметами.</w:t>
      </w:r>
    </w:p>
    <w:p w:rsidR="00C9178F" w:rsidRPr="00C9178F" w:rsidRDefault="00C9178F" w:rsidP="00C9178F">
      <w:pPr>
        <w:suppressAutoHyphens/>
        <w:spacing w:line="360" w:lineRule="auto"/>
        <w:ind w:firstLine="708"/>
        <w:jc w:val="both"/>
        <w:rPr>
          <w:rFonts w:ascii="Times New Roman" w:eastAsia="Arial Unicode MS" w:hAnsi="Times New Roman" w:cs="Times New Roman"/>
          <w:color w:val="00000A"/>
          <w:kern w:val="1"/>
          <w:sz w:val="28"/>
          <w:lang w:eastAsia="ar-SA"/>
        </w:rPr>
      </w:pPr>
      <w:r w:rsidRPr="00C9178F">
        <w:rPr>
          <w:rFonts w:ascii="Times New Roman" w:eastAsia="Arial Unicode MS" w:hAnsi="Times New Roman" w:cs="Times New Roman"/>
          <w:color w:val="00000A"/>
          <w:kern w:val="1"/>
          <w:sz w:val="28"/>
          <w:lang w:eastAsia="ar-SA"/>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C9178F">
        <w:rPr>
          <w:rFonts w:ascii="Times New Roman" w:eastAsia="Arial Unicode MS" w:hAnsi="Times New Roman" w:cs="Times New Roman"/>
          <w:bCs/>
          <w:color w:val="00000A"/>
          <w:kern w:val="1"/>
          <w:sz w:val="28"/>
          <w:lang w:eastAsia="ar-SA"/>
        </w:rPr>
        <w:t>Толкание предмета от себя (</w:t>
      </w:r>
      <w:r w:rsidRPr="00C9178F">
        <w:rPr>
          <w:rFonts w:ascii="Times New Roman" w:eastAsia="Arial Unicode MS" w:hAnsi="Times New Roman" w:cs="Times New Roman"/>
          <w:color w:val="00000A"/>
          <w:kern w:val="1"/>
          <w:sz w:val="28"/>
          <w:lang w:eastAsia="ar-SA"/>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val="en-US" w:eastAsia="ar-SA"/>
        </w:rPr>
        <w:t>III</w:t>
      </w:r>
      <w:r w:rsidRPr="00C9178F">
        <w:rPr>
          <w:rFonts w:ascii="Times New Roman" w:eastAsia="Times New Roman" w:hAnsi="Times New Roman" w:cs="Times New Roman"/>
          <w:b/>
          <w:sz w:val="28"/>
          <w:szCs w:val="28"/>
          <w:lang w:eastAsia="ar-SA"/>
        </w:rPr>
        <w:t>. ДВИГАТЕЛЬНОЕ РАЗВИТИЕ</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Примерное содержание коррекционных занятий</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C9178F">
        <w:rPr>
          <w:rFonts w:ascii="Times New Roman" w:eastAsia="Times New Roman" w:hAnsi="Times New Roman" w:cs="Times New Roman"/>
          <w:b/>
          <w:sz w:val="28"/>
          <w:lang w:eastAsia="ar-SA"/>
        </w:rPr>
        <w:t xml:space="preserve">, </w:t>
      </w:r>
      <w:r w:rsidRPr="00C9178F">
        <w:rPr>
          <w:rFonts w:ascii="Times New Roman" w:eastAsia="Times New Roman" w:hAnsi="Times New Roman" w:cs="Times New Roman"/>
          <w:sz w:val="28"/>
          <w:lang w:eastAsia="ar-SA"/>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C9178F" w:rsidRPr="00C9178F" w:rsidRDefault="00C9178F" w:rsidP="00C9178F">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C9178F">
        <w:rPr>
          <w:rFonts w:ascii="Times New Roman" w:eastAsia="Arial Unicode MS" w:hAnsi="Times New Roman" w:cs="Times New Roman"/>
          <w:color w:val="00000A"/>
          <w:kern w:val="1"/>
          <w:sz w:val="28"/>
          <w:szCs w:val="28"/>
          <w:lang w:eastAsia="ar-SA"/>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val="en-US" w:eastAsia="ar-SA"/>
        </w:rPr>
        <w:t>IV</w:t>
      </w:r>
      <w:r w:rsidRPr="00C9178F">
        <w:rPr>
          <w:rFonts w:ascii="Times New Roman" w:eastAsia="Times New Roman" w:hAnsi="Times New Roman" w:cs="Times New Roman"/>
          <w:b/>
          <w:sz w:val="28"/>
          <w:szCs w:val="28"/>
          <w:lang w:eastAsia="ar-SA"/>
        </w:rPr>
        <w:t>. АЛЬТЕРНАТИВНАЯ И ДОПОЛНИТЕЛЬНАЯ КОММУНИКАЦИЯ</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Техническое оснащение включает: предметы, графические изображения, знаковые системы,  </w:t>
      </w:r>
      <w:r w:rsidRPr="00C9178F">
        <w:rPr>
          <w:rFonts w:ascii="Times New Roman" w:eastAsia="ArialMT" w:hAnsi="Times New Roman" w:cs="Times New Roman"/>
          <w:sz w:val="28"/>
          <w:szCs w:val="28"/>
          <w:lang w:eastAsia="ar-SA"/>
        </w:rPr>
        <w:t xml:space="preserve">таблицы букв, </w:t>
      </w:r>
      <w:r w:rsidRPr="00C9178F">
        <w:rPr>
          <w:rFonts w:ascii="Times New Roman" w:eastAsia="Times New Roman" w:hAnsi="Times New Roman" w:cs="Times New Roman"/>
          <w:sz w:val="28"/>
          <w:szCs w:val="28"/>
          <w:lang w:eastAsia="ar-SA"/>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C9178F">
        <w:rPr>
          <w:rFonts w:ascii="Times New Roman" w:eastAsia="Times New Roman" w:hAnsi="Times New Roman" w:cs="Times New Roman"/>
          <w:bCs/>
          <w:sz w:val="28"/>
          <w:szCs w:val="28"/>
          <w:lang w:eastAsia="ar-SA"/>
        </w:rPr>
        <w:t>“Big Mac”</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bCs/>
          <w:sz w:val="28"/>
          <w:szCs w:val="28"/>
          <w:lang w:eastAsia="ar-SA"/>
        </w:rPr>
        <w:t xml:space="preserve">“Step by step”, “GoTalk”, “MinTalker” и др.), а также компьютерные программы, например: </w:t>
      </w:r>
      <w:r w:rsidRPr="00C9178F">
        <w:rPr>
          <w:rFonts w:ascii="Times New Roman" w:eastAsia="Times New Roman" w:hAnsi="Times New Roman" w:cs="Times New Roman"/>
          <w:bCs/>
          <w:sz w:val="28"/>
          <w:szCs w:val="28"/>
          <w:lang w:val="en-US" w:eastAsia="ar-SA"/>
        </w:rPr>
        <w:t>PicTop</w:t>
      </w:r>
      <w:r w:rsidRPr="00C9178F">
        <w:rPr>
          <w:rFonts w:ascii="Times New Roman" w:eastAsia="Times New Roman" w:hAnsi="Times New Roman" w:cs="Times New Roman"/>
          <w:bCs/>
          <w:sz w:val="28"/>
          <w:szCs w:val="28"/>
          <w:lang w:eastAsia="ar-SA"/>
        </w:rPr>
        <w:t xml:space="preserve"> и синтезирующие речь устройства </w:t>
      </w:r>
      <w:r w:rsidRPr="00C9178F">
        <w:rPr>
          <w:rFonts w:ascii="Times New Roman" w:eastAsia="ArialMT" w:hAnsi="Times New Roman" w:cs="Times New Roman"/>
          <w:sz w:val="28"/>
          <w:szCs w:val="28"/>
          <w:lang w:eastAsia="ar-SA"/>
        </w:rPr>
        <w:t>(планшетный компьютер) и др.</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Примерное содержание коррекционных занятий</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Коммуникация с использованием невербальных средств</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i/>
          <w:kern w:val="1"/>
          <w:sz w:val="28"/>
          <w:szCs w:val="28"/>
          <w:u w:val="single"/>
          <w:lang w:eastAsia="ar-SA"/>
        </w:rPr>
      </w:pPr>
      <w:r w:rsidRPr="00C9178F">
        <w:rPr>
          <w:rFonts w:ascii="Times New Roman" w:eastAsia="Times New Roman" w:hAnsi="Times New Roman" w:cs="Times New Roman"/>
          <w:kern w:val="1"/>
          <w:sz w:val="28"/>
          <w:szCs w:val="28"/>
          <w:lang w:eastAsia="ar-SA"/>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C9178F">
        <w:rPr>
          <w:rFonts w:ascii="Times New Roman" w:eastAsia="Times New Roman" w:hAnsi="Times New Roman" w:cs="Times New Roman"/>
          <w:color w:val="000000"/>
          <w:kern w:val="1"/>
          <w:sz w:val="28"/>
          <w:szCs w:val="28"/>
          <w:lang w:eastAsia="ar-SA"/>
        </w:rPr>
        <w:t xml:space="preserve">устройства </w:t>
      </w:r>
      <w:r w:rsidRPr="00C9178F">
        <w:rPr>
          <w:rFonts w:ascii="Times New Roman" w:eastAsia="Times New Roman" w:hAnsi="Times New Roman" w:cs="Times New Roman"/>
          <w:kern w:val="1"/>
          <w:sz w:val="28"/>
          <w:szCs w:val="28"/>
          <w:lang w:eastAsia="ar-SA"/>
        </w:rPr>
        <w:t>«</w:t>
      </w:r>
      <w:r w:rsidRPr="00C9178F">
        <w:rPr>
          <w:rFonts w:ascii="Times New Roman" w:eastAsia="Times New Roman" w:hAnsi="Times New Roman" w:cs="Times New Roman"/>
          <w:kern w:val="1"/>
          <w:sz w:val="28"/>
          <w:szCs w:val="28"/>
          <w:lang w:val="en-US" w:eastAsia="ar-SA"/>
        </w:rPr>
        <w:t>Language</w:t>
      </w:r>
      <w:r w:rsidRPr="00C9178F">
        <w:rPr>
          <w:rFonts w:ascii="Times New Roman" w:eastAsia="Times New Roman" w:hAnsi="Times New Roman" w:cs="Times New Roman"/>
          <w:kern w:val="1"/>
          <w:sz w:val="28"/>
          <w:szCs w:val="28"/>
          <w:lang w:eastAsia="ar-SA"/>
        </w:rPr>
        <w:t xml:space="preserve"> </w:t>
      </w:r>
      <w:r w:rsidRPr="00C9178F">
        <w:rPr>
          <w:rFonts w:ascii="Times New Roman" w:eastAsia="Times New Roman" w:hAnsi="Times New Roman" w:cs="Times New Roman"/>
          <w:kern w:val="1"/>
          <w:sz w:val="28"/>
          <w:szCs w:val="28"/>
          <w:lang w:val="en-US" w:eastAsia="ar-SA"/>
        </w:rPr>
        <w:t>Master</w:t>
      </w:r>
      <w:r w:rsidRPr="00C9178F">
        <w:rPr>
          <w:rFonts w:ascii="Times New Roman" w:eastAsia="Times New Roman" w:hAnsi="Times New Roman" w:cs="Times New Roman"/>
          <w:kern w:val="1"/>
          <w:sz w:val="28"/>
          <w:szCs w:val="28"/>
          <w:lang w:eastAsia="ar-SA"/>
        </w:rPr>
        <w:t>”</w:t>
      </w:r>
      <w:r w:rsidRPr="00C9178F">
        <w:rPr>
          <w:rFonts w:ascii="Times New Roman" w:eastAsia="Times New Roman" w:hAnsi="Times New Roman" w:cs="Times New Roman"/>
          <w:b/>
          <w:kern w:val="1"/>
          <w:sz w:val="28"/>
          <w:szCs w:val="28"/>
          <w:lang w:eastAsia="ar-SA"/>
        </w:rPr>
        <w:t xml:space="preserve">. </w:t>
      </w:r>
      <w:r w:rsidRPr="00C9178F">
        <w:rPr>
          <w:rFonts w:ascii="Times New Roman" w:eastAsia="Times New Roman" w:hAnsi="Times New Roman" w:cs="Times New Roman"/>
          <w:kern w:val="1"/>
          <w:sz w:val="28"/>
          <w:szCs w:val="28"/>
          <w:lang w:eastAsia="ar-SA"/>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C9178F">
        <w:rPr>
          <w:rFonts w:ascii="Times New Roman" w:eastAsia="Times New Roman" w:hAnsi="Times New Roman" w:cs="Times New Roman"/>
          <w:bCs/>
          <w:kern w:val="1"/>
          <w:sz w:val="28"/>
          <w:szCs w:val="28"/>
          <w:lang w:eastAsia="ar-SA"/>
        </w:rPr>
        <w:t>коммуникативной кнопки  (“</w:t>
      </w:r>
      <w:r w:rsidRPr="00C9178F">
        <w:rPr>
          <w:rFonts w:ascii="Times New Roman" w:eastAsia="Times New Roman" w:hAnsi="Times New Roman" w:cs="Times New Roman"/>
          <w:bCs/>
          <w:kern w:val="1"/>
          <w:sz w:val="28"/>
          <w:szCs w:val="28"/>
          <w:lang w:val="en-US" w:eastAsia="ar-SA"/>
        </w:rPr>
        <w:t>Big</w:t>
      </w:r>
      <w:r w:rsidRPr="00C9178F">
        <w:rPr>
          <w:rFonts w:ascii="Times New Roman" w:eastAsia="Times New Roman" w:hAnsi="Times New Roman" w:cs="Times New Roman"/>
          <w:bCs/>
          <w:kern w:val="1"/>
          <w:sz w:val="28"/>
          <w:szCs w:val="28"/>
          <w:lang w:eastAsia="ar-SA"/>
        </w:rPr>
        <w:t xml:space="preserve"> </w:t>
      </w:r>
      <w:r w:rsidRPr="00C9178F">
        <w:rPr>
          <w:rFonts w:ascii="Times New Roman" w:eastAsia="Times New Roman" w:hAnsi="Times New Roman" w:cs="Times New Roman"/>
          <w:bCs/>
          <w:kern w:val="1"/>
          <w:sz w:val="28"/>
          <w:szCs w:val="28"/>
          <w:lang w:val="en-US" w:eastAsia="ar-SA"/>
        </w:rPr>
        <w:t>Mac</w:t>
      </w:r>
      <w:r w:rsidRPr="00C9178F">
        <w:rPr>
          <w:rFonts w:ascii="Times New Roman" w:eastAsia="Times New Roman" w:hAnsi="Times New Roman" w:cs="Times New Roman"/>
          <w:bCs/>
          <w:kern w:val="1"/>
          <w:sz w:val="28"/>
          <w:szCs w:val="28"/>
          <w:lang w:eastAsia="ar-SA"/>
        </w:rPr>
        <w:t>””, «</w:t>
      </w:r>
      <w:r w:rsidRPr="00C9178F">
        <w:rPr>
          <w:rFonts w:ascii="Times New Roman" w:eastAsia="Times New Roman" w:hAnsi="Times New Roman" w:cs="Times New Roman"/>
          <w:color w:val="000000"/>
          <w:kern w:val="1"/>
          <w:sz w:val="28"/>
          <w:szCs w:val="28"/>
          <w:lang w:val="en-US" w:eastAsia="ar-SA"/>
        </w:rPr>
        <w:t>Talk</w:t>
      </w:r>
      <w:r w:rsidRPr="00C9178F">
        <w:rPr>
          <w:rFonts w:ascii="Times New Roman" w:eastAsia="Times New Roman" w:hAnsi="Times New Roman" w:cs="Times New Roman"/>
          <w:color w:val="000000"/>
          <w:kern w:val="1"/>
          <w:sz w:val="28"/>
          <w:szCs w:val="28"/>
          <w:lang w:eastAsia="ar-SA"/>
        </w:rPr>
        <w:t xml:space="preserve"> </w:t>
      </w:r>
      <w:r w:rsidRPr="00C9178F">
        <w:rPr>
          <w:rFonts w:ascii="Times New Roman" w:eastAsia="Times New Roman" w:hAnsi="Times New Roman" w:cs="Times New Roman"/>
          <w:color w:val="000000"/>
          <w:kern w:val="1"/>
          <w:sz w:val="28"/>
          <w:szCs w:val="28"/>
          <w:lang w:val="en-US" w:eastAsia="ar-SA"/>
        </w:rPr>
        <w:t>Block</w:t>
      </w:r>
      <w:r w:rsidRPr="00C9178F">
        <w:rPr>
          <w:rFonts w:ascii="Times New Roman" w:eastAsia="Times New Roman" w:hAnsi="Times New Roman" w:cs="Times New Roman"/>
          <w:color w:val="000000"/>
          <w:kern w:val="1"/>
          <w:sz w:val="28"/>
          <w:szCs w:val="28"/>
          <w:lang w:eastAsia="ar-SA"/>
        </w:rPr>
        <w:t>», «</w:t>
      </w:r>
      <w:r w:rsidRPr="00C9178F">
        <w:rPr>
          <w:rFonts w:ascii="Times New Roman" w:eastAsia="Times New Roman" w:hAnsi="Times New Roman" w:cs="Times New Roman"/>
          <w:color w:val="000000"/>
          <w:kern w:val="1"/>
          <w:sz w:val="28"/>
          <w:szCs w:val="28"/>
          <w:lang w:val="en-US" w:eastAsia="ar-SA"/>
        </w:rPr>
        <w:t>Go</w:t>
      </w:r>
      <w:r w:rsidRPr="00C9178F">
        <w:rPr>
          <w:rFonts w:ascii="Times New Roman" w:eastAsia="Times New Roman" w:hAnsi="Times New Roman" w:cs="Times New Roman"/>
          <w:color w:val="000000"/>
          <w:kern w:val="1"/>
          <w:sz w:val="28"/>
          <w:szCs w:val="28"/>
          <w:lang w:eastAsia="ar-SA"/>
        </w:rPr>
        <w:t xml:space="preserve"> </w:t>
      </w:r>
      <w:r w:rsidRPr="00C9178F">
        <w:rPr>
          <w:rFonts w:ascii="Times New Roman" w:eastAsia="Times New Roman" w:hAnsi="Times New Roman" w:cs="Times New Roman"/>
          <w:color w:val="000000"/>
          <w:kern w:val="1"/>
          <w:sz w:val="28"/>
          <w:szCs w:val="28"/>
          <w:lang w:val="en-US" w:eastAsia="ar-SA"/>
        </w:rPr>
        <w:t>Talk</w:t>
      </w:r>
      <w:r w:rsidRPr="00C9178F">
        <w:rPr>
          <w:rFonts w:ascii="Times New Roman" w:eastAsia="Times New Roman" w:hAnsi="Times New Roman" w:cs="Times New Roman"/>
          <w:color w:val="000000"/>
          <w:kern w:val="1"/>
          <w:sz w:val="28"/>
          <w:szCs w:val="28"/>
          <w:lang w:eastAsia="ar-SA"/>
        </w:rPr>
        <w:t xml:space="preserve"> </w:t>
      </w:r>
      <w:r w:rsidRPr="00C9178F">
        <w:rPr>
          <w:rFonts w:ascii="Times New Roman" w:eastAsia="Times New Roman" w:hAnsi="Times New Roman" w:cs="Times New Roman"/>
          <w:color w:val="000000"/>
          <w:kern w:val="1"/>
          <w:sz w:val="28"/>
          <w:szCs w:val="28"/>
          <w:lang w:val="en-US" w:eastAsia="ar-SA"/>
        </w:rPr>
        <w:t>One</w:t>
      </w:r>
      <w:r w:rsidRPr="00C9178F">
        <w:rPr>
          <w:rFonts w:ascii="Times New Roman" w:eastAsia="Times New Roman" w:hAnsi="Times New Roman" w:cs="Times New Roman"/>
          <w:color w:val="000000"/>
          <w:kern w:val="1"/>
          <w:sz w:val="28"/>
          <w:szCs w:val="28"/>
          <w:lang w:eastAsia="ar-SA"/>
        </w:rPr>
        <w:t>»</w:t>
      </w:r>
      <w:r w:rsidRPr="00C9178F">
        <w:rPr>
          <w:rFonts w:ascii="Times New Roman" w:eastAsia="Times New Roman" w:hAnsi="Times New Roman" w:cs="Times New Roman"/>
          <w:bCs/>
          <w:kern w:val="1"/>
          <w:sz w:val="28"/>
          <w:szCs w:val="28"/>
          <w:lang w:eastAsia="ar-SA"/>
        </w:rPr>
        <w:t xml:space="preserve">). </w:t>
      </w:r>
      <w:r w:rsidRPr="00C9178F">
        <w:rPr>
          <w:rFonts w:ascii="Times New Roman" w:eastAsia="Times New Roman" w:hAnsi="Times New Roman" w:cs="Times New Roman"/>
          <w:kern w:val="1"/>
          <w:sz w:val="28"/>
          <w:szCs w:val="28"/>
          <w:lang w:eastAsia="ar-SA"/>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C9178F">
        <w:rPr>
          <w:rFonts w:ascii="Times New Roman" w:eastAsia="Times New Roman" w:hAnsi="Times New Roman" w:cs="Times New Roman"/>
          <w:color w:val="000000"/>
          <w:kern w:val="1"/>
          <w:sz w:val="28"/>
          <w:szCs w:val="28"/>
          <w:lang w:eastAsia="ar-SA"/>
        </w:rPr>
        <w:t xml:space="preserve">пошагового </w:t>
      </w:r>
      <w:r w:rsidRPr="00C9178F">
        <w:rPr>
          <w:rFonts w:ascii="Times New Roman" w:eastAsia="Times New Roman" w:hAnsi="Times New Roman" w:cs="Times New Roman"/>
          <w:bCs/>
          <w:kern w:val="1"/>
          <w:sz w:val="28"/>
          <w:szCs w:val="28"/>
          <w:lang w:eastAsia="ar-SA"/>
        </w:rPr>
        <w:t>коммуникатора  “</w:t>
      </w:r>
      <w:r w:rsidRPr="00C9178F">
        <w:rPr>
          <w:rFonts w:ascii="Times New Roman" w:eastAsia="Times New Roman" w:hAnsi="Times New Roman" w:cs="Times New Roman"/>
          <w:bCs/>
          <w:kern w:val="1"/>
          <w:sz w:val="28"/>
          <w:szCs w:val="28"/>
          <w:lang w:val="en-US" w:eastAsia="ar-SA"/>
        </w:rPr>
        <w:t>Step</w:t>
      </w:r>
      <w:r w:rsidRPr="00C9178F">
        <w:rPr>
          <w:rFonts w:ascii="Times New Roman" w:eastAsia="Times New Roman" w:hAnsi="Times New Roman" w:cs="Times New Roman"/>
          <w:bCs/>
          <w:kern w:val="1"/>
          <w:sz w:val="28"/>
          <w:szCs w:val="28"/>
          <w:lang w:eastAsia="ar-SA"/>
        </w:rPr>
        <w:t xml:space="preserve"> </w:t>
      </w:r>
      <w:r w:rsidRPr="00C9178F">
        <w:rPr>
          <w:rFonts w:ascii="Times New Roman" w:eastAsia="Times New Roman" w:hAnsi="Times New Roman" w:cs="Times New Roman"/>
          <w:bCs/>
          <w:kern w:val="1"/>
          <w:sz w:val="28"/>
          <w:szCs w:val="28"/>
          <w:lang w:val="en-US" w:eastAsia="ar-SA"/>
        </w:rPr>
        <w:t>by</w:t>
      </w:r>
      <w:r w:rsidRPr="00C9178F">
        <w:rPr>
          <w:rFonts w:ascii="Times New Roman" w:eastAsia="Times New Roman" w:hAnsi="Times New Roman" w:cs="Times New Roman"/>
          <w:bCs/>
          <w:kern w:val="1"/>
          <w:sz w:val="28"/>
          <w:szCs w:val="28"/>
          <w:lang w:eastAsia="ar-SA"/>
        </w:rPr>
        <w:t xml:space="preserve"> </w:t>
      </w:r>
      <w:r w:rsidRPr="00C9178F">
        <w:rPr>
          <w:rFonts w:ascii="Times New Roman" w:eastAsia="Times New Roman" w:hAnsi="Times New Roman" w:cs="Times New Roman"/>
          <w:bCs/>
          <w:kern w:val="1"/>
          <w:sz w:val="28"/>
          <w:szCs w:val="28"/>
          <w:lang w:val="en-US" w:eastAsia="ar-SA"/>
        </w:rPr>
        <w:t>step</w:t>
      </w:r>
      <w:r w:rsidRPr="00C9178F">
        <w:rPr>
          <w:rFonts w:ascii="Times New Roman" w:eastAsia="Times New Roman" w:hAnsi="Times New Roman" w:cs="Times New Roman"/>
          <w:bCs/>
          <w:kern w:val="1"/>
          <w:sz w:val="28"/>
          <w:szCs w:val="28"/>
          <w:lang w:eastAsia="ar-SA"/>
        </w:rPr>
        <w:t xml:space="preserve">”. </w:t>
      </w:r>
      <w:r w:rsidRPr="00C9178F">
        <w:rPr>
          <w:rFonts w:ascii="Times New Roman" w:eastAsia="Times New Roman" w:hAnsi="Times New Roman" w:cs="Times New Roman"/>
          <w:kern w:val="1"/>
          <w:sz w:val="28"/>
          <w:szCs w:val="28"/>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C9178F">
        <w:rPr>
          <w:rFonts w:ascii="Times New Roman" w:eastAsia="Times New Roman" w:hAnsi="Times New Roman" w:cs="Times New Roman"/>
          <w:bCs/>
          <w:kern w:val="1"/>
          <w:sz w:val="28"/>
          <w:szCs w:val="28"/>
          <w:lang w:eastAsia="ar-SA"/>
        </w:rPr>
        <w:t>коммуникатора  “</w:t>
      </w:r>
      <w:r w:rsidRPr="00C9178F">
        <w:rPr>
          <w:rFonts w:ascii="Times New Roman" w:eastAsia="Times New Roman" w:hAnsi="Times New Roman" w:cs="Times New Roman"/>
          <w:bCs/>
          <w:kern w:val="1"/>
          <w:sz w:val="28"/>
          <w:szCs w:val="28"/>
          <w:lang w:val="en-US" w:eastAsia="ar-SA"/>
        </w:rPr>
        <w:t>GoTalk</w:t>
      </w:r>
      <w:r w:rsidRPr="00C9178F">
        <w:rPr>
          <w:rFonts w:ascii="Times New Roman" w:eastAsia="Times New Roman" w:hAnsi="Times New Roman" w:cs="Times New Roman"/>
          <w:bCs/>
          <w:kern w:val="1"/>
          <w:sz w:val="28"/>
          <w:szCs w:val="28"/>
          <w:lang w:eastAsia="ar-SA"/>
        </w:rPr>
        <w:t>» (</w:t>
      </w:r>
      <w:r w:rsidRPr="00C9178F">
        <w:rPr>
          <w:rFonts w:ascii="Times New Roman" w:eastAsia="Times New Roman" w:hAnsi="Times New Roman" w:cs="Times New Roman"/>
          <w:kern w:val="1"/>
          <w:sz w:val="28"/>
          <w:szCs w:val="28"/>
          <w:lang w:eastAsia="ar-SA"/>
        </w:rPr>
        <w:t>«</w:t>
      </w:r>
      <w:r w:rsidRPr="00C9178F">
        <w:rPr>
          <w:rFonts w:ascii="Times New Roman" w:eastAsia="Times New Roman" w:hAnsi="Times New Roman" w:cs="Times New Roman"/>
          <w:color w:val="000000"/>
          <w:kern w:val="1"/>
          <w:sz w:val="28"/>
          <w:szCs w:val="28"/>
          <w:lang w:val="en-US" w:eastAsia="ar-SA"/>
        </w:rPr>
        <w:t>MinTalker</w:t>
      </w:r>
      <w:r w:rsidRPr="00C9178F">
        <w:rPr>
          <w:rFonts w:ascii="Times New Roman" w:eastAsia="Times New Roman" w:hAnsi="Times New Roman" w:cs="Times New Roman"/>
          <w:color w:val="000000"/>
          <w:kern w:val="1"/>
          <w:sz w:val="28"/>
          <w:szCs w:val="28"/>
          <w:lang w:eastAsia="ar-SA"/>
        </w:rPr>
        <w:t>»,     «</w:t>
      </w:r>
      <w:r w:rsidRPr="00C9178F">
        <w:rPr>
          <w:rFonts w:ascii="Times New Roman" w:eastAsia="Times New Roman" w:hAnsi="Times New Roman" w:cs="Times New Roman"/>
          <w:color w:val="000000"/>
          <w:kern w:val="1"/>
          <w:sz w:val="28"/>
          <w:szCs w:val="28"/>
          <w:lang w:val="en-US" w:eastAsia="ar-SA"/>
        </w:rPr>
        <w:t>SmallTalker</w:t>
      </w:r>
      <w:r w:rsidRPr="00C9178F">
        <w:rPr>
          <w:rFonts w:ascii="Times New Roman" w:eastAsia="Times New Roman" w:hAnsi="Times New Roman" w:cs="Times New Roman"/>
          <w:color w:val="000000"/>
          <w:kern w:val="1"/>
          <w:sz w:val="28"/>
          <w:szCs w:val="28"/>
          <w:lang w:eastAsia="ar-SA"/>
        </w:rPr>
        <w:t>», «</w:t>
      </w:r>
      <w:r w:rsidRPr="00C9178F">
        <w:rPr>
          <w:rFonts w:ascii="Times New Roman" w:eastAsia="Times New Roman" w:hAnsi="Times New Roman" w:cs="Times New Roman"/>
          <w:color w:val="000000"/>
          <w:kern w:val="1"/>
          <w:sz w:val="28"/>
          <w:szCs w:val="28"/>
          <w:lang w:val="en-US" w:eastAsia="ar-SA"/>
        </w:rPr>
        <w:t>XL</w:t>
      </w:r>
      <w:r w:rsidRPr="00C9178F">
        <w:rPr>
          <w:rFonts w:ascii="Times New Roman" w:eastAsia="Times New Roman" w:hAnsi="Times New Roman" w:cs="Times New Roman"/>
          <w:color w:val="000000"/>
          <w:kern w:val="1"/>
          <w:sz w:val="28"/>
          <w:szCs w:val="28"/>
          <w:lang w:eastAsia="ar-SA"/>
        </w:rPr>
        <w:t>-</w:t>
      </w:r>
      <w:r w:rsidRPr="00C9178F">
        <w:rPr>
          <w:rFonts w:ascii="Times New Roman" w:eastAsia="Times New Roman" w:hAnsi="Times New Roman" w:cs="Times New Roman"/>
          <w:color w:val="000000"/>
          <w:kern w:val="1"/>
          <w:sz w:val="28"/>
          <w:szCs w:val="28"/>
          <w:lang w:val="en-US" w:eastAsia="ar-SA"/>
        </w:rPr>
        <w:t>Talker</w:t>
      </w:r>
      <w:r w:rsidRPr="00C9178F">
        <w:rPr>
          <w:rFonts w:ascii="Times New Roman" w:eastAsia="Times New Roman" w:hAnsi="Times New Roman" w:cs="Times New Roman"/>
          <w:color w:val="000000"/>
          <w:kern w:val="1"/>
          <w:sz w:val="28"/>
          <w:szCs w:val="28"/>
          <w:lang w:eastAsia="ar-SA"/>
        </w:rPr>
        <w:t>», «</w:t>
      </w:r>
      <w:r w:rsidRPr="00C9178F">
        <w:rPr>
          <w:rFonts w:ascii="Times New Roman" w:eastAsia="Times New Roman" w:hAnsi="Times New Roman" w:cs="Times New Roman"/>
          <w:color w:val="000000"/>
          <w:kern w:val="1"/>
          <w:sz w:val="28"/>
          <w:szCs w:val="28"/>
          <w:lang w:val="en-US" w:eastAsia="ar-SA"/>
        </w:rPr>
        <w:t>PowerTalker</w:t>
      </w:r>
      <w:r w:rsidRPr="00C9178F">
        <w:rPr>
          <w:rFonts w:ascii="Times New Roman" w:eastAsia="Times New Roman" w:hAnsi="Times New Roman" w:cs="Times New Roman"/>
          <w:color w:val="000000"/>
          <w:kern w:val="1"/>
          <w:sz w:val="28"/>
          <w:szCs w:val="28"/>
          <w:lang w:eastAsia="ar-SA"/>
        </w:rPr>
        <w:t xml:space="preserve">»). </w:t>
      </w:r>
      <w:r w:rsidRPr="00C9178F">
        <w:rPr>
          <w:rFonts w:ascii="Times New Roman" w:eastAsia="Times New Roman" w:hAnsi="Times New Roman" w:cs="Times New Roman"/>
          <w:kern w:val="1"/>
          <w:sz w:val="28"/>
          <w:szCs w:val="28"/>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C9178F">
        <w:rPr>
          <w:rFonts w:ascii="Times New Roman" w:eastAsia="ArialMT" w:hAnsi="Times New Roman" w:cs="Times New Roman"/>
          <w:kern w:val="1"/>
          <w:sz w:val="28"/>
          <w:szCs w:val="28"/>
          <w:lang w:eastAsia="ar-SA"/>
        </w:rPr>
        <w:t>компьютера (планшетного компьютера).</w:t>
      </w: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Развитие речи средствами невербальной коммуникации</w:t>
      </w:r>
    </w:p>
    <w:p w:rsidR="00C9178F" w:rsidRPr="00C9178F" w:rsidRDefault="00C9178F" w:rsidP="00C9178F">
      <w:pPr>
        <w:suppressAutoHyphens/>
        <w:jc w:val="center"/>
        <w:rPr>
          <w:rFonts w:ascii="Times New Roman" w:eastAsia="Arial Unicode MS" w:hAnsi="Times New Roman" w:cs="Calibri"/>
          <w:i/>
          <w:color w:val="00000A"/>
          <w:kern w:val="1"/>
          <w:sz w:val="28"/>
          <w:szCs w:val="28"/>
          <w:lang w:eastAsia="ar-SA"/>
        </w:rPr>
      </w:pPr>
      <w:r w:rsidRPr="00C9178F">
        <w:rPr>
          <w:rFonts w:ascii="Times New Roman" w:eastAsia="Arial Unicode MS" w:hAnsi="Times New Roman" w:cs="Calibri"/>
          <w:i/>
          <w:color w:val="00000A"/>
          <w:kern w:val="1"/>
          <w:sz w:val="28"/>
          <w:szCs w:val="28"/>
          <w:lang w:eastAsia="ar-SA"/>
        </w:rPr>
        <w:t>Импрессивная речь</w:t>
      </w:r>
    </w:p>
    <w:p w:rsidR="00C9178F" w:rsidRPr="00C9178F" w:rsidRDefault="00C9178F" w:rsidP="00C9178F">
      <w:pPr>
        <w:suppressAutoHyphens/>
        <w:spacing w:line="360" w:lineRule="auto"/>
        <w:ind w:firstLine="708"/>
        <w:jc w:val="both"/>
        <w:rPr>
          <w:rFonts w:ascii="Times New Roman" w:eastAsia="Arial Unicode MS" w:hAnsi="Times New Roman" w:cs="Calibri"/>
          <w:b/>
          <w:color w:val="00000A"/>
          <w:sz w:val="28"/>
          <w:szCs w:val="28"/>
          <w:lang w:eastAsia="ar-SA"/>
        </w:rPr>
      </w:pPr>
      <w:r w:rsidRPr="00C9178F">
        <w:rPr>
          <w:rFonts w:ascii="Times New Roman" w:eastAsia="Arial Unicode MS" w:hAnsi="Times New Roman" w:cs="Calibri"/>
          <w:bCs/>
          <w:color w:val="00000A"/>
          <w:kern w:val="2"/>
          <w:sz w:val="28"/>
          <w:szCs w:val="28"/>
          <w:lang w:eastAsia="ar-SA"/>
        </w:rPr>
        <w:t xml:space="preserve">Понимание простых по звуковому составу слов </w:t>
      </w:r>
      <w:r w:rsidRPr="00C9178F">
        <w:rPr>
          <w:rFonts w:ascii="Times New Roman" w:eastAsia="Arial Unicode MS" w:hAnsi="Times New Roman" w:cs="Calibri"/>
          <w:color w:val="000000"/>
          <w:kern w:val="1"/>
          <w:sz w:val="28"/>
          <w:szCs w:val="28"/>
          <w:lang w:eastAsia="ar-SA"/>
        </w:rPr>
        <w:t>(мама, папа, дядя и др.).</w:t>
      </w:r>
      <w:r w:rsidRPr="00C9178F">
        <w:rPr>
          <w:rFonts w:ascii="Times New Roman" w:eastAsia="Arial Unicode MS" w:hAnsi="Times New Roman" w:cs="Calibri"/>
          <w:b/>
          <w:color w:val="00000A"/>
          <w:sz w:val="28"/>
          <w:szCs w:val="28"/>
          <w:lang w:eastAsia="ar-SA"/>
        </w:rPr>
        <w:t xml:space="preserve"> </w:t>
      </w:r>
      <w:r w:rsidRPr="00C9178F">
        <w:rPr>
          <w:rFonts w:ascii="Times New Roman" w:eastAsia="Arial Unicode MS" w:hAnsi="Times New Roman" w:cs="Calibri"/>
          <w:bCs/>
          <w:color w:val="00000A"/>
          <w:kern w:val="2"/>
          <w:sz w:val="28"/>
          <w:szCs w:val="28"/>
          <w:lang w:eastAsia="ar-SA"/>
        </w:rPr>
        <w:t>Реагирование на собственное имя.</w:t>
      </w:r>
      <w:r w:rsidRPr="00C9178F">
        <w:rPr>
          <w:rFonts w:ascii="Times New Roman" w:eastAsia="Arial Unicode MS" w:hAnsi="Times New Roman" w:cs="Calibri"/>
          <w:b/>
          <w:color w:val="00000A"/>
          <w:sz w:val="28"/>
          <w:szCs w:val="28"/>
          <w:lang w:eastAsia="ar-SA"/>
        </w:rPr>
        <w:t xml:space="preserve"> </w:t>
      </w:r>
      <w:r w:rsidRPr="00C9178F">
        <w:rPr>
          <w:rFonts w:ascii="Times New Roman" w:eastAsia="Arial Unicode MS" w:hAnsi="Times New Roman" w:cs="Calibri"/>
          <w:bCs/>
          <w:color w:val="00000A"/>
          <w:kern w:val="2"/>
          <w:sz w:val="28"/>
          <w:szCs w:val="28"/>
          <w:lang w:eastAsia="ar-SA"/>
        </w:rPr>
        <w:t>Узнавание (различение) имён членов семьи, учащихся класса, педагогов.</w:t>
      </w:r>
      <w:r w:rsidRPr="00C9178F">
        <w:rPr>
          <w:rFonts w:ascii="Times New Roman" w:eastAsia="Arial Unicode MS" w:hAnsi="Times New Roman" w:cs="Calibri"/>
          <w:b/>
          <w:color w:val="00000A"/>
          <w:sz w:val="28"/>
          <w:szCs w:val="28"/>
          <w:lang w:eastAsia="ar-SA"/>
        </w:rPr>
        <w:t xml:space="preserve"> </w:t>
      </w:r>
      <w:r w:rsidRPr="00C9178F">
        <w:rPr>
          <w:rFonts w:ascii="Times New Roman" w:eastAsia="Arial Unicode MS" w:hAnsi="Times New Roman" w:cs="Calibri"/>
          <w:bCs/>
          <w:color w:val="00000A"/>
          <w:kern w:val="2"/>
          <w:sz w:val="28"/>
          <w:szCs w:val="28"/>
          <w:lang w:eastAsia="ar-S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C9178F">
        <w:rPr>
          <w:rFonts w:ascii="Times New Roman" w:eastAsia="Arial Unicode MS" w:hAnsi="Times New Roman" w:cs="Calibri"/>
          <w:b/>
          <w:color w:val="00000A"/>
          <w:sz w:val="28"/>
          <w:szCs w:val="28"/>
          <w:lang w:eastAsia="ar-SA"/>
        </w:rPr>
        <w:t xml:space="preserve"> </w:t>
      </w:r>
      <w:r w:rsidRPr="00C9178F">
        <w:rPr>
          <w:rFonts w:ascii="Times New Roman" w:eastAsia="Arial Unicode MS" w:hAnsi="Times New Roman" w:cs="Calibri"/>
          <w:bCs/>
          <w:color w:val="00000A"/>
          <w:kern w:val="2"/>
          <w:sz w:val="28"/>
          <w:szCs w:val="28"/>
          <w:lang w:eastAsia="ar-SA"/>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C9178F">
        <w:rPr>
          <w:rFonts w:ascii="Times New Roman" w:eastAsia="Arial Unicode MS" w:hAnsi="Times New Roman" w:cs="Calibri"/>
          <w:b/>
          <w:color w:val="00000A"/>
          <w:sz w:val="28"/>
          <w:szCs w:val="28"/>
          <w:lang w:eastAsia="ar-SA"/>
        </w:rPr>
        <w:t xml:space="preserve"> </w:t>
      </w:r>
      <w:r w:rsidRPr="00C9178F">
        <w:rPr>
          <w:rFonts w:ascii="Times New Roman" w:eastAsia="Arial Unicode MS" w:hAnsi="Times New Roman" w:cs="Calibri"/>
          <w:bCs/>
          <w:color w:val="00000A"/>
          <w:kern w:val="2"/>
          <w:sz w:val="28"/>
          <w:szCs w:val="28"/>
          <w:lang w:eastAsia="ar-SA"/>
        </w:rPr>
        <w:t>Понимание слов, обозначающих действия предмета (пить, есть, сидеть, стоять, бегать, спать, рисовать, играть, гулять и др.).</w:t>
      </w:r>
      <w:r w:rsidRPr="00C9178F">
        <w:rPr>
          <w:rFonts w:ascii="Times New Roman" w:eastAsia="Arial Unicode MS" w:hAnsi="Times New Roman" w:cs="Calibri"/>
          <w:b/>
          <w:color w:val="00000A"/>
          <w:sz w:val="28"/>
          <w:szCs w:val="28"/>
          <w:lang w:eastAsia="ar-SA"/>
        </w:rPr>
        <w:t xml:space="preserve"> </w:t>
      </w:r>
      <w:r w:rsidRPr="00C9178F">
        <w:rPr>
          <w:rFonts w:ascii="Times New Roman" w:eastAsia="Arial Unicode MS" w:hAnsi="Times New Roman" w:cs="Calibri"/>
          <w:bCs/>
          <w:color w:val="00000A"/>
          <w:kern w:val="2"/>
          <w:sz w:val="28"/>
          <w:szCs w:val="28"/>
          <w:lang w:eastAsia="ar-SA"/>
        </w:rPr>
        <w:t xml:space="preserve">Понимание слов, обозначающих признак предмета (цвет, величина, форма и др.). </w:t>
      </w:r>
      <w:r w:rsidRPr="00C9178F">
        <w:rPr>
          <w:rFonts w:ascii="Times New Roman" w:eastAsia="Arial Unicode MS" w:hAnsi="Times New Roman" w:cs="Calibri"/>
          <w:color w:val="00000A"/>
          <w:kern w:val="2"/>
          <w:sz w:val="28"/>
          <w:szCs w:val="28"/>
          <w:lang w:eastAsia="ar-SA"/>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C9178F">
        <w:rPr>
          <w:rFonts w:ascii="Times New Roman" w:eastAsia="Arial Unicode MS" w:hAnsi="Times New Roman" w:cs="Calibri"/>
          <w:color w:val="00000A"/>
          <w:kern w:val="1"/>
          <w:sz w:val="28"/>
          <w:szCs w:val="28"/>
          <w:lang w:eastAsia="ar-SA"/>
        </w:rPr>
        <w:t>слов, обозначающих взаимосвязь слов в предложении</w:t>
      </w:r>
      <w:r w:rsidRPr="00C9178F">
        <w:rPr>
          <w:rFonts w:ascii="Times New Roman" w:eastAsia="Arial Unicode MS" w:hAnsi="Times New Roman" w:cs="Calibri"/>
          <w:b/>
          <w:color w:val="00000A"/>
          <w:kern w:val="1"/>
          <w:sz w:val="28"/>
          <w:szCs w:val="28"/>
          <w:lang w:eastAsia="ar-SA"/>
        </w:rPr>
        <w:t xml:space="preserve"> </w:t>
      </w:r>
      <w:r w:rsidRPr="00C9178F">
        <w:rPr>
          <w:rFonts w:ascii="Times New Roman" w:eastAsia="Arial Unicode MS" w:hAnsi="Times New Roman" w:cs="Calibri"/>
          <w:color w:val="00000A"/>
          <w:kern w:val="2"/>
          <w:sz w:val="28"/>
          <w:szCs w:val="28"/>
          <w:lang w:eastAsia="ar-SA"/>
        </w:rPr>
        <w:t>(в, на, под, из, из-за и др.). Понимание простых предложений. Понимание сложных предложений. Понимание содержания текста.</w:t>
      </w:r>
    </w:p>
    <w:p w:rsidR="00C9178F" w:rsidRPr="00C9178F" w:rsidRDefault="00C9178F" w:rsidP="00C9178F">
      <w:pPr>
        <w:suppressAutoHyphens/>
        <w:spacing w:after="0" w:line="360" w:lineRule="auto"/>
        <w:jc w:val="center"/>
        <w:rPr>
          <w:rFonts w:ascii="Times New Roman" w:eastAsia="Times New Roman" w:hAnsi="Times New Roman" w:cs="Times New Roman"/>
          <w:bCs/>
          <w:i/>
          <w:kern w:val="2"/>
          <w:sz w:val="28"/>
          <w:szCs w:val="28"/>
          <w:lang w:eastAsia="ar-SA"/>
        </w:rPr>
      </w:pPr>
      <w:r w:rsidRPr="00C9178F">
        <w:rPr>
          <w:rFonts w:ascii="Times New Roman" w:eastAsia="Times New Roman" w:hAnsi="Times New Roman" w:cs="Times New Roman"/>
          <w:bCs/>
          <w:i/>
          <w:kern w:val="2"/>
          <w:sz w:val="28"/>
          <w:szCs w:val="28"/>
          <w:lang w:eastAsia="ar-SA"/>
        </w:rPr>
        <w:t>Экспрессия с использованием средств невербальной коммуникации.</w:t>
      </w:r>
    </w:p>
    <w:p w:rsidR="00C9178F" w:rsidRPr="00C9178F" w:rsidRDefault="00C9178F" w:rsidP="00C9178F">
      <w:pPr>
        <w:widowControl w:val="0"/>
        <w:tabs>
          <w:tab w:val="left" w:pos="-15"/>
        </w:tabs>
        <w:suppressAutoHyphens/>
        <w:spacing w:after="0" w:line="360" w:lineRule="auto"/>
        <w:jc w:val="both"/>
        <w:rPr>
          <w:rFonts w:ascii="Times New Roman" w:eastAsia="Arial Unicode MS" w:hAnsi="Times New Roman" w:cs="Calibri"/>
          <w:bCs/>
          <w:color w:val="00000A"/>
          <w:kern w:val="2"/>
          <w:sz w:val="28"/>
          <w:szCs w:val="28"/>
          <w:lang w:eastAsia="ar-SA"/>
        </w:rPr>
      </w:pPr>
      <w:r w:rsidRPr="00C9178F">
        <w:rPr>
          <w:rFonts w:ascii="Times New Roman" w:eastAsia="Arial Unicode MS" w:hAnsi="Times New Roman" w:cs="Calibri"/>
          <w:bCs/>
          <w:color w:val="00000A"/>
          <w:kern w:val="2"/>
          <w:sz w:val="28"/>
          <w:szCs w:val="28"/>
          <w:lang w:eastAsia="ar-SA"/>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C9178F" w:rsidRPr="00C9178F" w:rsidRDefault="00C9178F" w:rsidP="00C9178F">
      <w:pPr>
        <w:widowControl w:val="0"/>
        <w:tabs>
          <w:tab w:val="left" w:pos="-15"/>
        </w:tabs>
        <w:suppressAutoHyphens/>
        <w:spacing w:after="0" w:line="360" w:lineRule="auto"/>
        <w:jc w:val="both"/>
        <w:rPr>
          <w:rFonts w:ascii="Times New Roman" w:eastAsia="Arial Unicode MS" w:hAnsi="Times New Roman" w:cs="Calibri"/>
          <w:bCs/>
          <w:color w:val="00000A"/>
          <w:kern w:val="2"/>
          <w:sz w:val="28"/>
          <w:szCs w:val="28"/>
          <w:lang w:eastAsia="ar-SA"/>
        </w:rPr>
      </w:pPr>
      <w:r w:rsidRPr="00C9178F">
        <w:rPr>
          <w:rFonts w:ascii="Times New Roman" w:eastAsia="Arial Unicode MS" w:hAnsi="Times New Roman" w:cs="Calibri"/>
          <w:bCs/>
          <w:color w:val="00000A"/>
          <w:kern w:val="2"/>
          <w:sz w:val="28"/>
          <w:szCs w:val="28"/>
          <w:lang w:eastAsia="ar-SA"/>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C9178F" w:rsidRPr="00C9178F" w:rsidRDefault="00C9178F" w:rsidP="00C9178F">
      <w:pPr>
        <w:suppressAutoHyphens/>
        <w:spacing w:after="0" w:line="360" w:lineRule="auto"/>
        <w:jc w:val="both"/>
        <w:rPr>
          <w:rFonts w:ascii="Times New Roman" w:eastAsia="Times New Roman" w:hAnsi="Times New Roman" w:cs="Times New Roman"/>
          <w:b/>
          <w:i/>
          <w:sz w:val="28"/>
          <w:lang w:eastAsia="ar-SA"/>
        </w:rPr>
      </w:pPr>
      <w:r w:rsidRPr="00C9178F">
        <w:rPr>
          <w:rFonts w:ascii="Times New Roman" w:eastAsia="Times New Roman" w:hAnsi="Times New Roman" w:cs="Times New Roman"/>
          <w:sz w:val="28"/>
          <w:lang w:eastAsia="ar-SA"/>
        </w:rPr>
        <w:t>Составление рассказа о себе с использованием графического изображения (электронного устройства).</w:t>
      </w:r>
    </w:p>
    <w:p w:rsidR="00C9178F" w:rsidRPr="00C9178F" w:rsidRDefault="00C9178F" w:rsidP="00C9178F">
      <w:pPr>
        <w:suppressAutoHyphens/>
        <w:spacing w:after="0" w:line="360" w:lineRule="auto"/>
        <w:jc w:val="center"/>
        <w:rPr>
          <w:rFonts w:ascii="Times New Roman" w:eastAsia="Times New Roman" w:hAnsi="Times New Roman" w:cs="Times New Roman"/>
          <w:i/>
          <w:sz w:val="28"/>
          <w:lang w:eastAsia="ar-SA"/>
        </w:rPr>
      </w:pPr>
      <w:r w:rsidRPr="00C9178F">
        <w:rPr>
          <w:rFonts w:ascii="Times New Roman" w:eastAsia="Times New Roman" w:hAnsi="Times New Roman" w:cs="Times New Roman"/>
          <w:i/>
          <w:sz w:val="28"/>
          <w:lang w:eastAsia="ar-SA"/>
        </w:rPr>
        <w:t>Чтение и письмо</w:t>
      </w:r>
    </w:p>
    <w:p w:rsidR="00C9178F" w:rsidRPr="00C9178F" w:rsidRDefault="00C9178F" w:rsidP="00C9178F">
      <w:pPr>
        <w:suppressAutoHyphens/>
        <w:spacing w:after="0" w:line="360" w:lineRule="auto"/>
        <w:jc w:val="both"/>
        <w:rPr>
          <w:rFonts w:ascii="Times New Roman" w:eastAsia="Times New Roman" w:hAnsi="Times New Roman" w:cs="Times New Roman"/>
          <w:sz w:val="28"/>
          <w:u w:val="single"/>
          <w:lang w:eastAsia="ar-SA"/>
        </w:rPr>
      </w:pPr>
      <w:r w:rsidRPr="00C9178F">
        <w:rPr>
          <w:rFonts w:ascii="Times New Roman" w:eastAsia="Times New Roman" w:hAnsi="Times New Roman" w:cs="Times New Roman"/>
          <w:sz w:val="28"/>
          <w:u w:val="single"/>
          <w:lang w:eastAsia="ar-SA"/>
        </w:rPr>
        <w:t xml:space="preserve">Глобальное чтение. </w:t>
      </w:r>
    </w:p>
    <w:p w:rsidR="00C9178F" w:rsidRPr="00C9178F" w:rsidRDefault="00C9178F" w:rsidP="00C9178F">
      <w:pPr>
        <w:suppressAutoHyphens/>
        <w:spacing w:after="0" w:line="360" w:lineRule="auto"/>
        <w:jc w:val="both"/>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9178F" w:rsidRPr="00C9178F" w:rsidRDefault="00C9178F" w:rsidP="00C9178F">
      <w:pPr>
        <w:widowControl w:val="0"/>
        <w:suppressAutoHyphens/>
        <w:spacing w:after="0" w:line="360" w:lineRule="auto"/>
        <w:jc w:val="both"/>
        <w:rPr>
          <w:rFonts w:ascii="Times New Roman" w:eastAsia="Arial Unicode MS" w:hAnsi="Times New Roman" w:cs="Times New Roman"/>
          <w:color w:val="00000A"/>
          <w:kern w:val="1"/>
          <w:sz w:val="36"/>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val="en-US" w:eastAsia="ar-SA"/>
        </w:rPr>
        <w:t>V</w:t>
      </w:r>
      <w:r w:rsidRPr="00C9178F">
        <w:rPr>
          <w:rFonts w:ascii="Times New Roman" w:eastAsia="Times New Roman" w:hAnsi="Times New Roman" w:cs="Times New Roman"/>
          <w:b/>
          <w:sz w:val="28"/>
          <w:szCs w:val="28"/>
          <w:lang w:eastAsia="ar-SA"/>
        </w:rPr>
        <w:t>. КОРРЕКЦИОННО-РАЗВИВАЮЩИЕ ЗАНЯТИЯ</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Пояснительная записка.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C9178F" w:rsidRPr="00C9178F" w:rsidRDefault="00C9178F" w:rsidP="00C9178F">
      <w:pPr>
        <w:suppressAutoHyphens/>
        <w:spacing w:after="0" w:line="240" w:lineRule="auto"/>
        <w:rPr>
          <w:rFonts w:ascii="Calibri" w:eastAsia="Times New Roman" w:hAnsi="Calibri" w:cs="Times New Roman"/>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3.2.3.</w:t>
      </w:r>
      <w:r w:rsidRPr="00C9178F">
        <w:rPr>
          <w:rFonts w:ascii="Times New Roman" w:eastAsia="Times New Roman" w:hAnsi="Times New Roman" w:cs="Times New Roman"/>
          <w:b/>
          <w:caps/>
          <w:spacing w:val="2"/>
          <w:sz w:val="28"/>
          <w:szCs w:val="28"/>
          <w:lang w:eastAsia="ar-SA"/>
        </w:rPr>
        <w:t xml:space="preserve"> </w:t>
      </w:r>
      <w:r w:rsidRPr="00C9178F">
        <w:rPr>
          <w:rFonts w:ascii="Times New Roman" w:eastAsia="Times New Roman" w:hAnsi="Times New Roman" w:cs="Times New Roman"/>
          <w:b/>
          <w:sz w:val="28"/>
          <w:szCs w:val="28"/>
          <w:lang w:eastAsia="ar-SA"/>
        </w:rPr>
        <w:t>Программа нравственного развития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Программа предлагает следующие </w:t>
      </w:r>
      <w:r w:rsidRPr="00C9178F">
        <w:rPr>
          <w:rFonts w:ascii="Times New Roman" w:eastAsia="Times New Roman" w:hAnsi="Times New Roman" w:cs="Times New Roman"/>
          <w:b/>
          <w:sz w:val="28"/>
          <w:szCs w:val="28"/>
          <w:lang w:eastAsia="ar-SA"/>
        </w:rPr>
        <w:t>направления</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b/>
          <w:bCs/>
          <w:sz w:val="28"/>
          <w:szCs w:val="28"/>
          <w:lang w:eastAsia="ar-SA"/>
        </w:rPr>
        <w:t>нравственного развития</w:t>
      </w:r>
      <w:r w:rsidRPr="00C9178F">
        <w:rPr>
          <w:rFonts w:ascii="Times New Roman" w:eastAsia="Times New Roman" w:hAnsi="Times New Roman" w:cs="Times New Roman"/>
          <w:bCs/>
          <w:sz w:val="28"/>
          <w:szCs w:val="28"/>
          <w:lang w:eastAsia="ar-SA"/>
        </w:rPr>
        <w:t xml:space="preserve"> обучающихся</w:t>
      </w:r>
      <w:r w:rsidRPr="00C9178F">
        <w:rPr>
          <w:rFonts w:ascii="Times New Roman" w:eastAsia="Times New Roman" w:hAnsi="Times New Roman" w:cs="Times New Roman"/>
          <w:sz w:val="28"/>
          <w:szCs w:val="28"/>
          <w:lang w:eastAsia="ar-SA"/>
        </w:rPr>
        <w:t>:</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u w:val="single"/>
          <w:lang w:eastAsia="ar-SA"/>
        </w:rPr>
        <w:t>Осмысление ценности жизни (своей и окружающих)</w:t>
      </w:r>
      <w:r w:rsidRPr="00C9178F">
        <w:rPr>
          <w:rFonts w:ascii="Times New Roman" w:eastAsia="Times New Roman" w:hAnsi="Times New Roman" w:cs="Times New Roman"/>
          <w:sz w:val="28"/>
          <w:szCs w:val="28"/>
          <w:lang w:eastAsia="ar-SA"/>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u w:val="single"/>
          <w:lang w:eastAsia="ar-SA"/>
        </w:rPr>
        <w:t>Отношение к себе и к другим, как к самоценности. Воспитание чувства уважения к друг другу, к человеку вообще</w:t>
      </w:r>
      <w:r w:rsidRPr="00C9178F">
        <w:rPr>
          <w:rFonts w:ascii="Times New Roman" w:eastAsia="Times New Roman" w:hAnsi="Times New Roman" w:cs="Times New Roman"/>
          <w:sz w:val="28"/>
          <w:szCs w:val="28"/>
          <w:lang w:eastAsia="ar-SA"/>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u w:val="single"/>
          <w:lang w:eastAsia="ar-SA"/>
        </w:rPr>
        <w:t>Осмысление свободы и ответственности</w:t>
      </w:r>
      <w:r w:rsidRPr="00C9178F">
        <w:rPr>
          <w:rFonts w:ascii="Times New Roman" w:eastAsia="Times New Roman" w:hAnsi="Times New Roman" w:cs="Times New Roman"/>
          <w:sz w:val="28"/>
          <w:szCs w:val="28"/>
          <w:lang w:eastAsia="ar-SA"/>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u w:val="single"/>
          <w:lang w:eastAsia="ar-SA"/>
        </w:rPr>
        <w:t>Укрепление веры и доверия</w:t>
      </w:r>
      <w:r w:rsidRPr="00C9178F">
        <w:rPr>
          <w:rFonts w:ascii="Times New Roman" w:eastAsia="Times New Roman" w:hAnsi="Times New Roman" w:cs="Times New Roman"/>
          <w:sz w:val="28"/>
          <w:szCs w:val="28"/>
          <w:lang w:eastAsia="ar-SA"/>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u w:val="single"/>
          <w:lang w:eastAsia="ar-SA"/>
        </w:rPr>
        <w:t>Взаимодействие с окружающими на основе общекультурных норм и  правил социального поведения</w:t>
      </w:r>
      <w:r w:rsidRPr="00C9178F">
        <w:rPr>
          <w:rFonts w:ascii="Times New Roman" w:eastAsia="Times New Roman" w:hAnsi="Times New Roman" w:cs="Times New Roman"/>
          <w:sz w:val="28"/>
          <w:szCs w:val="28"/>
          <w:lang w:eastAsia="ar-SA"/>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u w:val="single"/>
          <w:lang w:eastAsia="ar-SA"/>
        </w:rPr>
        <w:t>Ориентация в религиозных ценностях и следование им на доступном уровне</w:t>
      </w:r>
      <w:r w:rsidRPr="00C9178F">
        <w:rPr>
          <w:rFonts w:ascii="Times New Roman" w:eastAsia="Times New Roman" w:hAnsi="Times New Roman" w:cs="Times New Roman"/>
          <w:sz w:val="28"/>
          <w:szCs w:val="28"/>
          <w:lang w:eastAsia="ar-SA"/>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C9178F">
        <w:rPr>
          <w:rFonts w:ascii="Times New Roman" w:eastAsia="Times New Roman" w:hAnsi="Times New Roman" w:cs="Times New Roman"/>
          <w:b/>
          <w:sz w:val="28"/>
          <w:szCs w:val="28"/>
          <w:lang w:eastAsia="ar-SA"/>
        </w:rPr>
        <w:t>с учетом желания и вероисповедания обучающихся и их семей</w:t>
      </w:r>
      <w:r w:rsidRPr="00C9178F">
        <w:rPr>
          <w:rFonts w:ascii="Times New Roman" w:eastAsia="Times New Roman" w:hAnsi="Times New Roman" w:cs="Times New Roman"/>
          <w:sz w:val="28"/>
          <w:szCs w:val="28"/>
          <w:lang w:eastAsia="ar-SA"/>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C9178F" w:rsidRPr="00C9178F" w:rsidRDefault="00C9178F" w:rsidP="00C9178F">
      <w:pPr>
        <w:suppressAutoHyphens/>
        <w:spacing w:after="0" w:line="360" w:lineRule="auto"/>
        <w:ind w:left="708"/>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 xml:space="preserve">3.2.4. Программа формирования экологической культуры, </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здорового и безопасного образа жизни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C9178F" w:rsidRPr="00C9178F" w:rsidRDefault="00C9178F" w:rsidP="009C47B9">
      <w:pPr>
        <w:numPr>
          <w:ilvl w:val="0"/>
          <w:numId w:val="5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9178F" w:rsidRPr="00C9178F" w:rsidRDefault="00C9178F" w:rsidP="009C47B9">
      <w:pPr>
        <w:numPr>
          <w:ilvl w:val="0"/>
          <w:numId w:val="5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C9178F" w:rsidRPr="00C9178F" w:rsidRDefault="00C9178F" w:rsidP="009C47B9">
      <w:pPr>
        <w:numPr>
          <w:ilvl w:val="0"/>
          <w:numId w:val="5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формирование осознанного отношения к собственному здоровью на основе соблюдения правил гигиены, здоровье сбережения, режима дня;</w:t>
      </w:r>
    </w:p>
    <w:p w:rsidR="00C9178F" w:rsidRPr="00C9178F" w:rsidRDefault="00C9178F" w:rsidP="009C47B9">
      <w:pPr>
        <w:numPr>
          <w:ilvl w:val="0"/>
          <w:numId w:val="5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C9178F" w:rsidRPr="00C9178F" w:rsidRDefault="00C9178F" w:rsidP="009C47B9">
      <w:pPr>
        <w:numPr>
          <w:ilvl w:val="0"/>
          <w:numId w:val="5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формирование готовности ребенка безбоязненно обращаться к врачу по любым вопросам, связанным с особенностями состояния здоровья;</w:t>
      </w:r>
    </w:p>
    <w:p w:rsidR="00C9178F" w:rsidRPr="00C9178F" w:rsidRDefault="00C9178F" w:rsidP="009C47B9">
      <w:pPr>
        <w:numPr>
          <w:ilvl w:val="0"/>
          <w:numId w:val="5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формирование умений безопасного поведения в окружающей среде, простейших умений поведения в экстремальных (чрезвычайных) ситуациях.</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pacing w:val="2"/>
          <w:sz w:val="28"/>
          <w:szCs w:val="28"/>
          <w:lang w:eastAsia="ar-SA"/>
        </w:rPr>
      </w:pPr>
      <w:r w:rsidRPr="00C9178F">
        <w:rPr>
          <w:rFonts w:ascii="Times New Roman" w:eastAsia="Times New Roman" w:hAnsi="Times New Roman" w:cs="Times New Roman"/>
          <w:b/>
          <w:sz w:val="28"/>
          <w:szCs w:val="28"/>
          <w:lang w:eastAsia="ar-SA"/>
        </w:rPr>
        <w:t>3.2.5</w:t>
      </w:r>
      <w:r w:rsidRPr="00C9178F">
        <w:rPr>
          <w:rFonts w:ascii="Times New Roman" w:eastAsia="Times New Roman" w:hAnsi="Times New Roman" w:cs="Times New Roman"/>
          <w:b/>
          <w:caps/>
          <w:spacing w:val="2"/>
          <w:sz w:val="28"/>
          <w:szCs w:val="28"/>
          <w:lang w:eastAsia="ar-SA"/>
        </w:rPr>
        <w:t xml:space="preserve">. </w:t>
      </w:r>
      <w:r w:rsidRPr="00C9178F">
        <w:rPr>
          <w:rFonts w:ascii="Times New Roman" w:eastAsia="Times New Roman" w:hAnsi="Times New Roman" w:cs="Times New Roman"/>
          <w:b/>
          <w:spacing w:val="2"/>
          <w:sz w:val="28"/>
          <w:szCs w:val="28"/>
          <w:lang w:eastAsia="ar-SA"/>
        </w:rPr>
        <w:t>Программа внеурочной деятельности</w:t>
      </w:r>
    </w:p>
    <w:p w:rsidR="00C9178F" w:rsidRPr="00C9178F" w:rsidRDefault="00C9178F" w:rsidP="00C9178F">
      <w:pPr>
        <w:suppressAutoHyphens/>
        <w:spacing w:after="0" w:line="360" w:lineRule="auto"/>
        <w:ind w:firstLine="708"/>
        <w:jc w:val="both"/>
        <w:rPr>
          <w:rFonts w:ascii="Times New Roman" w:eastAsia="Arial Unicode MS" w:hAnsi="Times New Roman" w:cs="Calibri"/>
          <w:color w:val="00000A"/>
          <w:kern w:val="1"/>
          <w:sz w:val="28"/>
          <w:szCs w:val="28"/>
          <w:lang w:eastAsia="ar-SA"/>
        </w:rPr>
      </w:pPr>
      <w:r w:rsidRPr="00C9178F">
        <w:rPr>
          <w:rFonts w:ascii="Times New Roman" w:eastAsia="Arial Unicode MS" w:hAnsi="Times New Roman" w:cs="Calibri"/>
          <w:color w:val="00000A"/>
          <w:kern w:val="1"/>
          <w:sz w:val="28"/>
          <w:szCs w:val="28"/>
          <w:lang w:eastAsia="ar-SA"/>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w:t>
      </w:r>
      <w:r w:rsidRPr="00C9178F">
        <w:rPr>
          <w:rFonts w:ascii="Times New Roman" w:eastAsia="Arial Unicode MS" w:hAnsi="Times New Roman" w:cs="Calibri"/>
          <w:color w:val="00000A"/>
          <w:kern w:val="1"/>
          <w:sz w:val="24"/>
          <w:szCs w:val="24"/>
          <w:lang w:eastAsia="ar-SA"/>
        </w:rPr>
        <w:t xml:space="preserve"> </w:t>
      </w:r>
      <w:r w:rsidRPr="00C9178F">
        <w:rPr>
          <w:rFonts w:ascii="Times New Roman" w:eastAsia="Arial Unicode MS" w:hAnsi="Times New Roman" w:cs="Calibri"/>
          <w:color w:val="00000A"/>
          <w:kern w:val="1"/>
          <w:sz w:val="28"/>
          <w:szCs w:val="28"/>
          <w:lang w:eastAsia="ar-SA"/>
        </w:rPr>
        <w:t>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Внеурочная деятельность</w:t>
      </w:r>
      <w:r w:rsidRPr="00C9178F">
        <w:rPr>
          <w:rFonts w:ascii="Times New Roman" w:eastAsia="Times New Roman" w:hAnsi="Times New Roman" w:cs="Times New Roman"/>
          <w:i/>
          <w:sz w:val="28"/>
          <w:lang w:eastAsia="ar-SA"/>
        </w:rPr>
        <w:t xml:space="preserve"> </w:t>
      </w:r>
      <w:r w:rsidRPr="00C9178F">
        <w:rPr>
          <w:rFonts w:ascii="Times New Roman" w:eastAsia="Times New Roman" w:hAnsi="Times New Roman" w:cs="Times New Roman"/>
          <w:sz w:val="28"/>
          <w:lang w:eastAsia="ar-SA"/>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Задачи </w:t>
      </w:r>
      <w:r w:rsidRPr="00C9178F">
        <w:rPr>
          <w:rFonts w:ascii="Times New Roman" w:eastAsia="Times New Roman" w:hAnsi="Times New Roman" w:cs="Times New Roman"/>
          <w:spacing w:val="2"/>
          <w:sz w:val="28"/>
          <w:szCs w:val="28"/>
          <w:lang w:eastAsia="ar-SA"/>
        </w:rPr>
        <w:t>внеурочной деятельности</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sz w:val="28"/>
          <w:szCs w:val="28"/>
          <w:lang w:eastAsia="ru-RU"/>
        </w:rPr>
        <w:t>развитие творческих способностей обучающихся;</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sz w:val="28"/>
          <w:szCs w:val="28"/>
          <w:lang w:eastAsia="ru-RU"/>
        </w:rPr>
        <w:t>развитие интересов, склонностей, способностей обучающихся к различным видам деятельности;</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sz w:val="28"/>
          <w:szCs w:val="28"/>
          <w:lang w:eastAsia="ru-RU"/>
        </w:rPr>
        <w:t>создание условий для развития индивидуальности ребенка;</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sz w:val="28"/>
          <w:szCs w:val="28"/>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C9178F">
        <w:rPr>
          <w:rFonts w:ascii="Times New Roman" w:eastAsia="Times New Roman" w:hAnsi="Times New Roman" w:cs="Times New Roman"/>
          <w:sz w:val="28"/>
          <w:szCs w:val="28"/>
          <w:lang w:eastAsia="ru-RU"/>
        </w:rPr>
        <w:t xml:space="preserve">с умственной отсталостью, с </w:t>
      </w:r>
      <w:r w:rsidRPr="00C9178F">
        <w:rPr>
          <w:rFonts w:ascii="Times New Roman" w:eastAsia="Times New Roman" w:hAnsi="Times New Roman" w:cs="Times New Roman"/>
          <w:sz w:val="28"/>
          <w:szCs w:val="28"/>
          <w:lang w:eastAsia="ar-SA"/>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sz w:val="28"/>
          <w:szCs w:val="28"/>
          <w:lang w:eastAsia="ar-SA"/>
        </w:rPr>
      </w:pPr>
      <w:r w:rsidRPr="00C9178F">
        <w:rPr>
          <w:rFonts w:ascii="Times New Roman" w:eastAsia="Times New Roman" w:hAnsi="Times New Roman" w:cs="Times New Roman"/>
          <w:b/>
          <w:sz w:val="28"/>
          <w:szCs w:val="28"/>
          <w:lang w:eastAsia="ar-SA"/>
        </w:rPr>
        <w:t>3.2.6. Программа сотрудничества с семьей обучающегося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Программа сотрудничества с семьей</w:t>
      </w:r>
      <w:r w:rsidRPr="00C9178F">
        <w:rPr>
          <w:rFonts w:ascii="Times New Roman" w:eastAsia="Times New Roman" w:hAnsi="Times New Roman" w:cs="Times New Roman"/>
          <w:b/>
          <w:sz w:val="28"/>
          <w:szCs w:val="28"/>
          <w:lang w:eastAsia="ar-SA"/>
        </w:rPr>
        <w:t xml:space="preserve"> </w:t>
      </w:r>
      <w:r w:rsidRPr="00C9178F">
        <w:rPr>
          <w:rFonts w:ascii="Times New Roman" w:eastAsia="Times New Roman" w:hAnsi="Times New Roman" w:cs="Times New Roman"/>
          <w:sz w:val="28"/>
          <w:szCs w:val="28"/>
          <w:lang w:eastAsia="ar-SA"/>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C9178F" w:rsidRPr="00C9178F" w:rsidTr="00386F36">
        <w:tc>
          <w:tcPr>
            <w:tcW w:w="4503" w:type="dxa"/>
          </w:tcPr>
          <w:p w:rsidR="00C9178F" w:rsidRPr="00C9178F" w:rsidRDefault="00C9178F" w:rsidP="00C9178F">
            <w:pPr>
              <w:suppressAutoHyphens/>
              <w:spacing w:after="0" w:line="240" w:lineRule="auto"/>
              <w:jc w:val="center"/>
              <w:rPr>
                <w:rFonts w:ascii="Times New Roman" w:eastAsia="Times New Roman" w:hAnsi="Times New Roman" w:cs="Times New Roman"/>
                <w:b/>
                <w:sz w:val="28"/>
                <w:lang w:eastAsia="ar-SA"/>
              </w:rPr>
            </w:pPr>
            <w:r w:rsidRPr="00C9178F">
              <w:rPr>
                <w:rFonts w:ascii="Times New Roman" w:eastAsia="Times New Roman" w:hAnsi="Times New Roman" w:cs="Times New Roman"/>
                <w:b/>
                <w:sz w:val="28"/>
                <w:lang w:eastAsia="ar-SA"/>
              </w:rPr>
              <w:t>Задачи</w:t>
            </w:r>
          </w:p>
        </w:tc>
        <w:tc>
          <w:tcPr>
            <w:tcW w:w="5062" w:type="dxa"/>
          </w:tcPr>
          <w:p w:rsidR="00C9178F" w:rsidRPr="00C9178F" w:rsidRDefault="00C9178F" w:rsidP="00C9178F">
            <w:pPr>
              <w:suppressAutoHyphens/>
              <w:spacing w:after="0" w:line="240" w:lineRule="auto"/>
              <w:jc w:val="center"/>
              <w:rPr>
                <w:rFonts w:ascii="Times New Roman" w:eastAsia="Times New Roman" w:hAnsi="Times New Roman" w:cs="Times New Roman"/>
                <w:b/>
                <w:sz w:val="28"/>
                <w:lang w:eastAsia="ar-SA"/>
              </w:rPr>
            </w:pPr>
            <w:r w:rsidRPr="00C9178F">
              <w:rPr>
                <w:rFonts w:ascii="Times New Roman" w:eastAsia="Times New Roman" w:hAnsi="Times New Roman" w:cs="Times New Roman"/>
                <w:b/>
                <w:sz w:val="28"/>
                <w:lang w:eastAsia="ar-SA"/>
              </w:rPr>
              <w:t>Возможные мероприятия</w:t>
            </w:r>
          </w:p>
        </w:tc>
      </w:tr>
      <w:tr w:rsidR="00C9178F" w:rsidRPr="00C9178F" w:rsidTr="00386F36">
        <w:tc>
          <w:tcPr>
            <w:tcW w:w="4503" w:type="dxa"/>
          </w:tcPr>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Психологическая поддержка семьи</w:t>
            </w:r>
          </w:p>
        </w:tc>
        <w:tc>
          <w:tcPr>
            <w:tcW w:w="5062" w:type="dxa"/>
          </w:tcPr>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 xml:space="preserve">тренинги, </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 xml:space="preserve">психокоррекционные занятия, </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встречи родительского клуба,</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индивидуальные консультации с психологом</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p>
        </w:tc>
      </w:tr>
      <w:tr w:rsidR="00C9178F" w:rsidRPr="00C9178F" w:rsidTr="00386F36">
        <w:tc>
          <w:tcPr>
            <w:tcW w:w="4503" w:type="dxa"/>
          </w:tcPr>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индивидуальные консультации родителей со специалистами,</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тематические семинары</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p>
        </w:tc>
      </w:tr>
      <w:tr w:rsidR="00C9178F" w:rsidRPr="00C9178F" w:rsidTr="00386F36">
        <w:tc>
          <w:tcPr>
            <w:tcW w:w="4503" w:type="dxa"/>
          </w:tcPr>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обеспечение участия семьи в разработке и реализации СИПР</w:t>
            </w:r>
          </w:p>
        </w:tc>
        <w:tc>
          <w:tcPr>
            <w:tcW w:w="5062" w:type="dxa"/>
          </w:tcPr>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договор о сотрудничестве (образовании) между родителями и образовательной организацией;</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убеждение родителей в необходимости их участия в разработке СИПР в интересах ребенка;</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посещение родителями уроков/занятий в организации;</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домашнее визитирование</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p>
        </w:tc>
      </w:tr>
      <w:tr w:rsidR="00C9178F" w:rsidRPr="00C9178F" w:rsidTr="00386F36">
        <w:tc>
          <w:tcPr>
            <w:tcW w:w="4503" w:type="dxa"/>
          </w:tcPr>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обеспечение единства требований к обучающемуся в семье и в образовательной организации</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p>
        </w:tc>
        <w:tc>
          <w:tcPr>
            <w:tcW w:w="5062" w:type="dxa"/>
          </w:tcPr>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договор о сотрудничестве (образовании) между родителями и образовательной организацией;</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консультирование;</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посещение родителями уроков/занятий в организации;</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домашнее визитирование</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p>
        </w:tc>
      </w:tr>
      <w:tr w:rsidR="00C9178F" w:rsidRPr="00C9178F" w:rsidTr="00386F36">
        <w:tc>
          <w:tcPr>
            <w:tcW w:w="4503" w:type="dxa"/>
          </w:tcPr>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организация регулярного обмена информацией о ребенке, о ходе реализации СИПР и результатах ее освоения</w:t>
            </w:r>
          </w:p>
        </w:tc>
        <w:tc>
          <w:tcPr>
            <w:tcW w:w="5062" w:type="dxa"/>
          </w:tcPr>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ведение дневника наблюдений (краткие записи);</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информирование электронными средствами;</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личные встречи, беседы;</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просмотр и обсуждение видеозаписей с ребенком;</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проведение открытых уроков/занятий</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p>
        </w:tc>
      </w:tr>
      <w:tr w:rsidR="00C9178F" w:rsidRPr="00C9178F" w:rsidTr="00386F36">
        <w:tc>
          <w:tcPr>
            <w:tcW w:w="4503" w:type="dxa"/>
          </w:tcPr>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организацию участия родителей во внеурочных мероприятиях</w:t>
            </w:r>
          </w:p>
        </w:tc>
        <w:tc>
          <w:tcPr>
            <w:tcW w:w="5062" w:type="dxa"/>
          </w:tcPr>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привлечение родителей к планированию мероприятий;</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анонсы запланированных внеурочных мероприятий;</w:t>
            </w:r>
          </w:p>
          <w:p w:rsidR="00C9178F" w:rsidRPr="00C9178F" w:rsidRDefault="00C9178F" w:rsidP="00C9178F">
            <w:pPr>
              <w:suppressAutoHyphens/>
              <w:spacing w:after="0" w:line="240" w:lineRule="auto"/>
              <w:rPr>
                <w:rFonts w:ascii="Times New Roman" w:eastAsia="Times New Roman" w:hAnsi="Times New Roman" w:cs="Times New Roman"/>
                <w:sz w:val="28"/>
                <w:lang w:eastAsia="ar-SA"/>
              </w:rPr>
            </w:pPr>
            <w:r w:rsidRPr="00C9178F">
              <w:rPr>
                <w:rFonts w:ascii="Times New Roman" w:eastAsia="Times New Roman" w:hAnsi="Times New Roman" w:cs="Times New Roman"/>
                <w:sz w:val="28"/>
                <w:lang w:eastAsia="ar-SA"/>
              </w:rPr>
              <w:t>поощрение активных родителей.</w:t>
            </w:r>
          </w:p>
        </w:tc>
      </w:tr>
    </w:tbl>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3.3. Организационный раздел</w:t>
      </w: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3.3.1. Учебный план</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ru-RU"/>
        </w:rPr>
      </w:pPr>
      <w:r w:rsidRPr="00C9178F">
        <w:rPr>
          <w:rFonts w:ascii="Times New Roman" w:eastAsia="Times New Roman" w:hAnsi="Times New Roman" w:cs="Times New Roman"/>
          <w:sz w:val="28"/>
          <w:szCs w:val="28"/>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ru-RU"/>
        </w:rPr>
      </w:pPr>
      <w:r w:rsidRPr="00C9178F">
        <w:rPr>
          <w:rFonts w:ascii="Times New Roman" w:eastAsia="Times New Roman" w:hAnsi="Times New Roman" w:cs="Times New Roman"/>
          <w:sz w:val="28"/>
          <w:szCs w:val="28"/>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C9178F">
        <w:rPr>
          <w:rFonts w:ascii="Times New Roman" w:eastAsia="Times New Roman" w:hAnsi="Times New Roman" w:cs="Times New Roman"/>
          <w:sz w:val="28"/>
          <w:szCs w:val="28"/>
          <w:lang w:eastAsia="ar-SA"/>
        </w:rPr>
        <w:t xml:space="preserve">СИПР), разрабатываемая образовательной организацией на основе </w:t>
      </w:r>
      <w:r w:rsidRPr="00C9178F">
        <w:rPr>
          <w:rFonts w:ascii="Times New Roman" w:eastAsia="Times New Roman" w:hAnsi="Times New Roman" w:cs="Times New Roman"/>
          <w:sz w:val="28"/>
          <w:szCs w:val="28"/>
          <w:lang w:eastAsia="ru-RU"/>
        </w:rPr>
        <w:t>АООП,</w:t>
      </w:r>
      <w:r w:rsidRPr="00C9178F">
        <w:rPr>
          <w:rFonts w:ascii="Times New Roman" w:eastAsia="Times New Roman" w:hAnsi="Times New Roman" w:cs="Times New Roman"/>
          <w:sz w:val="28"/>
          <w:szCs w:val="28"/>
          <w:lang w:eastAsia="ar-SA"/>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C9178F">
        <w:rPr>
          <w:rFonts w:ascii="Times New Roman" w:eastAsia="Times New Roman" w:hAnsi="Times New Roman" w:cs="Times New Roman"/>
          <w:sz w:val="28"/>
          <w:szCs w:val="28"/>
          <w:lang w:eastAsia="ru-RU"/>
        </w:rPr>
        <w:t xml:space="preserve">АООП.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ru-RU"/>
        </w:rPr>
      </w:pPr>
      <w:r w:rsidRPr="00C9178F">
        <w:rPr>
          <w:rFonts w:ascii="Times New Roman" w:eastAsia="Times New Roman" w:hAnsi="Times New Roman" w:cs="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ru-RU"/>
        </w:rPr>
      </w:pPr>
      <w:r w:rsidRPr="00C9178F">
        <w:rPr>
          <w:rFonts w:ascii="Times New Roman" w:eastAsia="Times New Roman" w:hAnsi="Times New Roman" w:cs="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Примерный учебный план организации, реализующей вариант 2 АООП, включает две части: </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I – обязательная часть, включает: </w:t>
      </w:r>
    </w:p>
    <w:p w:rsidR="00C9178F" w:rsidRPr="00C9178F" w:rsidRDefault="00C9178F" w:rsidP="009C47B9">
      <w:pPr>
        <w:numPr>
          <w:ilvl w:val="0"/>
          <w:numId w:val="5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шесть образовательных областей, представленных десятью учебными предметами;</w:t>
      </w:r>
    </w:p>
    <w:p w:rsidR="00C9178F" w:rsidRPr="00C9178F" w:rsidRDefault="00C9178F" w:rsidP="009C47B9">
      <w:pPr>
        <w:numPr>
          <w:ilvl w:val="0"/>
          <w:numId w:val="5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коррекционно-развивающие занятия, проводимые учителем-логопедом, учителем или учителем-дефектологом;    </w:t>
      </w:r>
    </w:p>
    <w:p w:rsidR="00C9178F" w:rsidRPr="00C9178F" w:rsidRDefault="00C9178F" w:rsidP="00C9178F">
      <w:p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val="en-US" w:eastAsia="ar-SA"/>
        </w:rPr>
        <w:t>II</w:t>
      </w:r>
      <w:r w:rsidRPr="00C9178F">
        <w:rPr>
          <w:rFonts w:ascii="Times New Roman" w:eastAsia="Times New Roman" w:hAnsi="Times New Roman" w:cs="Times New Roman"/>
          <w:sz w:val="28"/>
          <w:szCs w:val="28"/>
          <w:lang w:eastAsia="ar-SA"/>
        </w:rPr>
        <w:t xml:space="preserve"> – часть, формируемая участниками образовательного процесса, включает:</w:t>
      </w:r>
    </w:p>
    <w:p w:rsidR="00C9178F" w:rsidRPr="00C9178F" w:rsidRDefault="00C9178F" w:rsidP="009C47B9">
      <w:pPr>
        <w:numPr>
          <w:ilvl w:val="0"/>
          <w:numId w:val="53"/>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коррекционные курсы, проводимые различными специалистами;</w:t>
      </w:r>
    </w:p>
    <w:p w:rsidR="00C9178F" w:rsidRPr="00C9178F" w:rsidRDefault="00C9178F" w:rsidP="009C47B9">
      <w:pPr>
        <w:numPr>
          <w:ilvl w:val="0"/>
          <w:numId w:val="53"/>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внеурочные мероприятия.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 прилагаемых таблицах представлен примерный годовой и недельный учебный план для варианта I</w:t>
      </w:r>
      <w:r w:rsidRPr="00C9178F">
        <w:rPr>
          <w:rFonts w:ascii="Times New Roman" w:eastAsia="Times New Roman" w:hAnsi="Times New Roman" w:cs="Times New Roman"/>
          <w:sz w:val="28"/>
          <w:szCs w:val="28"/>
          <w:lang w:val="en-US" w:eastAsia="ar-SA"/>
        </w:rPr>
        <w:t>I</w:t>
      </w:r>
      <w:r w:rsidRPr="00C9178F">
        <w:rPr>
          <w:rFonts w:ascii="Times New Roman" w:eastAsia="Times New Roman" w:hAnsi="Times New Roman" w:cs="Times New Roman"/>
          <w:sz w:val="28"/>
          <w:szCs w:val="28"/>
          <w:lang w:eastAsia="ar-SA"/>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C9178F" w:rsidRPr="00C9178F" w:rsidRDefault="00C9178F" w:rsidP="00C9178F">
      <w:pPr>
        <w:suppressAutoHyphens/>
        <w:spacing w:after="0" w:line="240" w:lineRule="auto"/>
        <w:jc w:val="center"/>
        <w:rPr>
          <w:rFonts w:ascii="Times New Roman" w:eastAsia="Times New Roman" w:hAnsi="Times New Roman" w:cs="Times New Roman"/>
          <w:b/>
          <w:sz w:val="24"/>
          <w:lang w:eastAsia="ar-SA"/>
        </w:rPr>
      </w:pPr>
      <w:r w:rsidRPr="00C9178F">
        <w:rPr>
          <w:rFonts w:ascii="Times New Roman" w:eastAsia="Times New Roman" w:hAnsi="Times New Roman" w:cs="Times New Roman"/>
          <w:b/>
          <w:sz w:val="24"/>
          <w:lang w:eastAsia="ar-SA"/>
        </w:rPr>
        <w:t>Примерный годовой учебный план АООП (вариант 2)</w:t>
      </w:r>
      <w:r w:rsidRPr="00C9178F">
        <w:rPr>
          <w:rFonts w:ascii="Times New Roman" w:eastAsia="Times New Roman" w:hAnsi="Times New Roman" w:cs="Times New Roman"/>
          <w:b/>
          <w:sz w:val="24"/>
          <w:lang w:eastAsia="ar-SA"/>
        </w:rPr>
        <w:br/>
        <w:t>для обучающихся с умственной отсталостью (интеллектуальными нарушениями)</w:t>
      </w:r>
    </w:p>
    <w:p w:rsidR="00C9178F" w:rsidRPr="00C9178F" w:rsidRDefault="00C9178F" w:rsidP="00C9178F">
      <w:pPr>
        <w:suppressAutoHyphens/>
        <w:spacing w:after="0" w:line="240" w:lineRule="auto"/>
        <w:jc w:val="center"/>
        <w:rPr>
          <w:rFonts w:ascii="Times New Roman" w:eastAsia="Times New Roman" w:hAnsi="Times New Roman" w:cs="Times New Roman"/>
          <w:b/>
          <w:sz w:val="24"/>
          <w:lang w:eastAsia="ar-SA"/>
        </w:rPr>
      </w:pPr>
      <w:r w:rsidRPr="00C9178F">
        <w:rPr>
          <w:rFonts w:ascii="Times New Roman" w:eastAsia="Times New Roman" w:hAnsi="Times New Roman" w:cs="Times New Roman"/>
          <w:b/>
          <w:sz w:val="24"/>
          <w:lang w:eastAsia="ar-SA"/>
        </w:rPr>
        <w:t>1 (дополнительный) – 4 классы</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C9178F" w:rsidRPr="00C9178F" w:rsidTr="00386F36">
        <w:trPr>
          <w:trHeight w:val="332"/>
        </w:trPr>
        <w:tc>
          <w:tcPr>
            <w:tcW w:w="1951" w:type="dxa"/>
            <w:vMerge w:val="restart"/>
            <w:tcBorders>
              <w:top w:val="single" w:sz="4" w:space="0" w:color="000000"/>
              <w:left w:val="single" w:sz="4" w:space="0" w:color="000000"/>
              <w:right w:val="single" w:sz="4" w:space="0" w:color="000000"/>
            </w:tcBorders>
            <w:hideMark/>
          </w:tcPr>
          <w:p w:rsidR="00C9178F" w:rsidRPr="00C9178F" w:rsidRDefault="00C9178F" w:rsidP="00C9178F">
            <w:pPr>
              <w:suppressAutoHyphens/>
              <w:spacing w:after="0" w:line="240" w:lineRule="auto"/>
              <w:rPr>
                <w:rFonts w:ascii="Calibri" w:eastAsia="Times New Roman" w:hAnsi="Calibri" w:cs="Times New Roman"/>
                <w:b/>
                <w:lang w:eastAsia="ar-SA"/>
              </w:rPr>
            </w:pP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val="en-US" w:eastAsia="ar-SA"/>
              </w:rPr>
              <w:t>Предметные</w:t>
            </w:r>
            <w:r w:rsidRPr="00C9178F">
              <w:rPr>
                <w:rFonts w:ascii="Calibri" w:eastAsia="Times New Roman" w:hAnsi="Calibri" w:cs="Times New Roman"/>
                <w:b/>
                <w:lang w:eastAsia="ar-SA"/>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C9178F" w:rsidRPr="00C9178F" w:rsidRDefault="00C9178F" w:rsidP="00C9178F">
            <w:pPr>
              <w:suppressAutoHyphens/>
              <w:spacing w:after="0" w:line="240" w:lineRule="auto"/>
              <w:rPr>
                <w:rFonts w:ascii="Calibri" w:eastAsia="Times New Roman" w:hAnsi="Calibri" w:cs="Times New Roman"/>
                <w:b/>
                <w:lang w:eastAsia="ar-SA"/>
              </w:rPr>
            </w:pPr>
          </w:p>
          <w:p w:rsidR="00C9178F" w:rsidRPr="00C9178F" w:rsidRDefault="00C9178F" w:rsidP="00C9178F">
            <w:pPr>
              <w:suppressAutoHyphens/>
              <w:spacing w:after="0" w:line="240" w:lineRule="auto"/>
              <w:jc w:val="right"/>
              <w:rPr>
                <w:rFonts w:ascii="Calibri" w:eastAsia="Times New Roman" w:hAnsi="Calibri" w:cs="Times New Roman"/>
                <w:b/>
                <w:lang w:eastAsia="ar-SA"/>
              </w:rPr>
            </w:pPr>
            <w:r w:rsidRPr="00C9178F">
              <w:rPr>
                <w:rFonts w:ascii="Calibri" w:eastAsia="Times New Roman" w:hAnsi="Calibri" w:cs="Times New Roman"/>
                <w:b/>
                <w:lang w:eastAsia="ar-SA"/>
              </w:rPr>
              <w:t xml:space="preserve">Классы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Учебные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Всего</w:t>
            </w:r>
          </w:p>
        </w:tc>
      </w:tr>
      <w:tr w:rsidR="00C9178F" w:rsidRPr="00C9178F" w:rsidTr="00386F36">
        <w:trPr>
          <w:trHeight w:val="517"/>
        </w:trPr>
        <w:tc>
          <w:tcPr>
            <w:tcW w:w="1951" w:type="dxa"/>
            <w:vMerge/>
            <w:tcBorders>
              <w:top w:val="single" w:sz="4" w:space="0" w:color="000000"/>
              <w:left w:val="single" w:sz="4" w:space="0" w:color="000000"/>
              <w:right w:val="single" w:sz="4" w:space="0" w:color="000000"/>
            </w:tcBorders>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691" w:type="dxa"/>
            <w:vMerge/>
            <w:tcBorders>
              <w:top w:val="single" w:sz="4" w:space="0" w:color="000000"/>
              <w:left w:val="single" w:sz="4" w:space="0" w:color="000000"/>
              <w:right w:val="single" w:sz="4" w:space="0" w:color="000000"/>
            </w:tcBorders>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996" w:type="dxa"/>
            <w:tcBorders>
              <w:top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val="en-US" w:eastAsia="ar-SA"/>
              </w:rPr>
              <w:t>I</w:t>
            </w:r>
            <w:r w:rsidRPr="00C9178F">
              <w:rPr>
                <w:rFonts w:ascii="Calibri" w:eastAsia="Times New Roman" w:hAnsi="Calibri" w:cs="Times New Roman"/>
                <w:b/>
                <w:lang w:eastAsia="ar-SA"/>
              </w:rPr>
              <w:t xml:space="preserve"> доп.</w:t>
            </w:r>
          </w:p>
        </w:tc>
        <w:tc>
          <w:tcPr>
            <w:tcW w:w="851" w:type="dxa"/>
            <w:tcBorders>
              <w:top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 xml:space="preserve">I </w:t>
            </w:r>
          </w:p>
        </w:tc>
        <w:tc>
          <w:tcPr>
            <w:tcW w:w="850" w:type="dxa"/>
            <w:tcBorders>
              <w:top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II</w:t>
            </w:r>
          </w:p>
        </w:tc>
        <w:tc>
          <w:tcPr>
            <w:tcW w:w="851" w:type="dxa"/>
            <w:tcBorders>
              <w:top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III</w:t>
            </w:r>
          </w:p>
        </w:tc>
        <w:tc>
          <w:tcPr>
            <w:tcW w:w="850" w:type="dxa"/>
            <w:tcBorders>
              <w:top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IV</w:t>
            </w:r>
          </w:p>
        </w:tc>
        <w:tc>
          <w:tcPr>
            <w:tcW w:w="992" w:type="dxa"/>
            <w:vMerge/>
            <w:tcBorders>
              <w:top w:val="single" w:sz="4" w:space="0" w:color="000000"/>
              <w:left w:val="single" w:sz="4" w:space="0" w:color="000000"/>
              <w:right w:val="single" w:sz="4" w:space="0" w:color="000000"/>
            </w:tcBorders>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r>
      <w:tr w:rsidR="00C9178F" w:rsidRPr="00C9178F" w:rsidTr="00386F36">
        <w:tc>
          <w:tcPr>
            <w:tcW w:w="10032" w:type="dxa"/>
            <w:gridSpan w:val="8"/>
            <w:shd w:val="clear" w:color="auto" w:fill="BFBFBF"/>
            <w:hideMark/>
          </w:tcPr>
          <w:p w:rsidR="00C9178F" w:rsidRPr="00C9178F" w:rsidRDefault="00C9178F" w:rsidP="00C9178F">
            <w:pPr>
              <w:suppressAutoHyphens/>
              <w:spacing w:after="0" w:line="240" w:lineRule="auto"/>
              <w:jc w:val="center"/>
              <w:rPr>
                <w:rFonts w:ascii="Calibri" w:eastAsia="Times New Roman" w:hAnsi="Calibri" w:cs="Times New Roman"/>
                <w:i/>
                <w:lang w:eastAsia="ar-SA"/>
              </w:rPr>
            </w:pPr>
            <w:r w:rsidRPr="00C9178F">
              <w:rPr>
                <w:rFonts w:ascii="Calibri" w:eastAsia="Times New Roman" w:hAnsi="Calibri" w:cs="Times New Roman"/>
                <w:i/>
                <w:lang w:val="en-US" w:eastAsia="ar-SA"/>
              </w:rPr>
              <w:t>I</w:t>
            </w:r>
            <w:r w:rsidRPr="00C9178F">
              <w:rPr>
                <w:rFonts w:ascii="Calibri" w:eastAsia="Times New Roman" w:hAnsi="Calibri" w:cs="Times New Roman"/>
                <w:i/>
                <w:lang w:eastAsia="ar-SA"/>
              </w:rPr>
              <w:t>. Обязательная часть</w:t>
            </w:r>
          </w:p>
        </w:tc>
      </w:tr>
      <w:tr w:rsidR="00C9178F" w:rsidRPr="00C9178F" w:rsidTr="00386F36">
        <w:trPr>
          <w:trHeight w:val="577"/>
        </w:trPr>
        <w:tc>
          <w:tcPr>
            <w:tcW w:w="195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1. Язык и речевая практика</w:t>
            </w: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1.1 Речь и альтернативная коммуникация</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99</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439</w:t>
            </w:r>
          </w:p>
        </w:tc>
      </w:tr>
      <w:tr w:rsidR="00C9178F" w:rsidRPr="00C9178F" w:rsidTr="00386F36">
        <w:tc>
          <w:tcPr>
            <w:tcW w:w="195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2. Математика</w:t>
            </w: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2.1.Математические представления</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66</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338</w:t>
            </w:r>
          </w:p>
        </w:tc>
      </w:tr>
      <w:tr w:rsidR="00C9178F" w:rsidRPr="00C9178F" w:rsidTr="00386F36">
        <w:tc>
          <w:tcPr>
            <w:tcW w:w="1951" w:type="dxa"/>
            <w:vMerge w:val="restart"/>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 Окружающий мир</w:t>
            </w: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3.1 Окружающий природный  мир</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66</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338</w:t>
            </w:r>
          </w:p>
        </w:tc>
      </w:tr>
      <w:tr w:rsidR="00C9178F" w:rsidRPr="00C9178F" w:rsidTr="00386F36">
        <w:trPr>
          <w:trHeight w:val="471"/>
        </w:trPr>
        <w:tc>
          <w:tcPr>
            <w:tcW w:w="1951" w:type="dxa"/>
            <w:vMerge/>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val="en-US" w:eastAsia="ar-SA"/>
              </w:rPr>
            </w:pPr>
            <w:r w:rsidRPr="00C9178F">
              <w:rPr>
                <w:rFonts w:ascii="Calibri" w:eastAsia="Times New Roman" w:hAnsi="Calibri" w:cs="Times New Roman"/>
                <w:lang w:eastAsia="ar-SA"/>
              </w:rPr>
              <w:t>3.2 Человек</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99</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102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102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68</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439</w:t>
            </w:r>
          </w:p>
        </w:tc>
      </w:tr>
      <w:tr w:rsidR="00C9178F" w:rsidRPr="00C9178F" w:rsidTr="00386F36">
        <w:trPr>
          <w:trHeight w:val="423"/>
        </w:trPr>
        <w:tc>
          <w:tcPr>
            <w:tcW w:w="1951" w:type="dxa"/>
            <w:vMerge/>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val="en-US" w:eastAsia="ar-SA"/>
              </w:rPr>
            </w:pPr>
            <w:r w:rsidRPr="00C9178F">
              <w:rPr>
                <w:rFonts w:ascii="Calibri" w:eastAsia="Times New Roman" w:hAnsi="Calibri" w:cs="Times New Roman"/>
                <w:lang w:eastAsia="ar-SA"/>
              </w:rPr>
              <w:t>3.3 Домоводство</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102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102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204</w:t>
            </w:r>
          </w:p>
        </w:tc>
      </w:tr>
      <w:tr w:rsidR="00C9178F" w:rsidRPr="00C9178F" w:rsidTr="00386F36">
        <w:trPr>
          <w:trHeight w:val="415"/>
        </w:trPr>
        <w:tc>
          <w:tcPr>
            <w:tcW w:w="1951" w:type="dxa"/>
            <w:vMerge/>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3.4. Окружающий социальный мир</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33</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34</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34</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237</w:t>
            </w:r>
          </w:p>
        </w:tc>
      </w:tr>
      <w:tr w:rsidR="00C9178F" w:rsidRPr="00C9178F" w:rsidTr="00386F36">
        <w:trPr>
          <w:trHeight w:val="340"/>
        </w:trPr>
        <w:tc>
          <w:tcPr>
            <w:tcW w:w="1951" w:type="dxa"/>
            <w:vMerge w:val="restart"/>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4. Искусство </w:t>
            </w: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val="en-US" w:eastAsia="ar-SA"/>
              </w:rPr>
            </w:pPr>
            <w:r w:rsidRPr="00C9178F">
              <w:rPr>
                <w:rFonts w:ascii="Calibri" w:eastAsia="Times New Roman" w:hAnsi="Calibri" w:cs="Times New Roman"/>
                <w:lang w:eastAsia="ar-SA"/>
              </w:rPr>
              <w:t>4.1 Музыка и движение</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66</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68</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68</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338</w:t>
            </w:r>
          </w:p>
        </w:tc>
      </w:tr>
      <w:tr w:rsidR="00C9178F" w:rsidRPr="00C9178F" w:rsidTr="00386F36">
        <w:trPr>
          <w:trHeight w:val="547"/>
        </w:trPr>
        <w:tc>
          <w:tcPr>
            <w:tcW w:w="1951" w:type="dxa"/>
            <w:vMerge/>
            <w:vAlign w:val="center"/>
            <w:hideMark/>
          </w:tcPr>
          <w:p w:rsidR="00C9178F" w:rsidRPr="00C9178F" w:rsidRDefault="00C9178F" w:rsidP="00C9178F">
            <w:pPr>
              <w:suppressAutoHyphens/>
              <w:spacing w:line="240" w:lineRule="auto"/>
              <w:rPr>
                <w:rFonts w:ascii="Times New Roman" w:eastAsia="Arial Unicode MS" w:hAnsi="Times New Roman" w:cs="Times New Roman"/>
                <w:kern w:val="1"/>
                <w:sz w:val="24"/>
                <w:szCs w:val="24"/>
                <w:lang w:eastAsia="ar-SA"/>
              </w:rPr>
            </w:pP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val="en-US" w:eastAsia="ar-SA"/>
              </w:rPr>
            </w:pPr>
            <w:r w:rsidRPr="00C9178F">
              <w:rPr>
                <w:rFonts w:ascii="Calibri" w:eastAsia="Times New Roman" w:hAnsi="Calibri" w:cs="Times New Roman"/>
                <w:lang w:eastAsia="ar-SA"/>
              </w:rPr>
              <w:t>4.2 Изобразительная деятельность</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99</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507</w:t>
            </w:r>
          </w:p>
        </w:tc>
      </w:tr>
      <w:tr w:rsidR="00C9178F" w:rsidRPr="00C9178F" w:rsidTr="00386F36">
        <w:trPr>
          <w:trHeight w:val="725"/>
        </w:trPr>
        <w:tc>
          <w:tcPr>
            <w:tcW w:w="195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5. Физическая культура</w:t>
            </w: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5.1 Адаптивная физкультура</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66</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338</w:t>
            </w:r>
          </w:p>
        </w:tc>
      </w:tr>
      <w:tr w:rsidR="00C9178F" w:rsidRPr="00C9178F" w:rsidTr="00386F36">
        <w:trPr>
          <w:trHeight w:val="337"/>
        </w:trPr>
        <w:tc>
          <w:tcPr>
            <w:tcW w:w="195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6. Технологии</w:t>
            </w: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6.1 Профильный труд</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r>
      <w:tr w:rsidR="00C9178F" w:rsidRPr="00C9178F" w:rsidTr="00386F36">
        <w:trPr>
          <w:trHeight w:val="325"/>
        </w:trPr>
        <w:tc>
          <w:tcPr>
            <w:tcW w:w="4642" w:type="dxa"/>
            <w:gridSpan w:val="2"/>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7. Коррекционно-развивающие занятия</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66</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338</w:t>
            </w:r>
          </w:p>
        </w:tc>
      </w:tr>
      <w:tr w:rsidR="00C9178F" w:rsidRPr="00C9178F" w:rsidTr="00386F36">
        <w:trPr>
          <w:trHeight w:val="416"/>
        </w:trPr>
        <w:tc>
          <w:tcPr>
            <w:tcW w:w="4642" w:type="dxa"/>
            <w:gridSpan w:val="2"/>
            <w:hideMark/>
          </w:tcPr>
          <w:p w:rsidR="00C9178F" w:rsidRPr="00C9178F" w:rsidRDefault="00C9178F" w:rsidP="00C9178F">
            <w:pPr>
              <w:suppressAutoHyphens/>
              <w:spacing w:after="0" w:line="240" w:lineRule="auto"/>
              <w:rPr>
                <w:rFonts w:ascii="Calibri" w:eastAsia="Times New Roman" w:hAnsi="Calibri" w:cs="Times New Roman"/>
                <w:b/>
                <w:iCs/>
                <w:lang w:eastAsia="ar-SA"/>
              </w:rPr>
            </w:pPr>
            <w:r w:rsidRPr="00C9178F">
              <w:rPr>
                <w:rFonts w:ascii="Calibri" w:eastAsia="Times New Roman" w:hAnsi="Calibri" w:cs="Times New Roman"/>
                <w:b/>
                <w:iCs/>
                <w:lang w:eastAsia="ar-SA"/>
              </w:rPr>
              <w:t xml:space="preserve">Итого </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660</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680</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680</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748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748</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3 516</w:t>
            </w:r>
          </w:p>
        </w:tc>
      </w:tr>
      <w:tr w:rsidR="00C9178F" w:rsidRPr="00C9178F" w:rsidTr="00386F36">
        <w:tc>
          <w:tcPr>
            <w:tcW w:w="4642" w:type="dxa"/>
            <w:gridSpan w:val="2"/>
            <w:hideMark/>
          </w:tcPr>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Максимально допустимая недельная нагрузка (при 5-дневной учебной неделе)</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660</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680</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680</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748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748</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3 516</w:t>
            </w:r>
          </w:p>
        </w:tc>
      </w:tr>
      <w:tr w:rsidR="00C9178F" w:rsidRPr="00C9178F" w:rsidTr="00386F36">
        <w:tc>
          <w:tcPr>
            <w:tcW w:w="10032" w:type="dxa"/>
            <w:gridSpan w:val="8"/>
            <w:shd w:val="clear" w:color="auto" w:fill="BFBFBF"/>
            <w:hideMark/>
          </w:tcPr>
          <w:p w:rsidR="00C9178F" w:rsidRPr="00C9178F" w:rsidRDefault="00C9178F" w:rsidP="00C9178F">
            <w:pPr>
              <w:suppressAutoHyphens/>
              <w:spacing w:after="0" w:line="240" w:lineRule="auto"/>
              <w:jc w:val="center"/>
              <w:rPr>
                <w:rFonts w:ascii="Calibri" w:eastAsia="Times New Roman" w:hAnsi="Calibri" w:cs="Times New Roman"/>
                <w:i/>
                <w:lang w:eastAsia="ar-SA"/>
              </w:rPr>
            </w:pPr>
            <w:r w:rsidRPr="00C9178F">
              <w:rPr>
                <w:rFonts w:ascii="Calibri" w:eastAsia="Times New Roman" w:hAnsi="Calibri" w:cs="Times New Roman"/>
                <w:i/>
                <w:lang w:val="en-US" w:eastAsia="ar-SA"/>
              </w:rPr>
              <w:t>II</w:t>
            </w:r>
            <w:r w:rsidRPr="00C9178F">
              <w:rPr>
                <w:rFonts w:ascii="Calibri" w:eastAsia="Times New Roman" w:hAnsi="Calibri" w:cs="Times New Roman"/>
                <w:i/>
                <w:lang w:eastAsia="ar-SA"/>
              </w:rPr>
              <w:t>. Часть, формируемая участниками образовательных отношений</w:t>
            </w:r>
          </w:p>
        </w:tc>
      </w:tr>
      <w:tr w:rsidR="00C9178F" w:rsidRPr="00C9178F" w:rsidTr="00386F36">
        <w:tc>
          <w:tcPr>
            <w:tcW w:w="4642" w:type="dxa"/>
            <w:gridSpan w:val="2"/>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Коррекционные курсы</w:t>
            </w:r>
          </w:p>
        </w:tc>
        <w:tc>
          <w:tcPr>
            <w:tcW w:w="996" w:type="dxa"/>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val="en-US" w:eastAsia="ar-SA"/>
              </w:rPr>
              <w:t>I</w:t>
            </w:r>
            <w:r w:rsidRPr="00C9178F">
              <w:rPr>
                <w:rFonts w:ascii="Calibri" w:eastAsia="Times New Roman" w:hAnsi="Calibri" w:cs="Times New Roman"/>
                <w:b/>
                <w:lang w:eastAsia="ar-SA"/>
              </w:rPr>
              <w:t xml:space="preserve"> доп.</w:t>
            </w:r>
          </w:p>
        </w:tc>
        <w:tc>
          <w:tcPr>
            <w:tcW w:w="851" w:type="dxa"/>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 xml:space="preserve">I </w:t>
            </w:r>
          </w:p>
        </w:tc>
        <w:tc>
          <w:tcPr>
            <w:tcW w:w="850" w:type="dxa"/>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II</w:t>
            </w:r>
          </w:p>
        </w:tc>
        <w:tc>
          <w:tcPr>
            <w:tcW w:w="851" w:type="dxa"/>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III</w:t>
            </w:r>
          </w:p>
        </w:tc>
        <w:tc>
          <w:tcPr>
            <w:tcW w:w="850" w:type="dxa"/>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IV</w:t>
            </w:r>
          </w:p>
        </w:tc>
        <w:tc>
          <w:tcPr>
            <w:tcW w:w="992" w:type="dxa"/>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b/>
                <w:lang w:eastAsia="ar-SA"/>
              </w:rPr>
              <w:t>Всего</w:t>
            </w:r>
          </w:p>
        </w:tc>
      </w:tr>
      <w:tr w:rsidR="00C9178F" w:rsidRPr="00C9178F" w:rsidTr="00386F36">
        <w:tc>
          <w:tcPr>
            <w:tcW w:w="4642" w:type="dxa"/>
            <w:gridSpan w:val="2"/>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1. Сенсорное развитие</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99</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507</w:t>
            </w:r>
          </w:p>
        </w:tc>
      </w:tr>
      <w:tr w:rsidR="00C9178F" w:rsidRPr="00C9178F" w:rsidTr="00386F36">
        <w:tc>
          <w:tcPr>
            <w:tcW w:w="4642" w:type="dxa"/>
            <w:gridSpan w:val="2"/>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2. Предметно-практические действия</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99</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507</w:t>
            </w:r>
          </w:p>
        </w:tc>
      </w:tr>
      <w:tr w:rsidR="00C9178F" w:rsidRPr="00C9178F" w:rsidTr="00386F36">
        <w:tc>
          <w:tcPr>
            <w:tcW w:w="4642" w:type="dxa"/>
            <w:gridSpan w:val="2"/>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 Двигательное развитие</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66</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338</w:t>
            </w:r>
          </w:p>
        </w:tc>
      </w:tr>
      <w:tr w:rsidR="00C9178F" w:rsidRPr="00C9178F" w:rsidTr="00386F36">
        <w:tc>
          <w:tcPr>
            <w:tcW w:w="4642" w:type="dxa"/>
            <w:gridSpan w:val="2"/>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4. Альтернативная коммуникация</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66</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338</w:t>
            </w:r>
          </w:p>
        </w:tc>
      </w:tr>
      <w:tr w:rsidR="00C9178F" w:rsidRPr="00C9178F" w:rsidTr="00386F36">
        <w:tc>
          <w:tcPr>
            <w:tcW w:w="4642" w:type="dxa"/>
            <w:gridSpan w:val="2"/>
            <w:hideMark/>
          </w:tcPr>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Итого коррекционные курсы</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330</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340</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340</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340</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340</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1 690</w:t>
            </w:r>
          </w:p>
        </w:tc>
      </w:tr>
      <w:tr w:rsidR="00C9178F" w:rsidRPr="00C9178F" w:rsidTr="00386F36">
        <w:trPr>
          <w:trHeight w:val="900"/>
        </w:trPr>
        <w:tc>
          <w:tcPr>
            <w:tcW w:w="4642" w:type="dxa"/>
            <w:gridSpan w:val="2"/>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Внеурочная деятельность 5 дней - </w:t>
            </w:r>
          </w:p>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           5 дней + продленный день -</w:t>
            </w:r>
          </w:p>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                                               7 дней* -</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198/</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495/</w:t>
            </w:r>
          </w:p>
          <w:p w:rsidR="00C9178F" w:rsidRPr="00C9178F" w:rsidRDefault="00C9178F" w:rsidP="00C9178F">
            <w:pPr>
              <w:suppressAutoHyphens/>
              <w:spacing w:after="0" w:line="240" w:lineRule="auto"/>
              <w:jc w:val="center"/>
              <w:rPr>
                <w:rFonts w:ascii="Calibri" w:eastAsia="Times New Roman" w:hAnsi="Calibri" w:cs="Times New Roman"/>
                <w:i/>
                <w:lang w:eastAsia="ar-SA"/>
              </w:rPr>
            </w:pPr>
            <w:r w:rsidRPr="00C9178F">
              <w:rPr>
                <w:rFonts w:ascii="Calibri" w:eastAsia="Times New Roman" w:hAnsi="Calibri" w:cs="Times New Roman"/>
                <w:lang w:eastAsia="ar-SA"/>
              </w:rPr>
              <w:t>1 155</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204/</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510/</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1 190</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204/</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510/</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1 190</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204/</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510/</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1 190</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204/</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510/</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1 190</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1 014/</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2 535/</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5 915</w:t>
            </w:r>
          </w:p>
        </w:tc>
      </w:tr>
      <w:tr w:rsidR="00C9178F" w:rsidRPr="00C9178F" w:rsidTr="00386F36">
        <w:tc>
          <w:tcPr>
            <w:tcW w:w="4642" w:type="dxa"/>
            <w:gridSpan w:val="2"/>
            <w:hideMark/>
          </w:tcPr>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Всего к финансированию: 5 дней -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           5 дней + продленный день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                                               7 дней* -</w:t>
            </w:r>
          </w:p>
        </w:tc>
        <w:tc>
          <w:tcPr>
            <w:tcW w:w="996"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1 188/</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1 485/</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2 145</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1 224/</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1 530/</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2 210</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1 224/</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1 530/</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2 210</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1 292/</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1 598/</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2 278</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1 292/</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1 598/</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2 278</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6 220/</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7 741/</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11 121</w:t>
            </w:r>
          </w:p>
        </w:tc>
      </w:tr>
    </w:tbl>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 для организаций с круглосуточным пребыванием детей </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p>
    <w:p w:rsidR="00C9178F" w:rsidRPr="00C9178F" w:rsidRDefault="00C9178F" w:rsidP="00C9178F">
      <w:pPr>
        <w:suppressAutoHyphens/>
        <w:spacing w:after="0" w:line="240" w:lineRule="auto"/>
        <w:jc w:val="center"/>
        <w:rPr>
          <w:rFonts w:ascii="Times New Roman" w:eastAsia="Times New Roman" w:hAnsi="Times New Roman" w:cs="Times New Roman"/>
          <w:b/>
          <w:sz w:val="24"/>
          <w:lang w:eastAsia="ar-SA"/>
        </w:rPr>
      </w:pPr>
    </w:p>
    <w:p w:rsidR="00C9178F" w:rsidRPr="00C9178F" w:rsidRDefault="00C9178F" w:rsidP="00C9178F">
      <w:pPr>
        <w:suppressAutoHyphens/>
        <w:spacing w:after="0" w:line="240" w:lineRule="auto"/>
        <w:jc w:val="center"/>
        <w:rPr>
          <w:rFonts w:ascii="Times New Roman" w:eastAsia="Times New Roman" w:hAnsi="Times New Roman" w:cs="Times New Roman"/>
          <w:b/>
          <w:sz w:val="24"/>
          <w:lang w:eastAsia="ar-SA"/>
        </w:rPr>
      </w:pPr>
    </w:p>
    <w:p w:rsidR="00C9178F" w:rsidRPr="00C9178F" w:rsidRDefault="00C9178F" w:rsidP="00C9178F">
      <w:pPr>
        <w:suppressAutoHyphens/>
        <w:spacing w:after="0" w:line="240" w:lineRule="auto"/>
        <w:jc w:val="center"/>
        <w:rPr>
          <w:rFonts w:ascii="Times New Roman" w:eastAsia="Times New Roman" w:hAnsi="Times New Roman" w:cs="Times New Roman"/>
          <w:b/>
          <w:sz w:val="24"/>
          <w:lang w:eastAsia="ar-SA"/>
        </w:rPr>
      </w:pPr>
      <w:r w:rsidRPr="00C9178F">
        <w:rPr>
          <w:rFonts w:ascii="Times New Roman" w:eastAsia="Times New Roman" w:hAnsi="Times New Roman" w:cs="Times New Roman"/>
          <w:b/>
          <w:sz w:val="24"/>
          <w:lang w:eastAsia="ar-SA"/>
        </w:rPr>
        <w:t>Примерный недельный учебный план АООП (вариант 2)</w:t>
      </w:r>
      <w:r w:rsidRPr="00C9178F">
        <w:rPr>
          <w:rFonts w:ascii="Times New Roman" w:eastAsia="Times New Roman" w:hAnsi="Times New Roman" w:cs="Times New Roman"/>
          <w:b/>
          <w:sz w:val="24"/>
          <w:lang w:eastAsia="ar-SA"/>
        </w:rPr>
        <w:br/>
        <w:t>для обучающихся с умственной отсталостью (интеллектуальными нарушениями)</w:t>
      </w:r>
    </w:p>
    <w:p w:rsidR="00C9178F" w:rsidRPr="00C9178F" w:rsidRDefault="00C9178F" w:rsidP="00C9178F">
      <w:pPr>
        <w:suppressAutoHyphens/>
        <w:spacing w:after="0" w:line="240" w:lineRule="auto"/>
        <w:jc w:val="center"/>
        <w:rPr>
          <w:rFonts w:ascii="Times New Roman" w:eastAsia="Times New Roman" w:hAnsi="Times New Roman" w:cs="Times New Roman"/>
          <w:b/>
          <w:sz w:val="24"/>
          <w:lang w:val="en-US" w:eastAsia="ar-SA"/>
        </w:rPr>
      </w:pPr>
      <w:r w:rsidRPr="00C9178F">
        <w:rPr>
          <w:rFonts w:ascii="Times New Roman" w:eastAsia="Times New Roman" w:hAnsi="Times New Roman" w:cs="Times New Roman"/>
          <w:b/>
          <w:sz w:val="24"/>
          <w:lang w:eastAsia="ar-SA"/>
        </w:rPr>
        <w:t xml:space="preserve">1 </w:t>
      </w:r>
      <w:r w:rsidRPr="00C9178F">
        <w:rPr>
          <w:rFonts w:ascii="Times New Roman" w:eastAsia="Times New Roman" w:hAnsi="Times New Roman" w:cs="Times New Roman"/>
          <w:b/>
          <w:sz w:val="24"/>
          <w:lang w:val="en-US" w:eastAsia="ar-SA"/>
        </w:rPr>
        <w:t>(</w:t>
      </w:r>
      <w:r w:rsidRPr="00C9178F">
        <w:rPr>
          <w:rFonts w:ascii="Times New Roman" w:eastAsia="Times New Roman" w:hAnsi="Times New Roman" w:cs="Times New Roman"/>
          <w:b/>
          <w:sz w:val="24"/>
          <w:lang w:eastAsia="ar-SA"/>
        </w:rPr>
        <w:t>дополнительный) – 4 классы</w:t>
      </w:r>
    </w:p>
    <w:p w:rsidR="00C9178F" w:rsidRPr="00C9178F" w:rsidRDefault="00C9178F" w:rsidP="00C9178F">
      <w:pPr>
        <w:suppressAutoHyphens/>
        <w:spacing w:after="0" w:line="240" w:lineRule="auto"/>
        <w:jc w:val="center"/>
        <w:rPr>
          <w:rFonts w:ascii="Times New Roman" w:eastAsia="Times New Roman" w:hAnsi="Times New Roman" w:cs="Times New Roman"/>
          <w:b/>
          <w:sz w:val="24"/>
          <w:lang w:val="en-US" w:eastAsia="ar-S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C9178F" w:rsidRPr="00C9178F" w:rsidTr="00386F36">
        <w:trPr>
          <w:trHeight w:val="332"/>
        </w:trPr>
        <w:tc>
          <w:tcPr>
            <w:tcW w:w="2233" w:type="dxa"/>
            <w:vMerge w:val="restart"/>
            <w:tcBorders>
              <w:top w:val="single" w:sz="4" w:space="0" w:color="000000"/>
              <w:left w:val="single" w:sz="4" w:space="0" w:color="000000"/>
              <w:right w:val="single" w:sz="4" w:space="0" w:color="000000"/>
            </w:tcBorders>
            <w:hideMark/>
          </w:tcPr>
          <w:p w:rsidR="00C9178F" w:rsidRPr="00C9178F" w:rsidRDefault="00C9178F" w:rsidP="00C9178F">
            <w:pPr>
              <w:suppressAutoHyphens/>
              <w:spacing w:after="0" w:line="240" w:lineRule="auto"/>
              <w:rPr>
                <w:rFonts w:ascii="Calibri" w:eastAsia="Times New Roman" w:hAnsi="Calibri" w:cs="Times New Roman"/>
                <w:b/>
                <w:lang w:val="en-US" w:eastAsia="ar-SA"/>
              </w:rPr>
            </w:pP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val="en-US" w:eastAsia="ar-SA"/>
              </w:rPr>
              <w:t>Предметные</w:t>
            </w:r>
            <w:r w:rsidRPr="00C9178F">
              <w:rPr>
                <w:rFonts w:ascii="Calibri" w:eastAsia="Times New Roman" w:hAnsi="Calibri" w:cs="Times New Roman"/>
                <w:b/>
                <w:lang w:eastAsia="ar-SA"/>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C9178F" w:rsidRPr="00C9178F" w:rsidRDefault="00C9178F" w:rsidP="00C9178F">
            <w:pPr>
              <w:suppressAutoHyphens/>
              <w:spacing w:after="0" w:line="240" w:lineRule="auto"/>
              <w:rPr>
                <w:rFonts w:ascii="Calibri" w:eastAsia="Times New Roman" w:hAnsi="Calibri" w:cs="Times New Roman"/>
                <w:b/>
                <w:lang w:eastAsia="ar-SA"/>
              </w:rPr>
            </w:pPr>
          </w:p>
          <w:p w:rsidR="00C9178F" w:rsidRPr="00C9178F" w:rsidRDefault="00C9178F" w:rsidP="00C9178F">
            <w:pPr>
              <w:suppressAutoHyphens/>
              <w:spacing w:after="0" w:line="240" w:lineRule="auto"/>
              <w:jc w:val="right"/>
              <w:rPr>
                <w:rFonts w:ascii="Calibri" w:eastAsia="Times New Roman" w:hAnsi="Calibri" w:cs="Times New Roman"/>
                <w:b/>
                <w:lang w:eastAsia="ar-SA"/>
              </w:rPr>
            </w:pPr>
            <w:r w:rsidRPr="00C9178F">
              <w:rPr>
                <w:rFonts w:ascii="Calibri" w:eastAsia="Times New Roman" w:hAnsi="Calibri" w:cs="Times New Roman"/>
                <w:b/>
                <w:lang w:eastAsia="ar-SA"/>
              </w:rPr>
              <w:t xml:space="preserve">Классы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Учебные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Всего</w:t>
            </w:r>
          </w:p>
        </w:tc>
      </w:tr>
      <w:tr w:rsidR="00C9178F" w:rsidRPr="00C9178F" w:rsidTr="00386F36">
        <w:trPr>
          <w:trHeight w:val="517"/>
        </w:trPr>
        <w:tc>
          <w:tcPr>
            <w:tcW w:w="2233" w:type="dxa"/>
            <w:vMerge/>
            <w:tcBorders>
              <w:top w:val="single" w:sz="4" w:space="0" w:color="000000"/>
              <w:left w:val="single" w:sz="4" w:space="0" w:color="000000"/>
              <w:right w:val="single" w:sz="4" w:space="0" w:color="000000"/>
            </w:tcBorders>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691" w:type="dxa"/>
            <w:vMerge/>
            <w:tcBorders>
              <w:top w:val="single" w:sz="4" w:space="0" w:color="000000"/>
              <w:left w:val="single" w:sz="4" w:space="0" w:color="000000"/>
              <w:right w:val="single" w:sz="4" w:space="0" w:color="000000"/>
            </w:tcBorders>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709" w:type="dxa"/>
            <w:tcBorders>
              <w:top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val="en-US" w:eastAsia="ar-SA"/>
              </w:rPr>
              <w:t>I</w:t>
            </w:r>
            <w:r w:rsidRPr="00C9178F">
              <w:rPr>
                <w:rFonts w:ascii="Calibri" w:eastAsia="Times New Roman" w:hAnsi="Calibri" w:cs="Times New Roman"/>
                <w:b/>
                <w:lang w:eastAsia="ar-SA"/>
              </w:rPr>
              <w:t xml:space="preserve"> доп.</w:t>
            </w:r>
          </w:p>
        </w:tc>
        <w:tc>
          <w:tcPr>
            <w:tcW w:w="850" w:type="dxa"/>
            <w:tcBorders>
              <w:top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 xml:space="preserve">I </w:t>
            </w:r>
          </w:p>
        </w:tc>
        <w:tc>
          <w:tcPr>
            <w:tcW w:w="851" w:type="dxa"/>
            <w:tcBorders>
              <w:top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II</w:t>
            </w:r>
          </w:p>
        </w:tc>
        <w:tc>
          <w:tcPr>
            <w:tcW w:w="708" w:type="dxa"/>
            <w:tcBorders>
              <w:top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III</w:t>
            </w:r>
          </w:p>
        </w:tc>
        <w:tc>
          <w:tcPr>
            <w:tcW w:w="851" w:type="dxa"/>
            <w:tcBorders>
              <w:top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IV</w:t>
            </w:r>
          </w:p>
        </w:tc>
        <w:tc>
          <w:tcPr>
            <w:tcW w:w="992" w:type="dxa"/>
            <w:vMerge/>
            <w:tcBorders>
              <w:top w:val="single" w:sz="4" w:space="0" w:color="000000"/>
              <w:left w:val="single" w:sz="4" w:space="0" w:color="000000"/>
              <w:right w:val="single" w:sz="4" w:space="0" w:color="000000"/>
            </w:tcBorders>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r>
      <w:tr w:rsidR="00C9178F" w:rsidRPr="00C9178F" w:rsidTr="00386F36">
        <w:tc>
          <w:tcPr>
            <w:tcW w:w="9885" w:type="dxa"/>
            <w:gridSpan w:val="8"/>
            <w:shd w:val="clear" w:color="auto" w:fill="BFBFBF"/>
            <w:hideMark/>
          </w:tcPr>
          <w:p w:rsidR="00C9178F" w:rsidRPr="00C9178F" w:rsidRDefault="00C9178F" w:rsidP="00C9178F">
            <w:pPr>
              <w:suppressAutoHyphens/>
              <w:spacing w:after="0" w:line="240" w:lineRule="auto"/>
              <w:jc w:val="center"/>
              <w:rPr>
                <w:rFonts w:ascii="Calibri" w:eastAsia="Times New Roman" w:hAnsi="Calibri" w:cs="Times New Roman"/>
                <w:i/>
                <w:lang w:eastAsia="ar-SA"/>
              </w:rPr>
            </w:pPr>
            <w:r w:rsidRPr="00C9178F">
              <w:rPr>
                <w:rFonts w:ascii="Calibri" w:eastAsia="Times New Roman" w:hAnsi="Calibri" w:cs="Times New Roman"/>
                <w:i/>
                <w:lang w:val="en-US" w:eastAsia="ar-SA"/>
              </w:rPr>
              <w:t>I</w:t>
            </w:r>
            <w:r w:rsidRPr="00C9178F">
              <w:rPr>
                <w:rFonts w:ascii="Calibri" w:eastAsia="Times New Roman" w:hAnsi="Calibri" w:cs="Times New Roman"/>
                <w:i/>
                <w:lang w:eastAsia="ar-SA"/>
              </w:rPr>
              <w:t>. Обязательная часть</w:t>
            </w:r>
          </w:p>
        </w:tc>
      </w:tr>
      <w:tr w:rsidR="00C9178F" w:rsidRPr="00C9178F" w:rsidTr="00386F36">
        <w:tc>
          <w:tcPr>
            <w:tcW w:w="2233"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1. Язык и речевая практика</w:t>
            </w: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1.1 Речь и альтернативная коммуникация</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13</w:t>
            </w:r>
          </w:p>
        </w:tc>
      </w:tr>
      <w:tr w:rsidR="00C9178F" w:rsidRPr="00C9178F" w:rsidTr="00386F36">
        <w:tc>
          <w:tcPr>
            <w:tcW w:w="2233"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2. Математика</w:t>
            </w: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2.1.Математические представления</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w:t>
            </w:r>
          </w:p>
        </w:tc>
      </w:tr>
      <w:tr w:rsidR="00C9178F" w:rsidRPr="00C9178F" w:rsidTr="00386F36">
        <w:tc>
          <w:tcPr>
            <w:tcW w:w="2233" w:type="dxa"/>
            <w:vMerge w:val="restart"/>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 Окружающий мир</w:t>
            </w: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3.1 Окружающий природный  мир</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w:t>
            </w:r>
          </w:p>
        </w:tc>
      </w:tr>
      <w:tr w:rsidR="00C9178F" w:rsidRPr="00C9178F" w:rsidTr="00386F36">
        <w:trPr>
          <w:trHeight w:val="471"/>
        </w:trPr>
        <w:tc>
          <w:tcPr>
            <w:tcW w:w="2233" w:type="dxa"/>
            <w:vMerge/>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val="en-US" w:eastAsia="ar-SA"/>
              </w:rPr>
            </w:pPr>
            <w:r w:rsidRPr="00C9178F">
              <w:rPr>
                <w:rFonts w:ascii="Calibri" w:eastAsia="Times New Roman" w:hAnsi="Calibri" w:cs="Times New Roman"/>
                <w:lang w:eastAsia="ar-SA"/>
              </w:rPr>
              <w:t>3.2 Человек</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3</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3</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3</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13</w:t>
            </w:r>
          </w:p>
        </w:tc>
      </w:tr>
      <w:tr w:rsidR="00C9178F" w:rsidRPr="00C9178F" w:rsidTr="00386F36">
        <w:trPr>
          <w:trHeight w:val="423"/>
        </w:trPr>
        <w:tc>
          <w:tcPr>
            <w:tcW w:w="2233" w:type="dxa"/>
            <w:vMerge/>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val="en-US" w:eastAsia="ar-SA"/>
              </w:rPr>
            </w:pPr>
            <w:r w:rsidRPr="00C9178F">
              <w:rPr>
                <w:rFonts w:ascii="Calibri" w:eastAsia="Times New Roman" w:hAnsi="Calibri" w:cs="Times New Roman"/>
                <w:lang w:eastAsia="ar-SA"/>
              </w:rPr>
              <w:t>3.3 Домоводство</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3</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3</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6</w:t>
            </w:r>
          </w:p>
        </w:tc>
      </w:tr>
      <w:tr w:rsidR="00C9178F" w:rsidRPr="00C9178F" w:rsidTr="00386F36">
        <w:trPr>
          <w:trHeight w:val="415"/>
        </w:trPr>
        <w:tc>
          <w:tcPr>
            <w:tcW w:w="2233" w:type="dxa"/>
            <w:vMerge/>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3.4. Окружающий социальный мир</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7</w:t>
            </w:r>
          </w:p>
        </w:tc>
      </w:tr>
      <w:tr w:rsidR="00C9178F" w:rsidRPr="00C9178F" w:rsidTr="00386F36">
        <w:trPr>
          <w:trHeight w:val="340"/>
        </w:trPr>
        <w:tc>
          <w:tcPr>
            <w:tcW w:w="2233" w:type="dxa"/>
            <w:vMerge w:val="restart"/>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4. Искусство </w:t>
            </w: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val="en-US" w:eastAsia="ar-SA"/>
              </w:rPr>
            </w:pPr>
            <w:r w:rsidRPr="00C9178F">
              <w:rPr>
                <w:rFonts w:ascii="Calibri" w:eastAsia="Times New Roman" w:hAnsi="Calibri" w:cs="Times New Roman"/>
                <w:lang w:eastAsia="ar-SA"/>
              </w:rPr>
              <w:t>4.1 Музыка и движение</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2</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10</w:t>
            </w:r>
          </w:p>
        </w:tc>
      </w:tr>
      <w:tr w:rsidR="00C9178F" w:rsidRPr="00C9178F" w:rsidTr="00386F36">
        <w:trPr>
          <w:trHeight w:val="547"/>
        </w:trPr>
        <w:tc>
          <w:tcPr>
            <w:tcW w:w="2233" w:type="dxa"/>
            <w:vMerge/>
            <w:vAlign w:val="center"/>
            <w:hideMark/>
          </w:tcPr>
          <w:p w:rsidR="00C9178F" w:rsidRPr="00C9178F" w:rsidRDefault="00C9178F" w:rsidP="00C9178F">
            <w:pPr>
              <w:suppressAutoHyphens/>
              <w:spacing w:line="240" w:lineRule="auto"/>
              <w:rPr>
                <w:rFonts w:ascii="Times New Roman" w:eastAsia="Arial Unicode MS" w:hAnsi="Times New Roman" w:cs="Times New Roman"/>
                <w:kern w:val="1"/>
                <w:sz w:val="24"/>
                <w:szCs w:val="24"/>
                <w:lang w:eastAsia="ar-SA"/>
              </w:rPr>
            </w:pP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val="en-US" w:eastAsia="ar-SA"/>
              </w:rPr>
            </w:pPr>
            <w:r w:rsidRPr="00C9178F">
              <w:rPr>
                <w:rFonts w:ascii="Calibri" w:eastAsia="Times New Roman" w:hAnsi="Calibri" w:cs="Times New Roman"/>
                <w:lang w:eastAsia="ar-SA"/>
              </w:rPr>
              <w:t>4.2 Изобразительная деятельность</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tc>
      </w:tr>
      <w:tr w:rsidR="00C9178F" w:rsidRPr="00C9178F" w:rsidTr="00386F36">
        <w:trPr>
          <w:trHeight w:val="725"/>
        </w:trPr>
        <w:tc>
          <w:tcPr>
            <w:tcW w:w="2233"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5. Физическая культура</w:t>
            </w: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5.1 Адаптивная физкультура</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w:t>
            </w:r>
          </w:p>
        </w:tc>
      </w:tr>
      <w:tr w:rsidR="00C9178F" w:rsidRPr="00C9178F" w:rsidTr="00386F36">
        <w:trPr>
          <w:trHeight w:val="337"/>
        </w:trPr>
        <w:tc>
          <w:tcPr>
            <w:tcW w:w="2233"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6. Технологии</w:t>
            </w:r>
          </w:p>
        </w:tc>
        <w:tc>
          <w:tcPr>
            <w:tcW w:w="2691" w:type="dxa"/>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6.1 Профильный труд</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r>
      <w:tr w:rsidR="00C9178F" w:rsidRPr="00C9178F" w:rsidTr="00386F36">
        <w:trPr>
          <w:trHeight w:val="325"/>
        </w:trPr>
        <w:tc>
          <w:tcPr>
            <w:tcW w:w="4924" w:type="dxa"/>
            <w:gridSpan w:val="2"/>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7. Коррекционно-развивающие занятия</w:t>
            </w:r>
          </w:p>
          <w:p w:rsidR="00C9178F" w:rsidRPr="00C9178F" w:rsidRDefault="00C9178F" w:rsidP="00C9178F">
            <w:pPr>
              <w:suppressAutoHyphens/>
              <w:spacing w:after="0" w:line="240" w:lineRule="auto"/>
              <w:rPr>
                <w:rFonts w:ascii="Calibri" w:eastAsia="Times New Roman" w:hAnsi="Calibri" w:cs="Times New Roman"/>
                <w:lang w:eastAsia="ar-SA"/>
              </w:rPr>
            </w:pP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w:t>
            </w:r>
          </w:p>
        </w:tc>
      </w:tr>
      <w:tr w:rsidR="00C9178F" w:rsidRPr="00C9178F" w:rsidTr="00386F36">
        <w:trPr>
          <w:trHeight w:val="416"/>
        </w:trPr>
        <w:tc>
          <w:tcPr>
            <w:tcW w:w="4924" w:type="dxa"/>
            <w:gridSpan w:val="2"/>
            <w:hideMark/>
          </w:tcPr>
          <w:p w:rsidR="00C9178F" w:rsidRPr="00C9178F" w:rsidRDefault="00C9178F" w:rsidP="00C9178F">
            <w:pPr>
              <w:suppressAutoHyphens/>
              <w:spacing w:after="0" w:line="240" w:lineRule="auto"/>
              <w:rPr>
                <w:rFonts w:ascii="Calibri" w:eastAsia="Times New Roman" w:hAnsi="Calibri" w:cs="Times New Roman"/>
                <w:b/>
                <w:iCs/>
                <w:lang w:eastAsia="ar-SA"/>
              </w:rPr>
            </w:pPr>
            <w:r w:rsidRPr="00C9178F">
              <w:rPr>
                <w:rFonts w:ascii="Calibri" w:eastAsia="Times New Roman" w:hAnsi="Calibri" w:cs="Times New Roman"/>
                <w:b/>
                <w:iCs/>
                <w:lang w:eastAsia="ar-SA"/>
              </w:rPr>
              <w:t xml:space="preserve">Итого </w:t>
            </w:r>
          </w:p>
          <w:p w:rsidR="00C9178F" w:rsidRPr="00C9178F" w:rsidRDefault="00C9178F" w:rsidP="00C9178F">
            <w:pPr>
              <w:suppressAutoHyphens/>
              <w:spacing w:after="0" w:line="240" w:lineRule="auto"/>
              <w:rPr>
                <w:rFonts w:ascii="Calibri" w:eastAsia="Times New Roman" w:hAnsi="Calibri" w:cs="Times New Roman"/>
                <w:b/>
                <w:iCs/>
                <w:lang w:eastAsia="ar-SA"/>
              </w:rPr>
            </w:pP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20</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20</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20</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104</w:t>
            </w:r>
          </w:p>
        </w:tc>
      </w:tr>
      <w:tr w:rsidR="00C9178F" w:rsidRPr="00C9178F" w:rsidTr="00386F36">
        <w:tc>
          <w:tcPr>
            <w:tcW w:w="4924" w:type="dxa"/>
            <w:gridSpan w:val="2"/>
            <w:hideMark/>
          </w:tcPr>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Максимально допустимая недельная нагрузка (при 5-дневной учебной неделе)</w:t>
            </w:r>
          </w:p>
          <w:p w:rsidR="00C9178F" w:rsidRPr="00C9178F" w:rsidRDefault="00C9178F" w:rsidP="00C9178F">
            <w:pPr>
              <w:suppressAutoHyphens/>
              <w:spacing w:after="0" w:line="240" w:lineRule="auto"/>
              <w:rPr>
                <w:rFonts w:ascii="Calibri" w:eastAsia="Times New Roman" w:hAnsi="Calibri" w:cs="Times New Roman"/>
                <w:b/>
                <w:iCs/>
                <w:lang w:eastAsia="ar-SA"/>
              </w:rPr>
            </w:pPr>
          </w:p>
          <w:p w:rsidR="00C9178F" w:rsidRPr="00C9178F" w:rsidRDefault="00C9178F" w:rsidP="00C9178F">
            <w:pPr>
              <w:suppressAutoHyphens/>
              <w:spacing w:after="0" w:line="240" w:lineRule="auto"/>
              <w:rPr>
                <w:rFonts w:ascii="Calibri" w:eastAsia="Times New Roman" w:hAnsi="Calibri" w:cs="Times New Roman"/>
                <w:b/>
                <w:iCs/>
                <w:lang w:eastAsia="ar-SA"/>
              </w:rPr>
            </w:pP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20</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20</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20</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104</w:t>
            </w:r>
          </w:p>
        </w:tc>
      </w:tr>
      <w:tr w:rsidR="00C9178F" w:rsidRPr="00C9178F" w:rsidTr="00386F36">
        <w:tc>
          <w:tcPr>
            <w:tcW w:w="9885" w:type="dxa"/>
            <w:gridSpan w:val="8"/>
            <w:shd w:val="clear" w:color="auto" w:fill="BFBFBF"/>
            <w:hideMark/>
          </w:tcPr>
          <w:p w:rsidR="00C9178F" w:rsidRPr="00C9178F" w:rsidRDefault="00C9178F" w:rsidP="00C9178F">
            <w:pPr>
              <w:suppressAutoHyphens/>
              <w:spacing w:after="0" w:line="240" w:lineRule="auto"/>
              <w:jc w:val="center"/>
              <w:rPr>
                <w:rFonts w:ascii="Calibri" w:eastAsia="Times New Roman" w:hAnsi="Calibri" w:cs="Times New Roman"/>
                <w:i/>
                <w:lang w:eastAsia="ar-SA"/>
              </w:rPr>
            </w:pPr>
            <w:r w:rsidRPr="00C9178F">
              <w:rPr>
                <w:rFonts w:ascii="Calibri" w:eastAsia="Times New Roman" w:hAnsi="Calibri" w:cs="Times New Roman"/>
                <w:i/>
                <w:lang w:val="en-US" w:eastAsia="ar-SA"/>
              </w:rPr>
              <w:t>II</w:t>
            </w:r>
            <w:r w:rsidRPr="00C9178F">
              <w:rPr>
                <w:rFonts w:ascii="Calibri" w:eastAsia="Times New Roman" w:hAnsi="Calibri" w:cs="Times New Roman"/>
                <w:i/>
                <w:lang w:eastAsia="ar-SA"/>
              </w:rPr>
              <w:t>. Часть, формируемая участниками образовательных отношений</w:t>
            </w:r>
          </w:p>
        </w:tc>
      </w:tr>
      <w:tr w:rsidR="00C9178F" w:rsidRPr="00C9178F" w:rsidTr="00386F36">
        <w:tc>
          <w:tcPr>
            <w:tcW w:w="4924" w:type="dxa"/>
            <w:gridSpan w:val="2"/>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Коррекционные курсы</w:t>
            </w:r>
          </w:p>
        </w:tc>
        <w:tc>
          <w:tcPr>
            <w:tcW w:w="709" w:type="dxa"/>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val="en-US" w:eastAsia="ar-SA"/>
              </w:rPr>
              <w:t>I</w:t>
            </w:r>
            <w:r w:rsidRPr="00C9178F">
              <w:rPr>
                <w:rFonts w:ascii="Calibri" w:eastAsia="Times New Roman" w:hAnsi="Calibri" w:cs="Times New Roman"/>
                <w:b/>
                <w:lang w:eastAsia="ar-SA"/>
              </w:rPr>
              <w:t xml:space="preserve"> доп.</w:t>
            </w:r>
          </w:p>
        </w:tc>
        <w:tc>
          <w:tcPr>
            <w:tcW w:w="850" w:type="dxa"/>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 xml:space="preserve">I </w:t>
            </w:r>
          </w:p>
        </w:tc>
        <w:tc>
          <w:tcPr>
            <w:tcW w:w="851" w:type="dxa"/>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II</w:t>
            </w:r>
          </w:p>
        </w:tc>
        <w:tc>
          <w:tcPr>
            <w:tcW w:w="708" w:type="dxa"/>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III</w:t>
            </w:r>
          </w:p>
        </w:tc>
        <w:tc>
          <w:tcPr>
            <w:tcW w:w="851" w:type="dxa"/>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IV</w:t>
            </w:r>
          </w:p>
        </w:tc>
        <w:tc>
          <w:tcPr>
            <w:tcW w:w="992" w:type="dxa"/>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b/>
                <w:lang w:eastAsia="ar-SA"/>
              </w:rPr>
              <w:t>Всего</w:t>
            </w:r>
          </w:p>
        </w:tc>
      </w:tr>
      <w:tr w:rsidR="00C9178F" w:rsidRPr="00C9178F" w:rsidTr="00386F36">
        <w:tc>
          <w:tcPr>
            <w:tcW w:w="4924" w:type="dxa"/>
            <w:gridSpan w:val="2"/>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1. Сенсорное развитие</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tc>
      </w:tr>
      <w:tr w:rsidR="00C9178F" w:rsidRPr="00C9178F" w:rsidTr="00386F36">
        <w:tc>
          <w:tcPr>
            <w:tcW w:w="4924" w:type="dxa"/>
            <w:gridSpan w:val="2"/>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2. Предметно-практические действия</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tc>
      </w:tr>
      <w:tr w:rsidR="00C9178F" w:rsidRPr="00C9178F" w:rsidTr="00386F36">
        <w:tc>
          <w:tcPr>
            <w:tcW w:w="4924" w:type="dxa"/>
            <w:gridSpan w:val="2"/>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 Двигательное развитие</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w:t>
            </w:r>
          </w:p>
        </w:tc>
      </w:tr>
      <w:tr w:rsidR="00C9178F" w:rsidRPr="00C9178F" w:rsidTr="00386F36">
        <w:tc>
          <w:tcPr>
            <w:tcW w:w="4924" w:type="dxa"/>
            <w:gridSpan w:val="2"/>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4. Альтернативная коммуникация</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w:t>
            </w:r>
          </w:p>
        </w:tc>
      </w:tr>
      <w:tr w:rsidR="00C9178F" w:rsidRPr="00C9178F" w:rsidTr="00386F36">
        <w:tc>
          <w:tcPr>
            <w:tcW w:w="4924" w:type="dxa"/>
            <w:gridSpan w:val="2"/>
            <w:hideMark/>
          </w:tcPr>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Итого коррекционные курсы</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10</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10</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10</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10</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10</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50</w:t>
            </w:r>
          </w:p>
        </w:tc>
      </w:tr>
      <w:tr w:rsidR="00C9178F" w:rsidRPr="00C9178F" w:rsidTr="00386F36">
        <w:trPr>
          <w:trHeight w:val="900"/>
        </w:trPr>
        <w:tc>
          <w:tcPr>
            <w:tcW w:w="4924" w:type="dxa"/>
            <w:gridSpan w:val="2"/>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Внеурочная деятельность 5 дней - </w:t>
            </w:r>
          </w:p>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           5 дней + продленный день -</w:t>
            </w:r>
          </w:p>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                                               7 дней* -</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p w:rsidR="00C9178F" w:rsidRPr="00C9178F" w:rsidRDefault="00C9178F" w:rsidP="00C9178F">
            <w:pPr>
              <w:suppressAutoHyphens/>
              <w:spacing w:after="0" w:line="240" w:lineRule="auto"/>
              <w:jc w:val="center"/>
              <w:rPr>
                <w:rFonts w:ascii="Calibri" w:eastAsia="Times New Roman" w:hAnsi="Calibri" w:cs="Times New Roman"/>
                <w:i/>
                <w:lang w:eastAsia="ar-SA"/>
              </w:rPr>
            </w:pPr>
            <w:r w:rsidRPr="00C9178F">
              <w:rPr>
                <w:rFonts w:ascii="Calibri" w:eastAsia="Times New Roman" w:hAnsi="Calibri" w:cs="Times New Roman"/>
                <w:lang w:eastAsia="ar-SA"/>
              </w:rPr>
              <w:t>35</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35</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35</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35</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35</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30/</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75/</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175</w:t>
            </w:r>
          </w:p>
        </w:tc>
      </w:tr>
      <w:tr w:rsidR="00C9178F" w:rsidRPr="00C9178F" w:rsidTr="00386F36">
        <w:tc>
          <w:tcPr>
            <w:tcW w:w="4924" w:type="dxa"/>
            <w:gridSpan w:val="2"/>
            <w:hideMark/>
          </w:tcPr>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Всего к финансированию: 5 дней -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           5 дней + продленный день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                                               7 дней* -</w:t>
            </w:r>
          </w:p>
        </w:tc>
        <w:tc>
          <w:tcPr>
            <w:tcW w:w="709"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36/</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45/</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65</w:t>
            </w:r>
          </w:p>
        </w:tc>
        <w:tc>
          <w:tcPr>
            <w:tcW w:w="850"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36/</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45/</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65</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36/</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45/</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65</w:t>
            </w:r>
          </w:p>
        </w:tc>
        <w:tc>
          <w:tcPr>
            <w:tcW w:w="708"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38/</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47/</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67</w:t>
            </w:r>
          </w:p>
        </w:tc>
        <w:tc>
          <w:tcPr>
            <w:tcW w:w="851"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38/</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47/</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67</w:t>
            </w:r>
          </w:p>
        </w:tc>
        <w:tc>
          <w:tcPr>
            <w:tcW w:w="992" w:type="dxa"/>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184/</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229/</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329</w:t>
            </w:r>
          </w:p>
        </w:tc>
      </w:tr>
    </w:tbl>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 для организаций с круглосуточным пребыванием детей </w:t>
      </w:r>
    </w:p>
    <w:p w:rsidR="00C9178F" w:rsidRPr="00C9178F" w:rsidRDefault="00C9178F" w:rsidP="00C9178F">
      <w:pPr>
        <w:suppressAutoHyphens/>
        <w:rPr>
          <w:rFonts w:ascii="Calibri" w:eastAsia="Arial Unicode MS" w:hAnsi="Calibri" w:cs="Calibri"/>
          <w:kern w:val="1"/>
          <w:lang w:eastAsia="ar-SA"/>
        </w:rPr>
      </w:pPr>
    </w:p>
    <w:p w:rsidR="00C9178F" w:rsidRPr="00C9178F" w:rsidRDefault="00C9178F" w:rsidP="00C9178F">
      <w:pPr>
        <w:suppressAutoHyphens/>
        <w:spacing w:after="0" w:line="240" w:lineRule="auto"/>
        <w:jc w:val="center"/>
        <w:rPr>
          <w:rFonts w:ascii="Times New Roman" w:eastAsia="Times New Roman" w:hAnsi="Times New Roman" w:cs="Times New Roman"/>
          <w:b/>
          <w:sz w:val="24"/>
          <w:lang w:eastAsia="ar-SA"/>
        </w:rPr>
      </w:pPr>
      <w:r w:rsidRPr="00C9178F">
        <w:rPr>
          <w:rFonts w:ascii="Times New Roman" w:eastAsia="Times New Roman" w:hAnsi="Times New Roman" w:cs="Times New Roman"/>
          <w:b/>
          <w:sz w:val="24"/>
          <w:lang w:eastAsia="ar-SA"/>
        </w:rPr>
        <w:t>Примерный годовой учебный план АООП (вариант 2)</w:t>
      </w:r>
      <w:r w:rsidRPr="00C9178F">
        <w:rPr>
          <w:rFonts w:ascii="Times New Roman" w:eastAsia="Times New Roman" w:hAnsi="Times New Roman" w:cs="Times New Roman"/>
          <w:b/>
          <w:sz w:val="24"/>
          <w:lang w:eastAsia="ar-SA"/>
        </w:rPr>
        <w:br/>
        <w:t>для обучающихся с умственной отсталостью (интеллектуальными нарушениями)</w:t>
      </w:r>
    </w:p>
    <w:p w:rsidR="00C9178F" w:rsidRPr="00C9178F" w:rsidRDefault="00C9178F" w:rsidP="00C9178F">
      <w:pPr>
        <w:suppressAutoHyphens/>
        <w:spacing w:after="0" w:line="240" w:lineRule="auto"/>
        <w:jc w:val="center"/>
        <w:rPr>
          <w:rFonts w:ascii="Times New Roman" w:eastAsia="Times New Roman" w:hAnsi="Times New Roman" w:cs="Times New Roman"/>
          <w:b/>
          <w:sz w:val="24"/>
          <w:lang w:eastAsia="ar-SA"/>
        </w:rPr>
      </w:pPr>
      <w:r w:rsidRPr="00C9178F">
        <w:rPr>
          <w:rFonts w:ascii="Times New Roman" w:eastAsia="Times New Roman" w:hAnsi="Times New Roman" w:cs="Times New Roman"/>
          <w:b/>
          <w:sz w:val="24"/>
          <w:lang w:eastAsia="ar-SA"/>
        </w:rPr>
        <w:t>5 – 1</w:t>
      </w:r>
      <w:r w:rsidRPr="00C9178F">
        <w:rPr>
          <w:rFonts w:ascii="Times New Roman" w:eastAsia="Times New Roman" w:hAnsi="Times New Roman" w:cs="Times New Roman"/>
          <w:b/>
          <w:sz w:val="24"/>
          <w:lang w:val="en-US" w:eastAsia="ar-SA"/>
        </w:rPr>
        <w:t>2</w:t>
      </w:r>
      <w:r w:rsidRPr="00C9178F">
        <w:rPr>
          <w:rFonts w:ascii="Times New Roman" w:eastAsia="Times New Roman" w:hAnsi="Times New Roman" w:cs="Times New Roman"/>
          <w:b/>
          <w:sz w:val="24"/>
          <w:lang w:eastAsia="ar-SA"/>
        </w:rPr>
        <w:t xml:space="preserve"> классы</w:t>
      </w:r>
    </w:p>
    <w:p w:rsidR="00C9178F" w:rsidRPr="00C9178F" w:rsidRDefault="00C9178F" w:rsidP="00C9178F">
      <w:pPr>
        <w:suppressAutoHyphens/>
        <w:spacing w:after="0" w:line="240" w:lineRule="auto"/>
        <w:jc w:val="center"/>
        <w:rPr>
          <w:rFonts w:ascii="Calibri" w:eastAsia="Times New Roman" w:hAnsi="Calibri" w:cs="Times New Roman"/>
          <w:b/>
          <w:lang w:val="en-US" w:eastAsia="ar-SA"/>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C9178F" w:rsidRPr="00C9178F" w:rsidTr="00386F36">
        <w:tc>
          <w:tcPr>
            <w:tcW w:w="1701" w:type="dxa"/>
            <w:vMerge w:val="restart"/>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rPr>
                <w:rFonts w:ascii="Calibri" w:eastAsia="Times New Roman" w:hAnsi="Calibri" w:cs="Times New Roman"/>
                <w:b/>
                <w:lang w:eastAsia="ar-SA"/>
              </w:rPr>
            </w:pP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C9178F" w:rsidRPr="00C9178F" w:rsidRDefault="00C9178F" w:rsidP="00C9178F">
            <w:pPr>
              <w:suppressAutoHyphens/>
              <w:spacing w:after="0" w:line="240" w:lineRule="auto"/>
              <w:rPr>
                <w:rFonts w:ascii="Calibri" w:eastAsia="Times New Roman" w:hAnsi="Calibri" w:cs="Times New Roman"/>
                <w:b/>
                <w:lang w:eastAsia="ar-SA"/>
              </w:rPr>
            </w:pPr>
          </w:p>
          <w:p w:rsidR="00C9178F" w:rsidRPr="00C9178F" w:rsidRDefault="00C9178F" w:rsidP="00C9178F">
            <w:pPr>
              <w:suppressAutoHyphens/>
              <w:spacing w:after="0" w:line="240" w:lineRule="auto"/>
              <w:jc w:val="right"/>
              <w:rPr>
                <w:rFonts w:ascii="Calibri" w:eastAsia="Times New Roman" w:hAnsi="Calibri" w:cs="Times New Roman"/>
                <w:b/>
                <w:lang w:eastAsia="ar-SA"/>
              </w:rPr>
            </w:pPr>
            <w:r w:rsidRPr="00C9178F">
              <w:rPr>
                <w:rFonts w:ascii="Calibri" w:eastAsia="Times New Roman" w:hAnsi="Calibri" w:cs="Times New Roman"/>
                <w:b/>
                <w:lang w:eastAsia="ar-SA"/>
              </w:rPr>
              <w:t xml:space="preserve">Классы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Учебные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Количество часов в неделю</w:t>
            </w:r>
          </w:p>
        </w:tc>
      </w:tr>
      <w:tr w:rsidR="00C9178F" w:rsidRPr="00C9178F" w:rsidTr="00386F36">
        <w:tc>
          <w:tcPr>
            <w:tcW w:w="1701" w:type="dxa"/>
            <w:vMerge/>
            <w:tcBorders>
              <w:top w:val="single" w:sz="4" w:space="0" w:color="auto"/>
              <w:left w:val="single" w:sz="4" w:space="0" w:color="000000"/>
              <w:bottom w:val="single" w:sz="4" w:space="0" w:color="000000"/>
              <w:right w:val="nil"/>
            </w:tcBorders>
            <w:vAlign w:val="center"/>
            <w:hideMark/>
          </w:tcPr>
          <w:p w:rsidR="00C9178F" w:rsidRPr="00C9178F" w:rsidRDefault="00C9178F" w:rsidP="00C9178F">
            <w:pPr>
              <w:suppressAutoHyphens/>
              <w:spacing w:after="0" w:line="240" w:lineRule="auto"/>
              <w:rPr>
                <w:rFonts w:ascii="Calibri" w:eastAsia="Times New Roman" w:hAnsi="Calibri" w:cs="Times New Roman"/>
                <w:b/>
                <w:lang w:eastAsia="ar-SA"/>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C9178F" w:rsidRPr="00C9178F" w:rsidRDefault="00C9178F" w:rsidP="00C9178F">
            <w:pPr>
              <w:suppressAutoHyphens/>
              <w:spacing w:after="0" w:line="240" w:lineRule="auto"/>
              <w:rPr>
                <w:rFonts w:ascii="Calibri" w:eastAsia="Times New Roman" w:hAnsi="Calibri" w:cs="Times New Roman"/>
                <w:b/>
                <w:lang w:eastAsia="ar-SA"/>
              </w:rPr>
            </w:pPr>
          </w:p>
        </w:tc>
        <w:tc>
          <w:tcPr>
            <w:tcW w:w="709" w:type="dxa"/>
            <w:gridSpan w:val="2"/>
            <w:tcBorders>
              <w:top w:val="single" w:sz="4" w:space="0" w:color="auto"/>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w:t>
            </w:r>
          </w:p>
        </w:tc>
        <w:tc>
          <w:tcPr>
            <w:tcW w:w="709" w:type="dxa"/>
            <w:gridSpan w:val="2"/>
            <w:tcBorders>
              <w:top w:val="single" w:sz="4" w:space="0" w:color="auto"/>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VI</w:t>
            </w:r>
          </w:p>
        </w:tc>
        <w:tc>
          <w:tcPr>
            <w:tcW w:w="709" w:type="dxa"/>
            <w:tcBorders>
              <w:top w:val="single" w:sz="4" w:space="0" w:color="auto"/>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VII</w:t>
            </w:r>
          </w:p>
        </w:tc>
        <w:tc>
          <w:tcPr>
            <w:tcW w:w="708" w:type="dxa"/>
            <w:tcBorders>
              <w:top w:val="single" w:sz="4" w:space="0" w:color="auto"/>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VIII</w:t>
            </w:r>
          </w:p>
        </w:tc>
        <w:tc>
          <w:tcPr>
            <w:tcW w:w="709" w:type="dxa"/>
            <w:gridSpan w:val="2"/>
            <w:tcBorders>
              <w:top w:val="single" w:sz="4" w:space="0" w:color="auto"/>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IX</w:t>
            </w:r>
          </w:p>
        </w:tc>
        <w:tc>
          <w:tcPr>
            <w:tcW w:w="709" w:type="dxa"/>
            <w:gridSpan w:val="2"/>
            <w:tcBorders>
              <w:top w:val="single" w:sz="4" w:space="0" w:color="auto"/>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X</w:t>
            </w:r>
          </w:p>
        </w:tc>
        <w:tc>
          <w:tcPr>
            <w:tcW w:w="709" w:type="dxa"/>
            <w:gridSpan w:val="2"/>
            <w:tcBorders>
              <w:top w:val="single" w:sz="4" w:space="0" w:color="auto"/>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val="en-US" w:eastAsia="ar-SA"/>
              </w:rPr>
            </w:pPr>
            <w:r w:rsidRPr="00C9178F">
              <w:rPr>
                <w:rFonts w:ascii="Calibri" w:eastAsia="Times New Roman" w:hAnsi="Calibri" w:cs="Times New Roman"/>
                <w:b/>
                <w:lang w:val="en-US" w:eastAsia="ar-SA"/>
              </w:rPr>
              <w:t>XII</w:t>
            </w:r>
          </w:p>
        </w:tc>
        <w:tc>
          <w:tcPr>
            <w:tcW w:w="851" w:type="dxa"/>
            <w:tcBorders>
              <w:top w:val="single" w:sz="4" w:space="0" w:color="auto"/>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Всего</w:t>
            </w:r>
          </w:p>
        </w:tc>
      </w:tr>
      <w:tr w:rsidR="00C9178F" w:rsidRPr="00C9178F" w:rsidTr="00386F36">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C9178F" w:rsidRPr="00C9178F" w:rsidRDefault="00C9178F" w:rsidP="00C9178F">
            <w:pPr>
              <w:suppressAutoHyphens/>
              <w:spacing w:after="0" w:line="240" w:lineRule="auto"/>
              <w:jc w:val="center"/>
              <w:rPr>
                <w:rFonts w:ascii="Calibri" w:eastAsia="Times New Roman" w:hAnsi="Calibri" w:cs="Times New Roman"/>
                <w:i/>
                <w:lang w:val="en-US" w:eastAsia="ar-SA"/>
              </w:rPr>
            </w:pPr>
            <w:r w:rsidRPr="00C9178F">
              <w:rPr>
                <w:rFonts w:ascii="Calibri" w:eastAsia="Times New Roman" w:hAnsi="Calibri" w:cs="Times New Roman"/>
                <w:i/>
                <w:lang w:val="en-US" w:eastAsia="ar-SA"/>
              </w:rPr>
              <w:t xml:space="preserve">I. </w:t>
            </w:r>
            <w:r w:rsidRPr="00C9178F">
              <w:rPr>
                <w:rFonts w:ascii="Calibri" w:eastAsia="Times New Roman" w:hAnsi="Calibri" w:cs="Times New Roman"/>
                <w:i/>
                <w:lang w:eastAsia="ar-SA"/>
              </w:rPr>
              <w:t>Обязательная часть</w:t>
            </w:r>
          </w:p>
        </w:tc>
      </w:tr>
      <w:tr w:rsidR="00C9178F" w:rsidRPr="00C9178F" w:rsidTr="00386F36">
        <w:tc>
          <w:tcPr>
            <w:tcW w:w="1701"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544</w:t>
            </w:r>
          </w:p>
        </w:tc>
      </w:tr>
      <w:tr w:rsidR="00C9178F" w:rsidRPr="00C9178F" w:rsidTr="00386F36">
        <w:tc>
          <w:tcPr>
            <w:tcW w:w="1701"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510</w:t>
            </w:r>
          </w:p>
        </w:tc>
      </w:tr>
      <w:tr w:rsidR="00C9178F" w:rsidRPr="00C9178F" w:rsidTr="00386F36">
        <w:tc>
          <w:tcPr>
            <w:tcW w:w="1701" w:type="dxa"/>
            <w:vMerge w:val="restart"/>
            <w:tcBorders>
              <w:top w:val="single" w:sz="4" w:space="0" w:color="000000"/>
              <w:left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w:t>
            </w:r>
          </w:p>
        </w:tc>
        <w:tc>
          <w:tcPr>
            <w:tcW w:w="851"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476</w:t>
            </w:r>
          </w:p>
        </w:tc>
      </w:tr>
      <w:tr w:rsidR="00C9178F" w:rsidRPr="00C9178F" w:rsidTr="00386F36">
        <w:trPr>
          <w:trHeight w:val="347"/>
        </w:trPr>
        <w:tc>
          <w:tcPr>
            <w:tcW w:w="1701" w:type="dxa"/>
            <w:vMerge/>
            <w:tcBorders>
              <w:left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268" w:type="dxa"/>
            <w:gridSpan w:val="3"/>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3.2 Человек</w:t>
            </w:r>
          </w:p>
        </w:tc>
        <w:tc>
          <w:tcPr>
            <w:tcW w:w="709" w:type="dxa"/>
            <w:gridSpan w:val="2"/>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34</w:t>
            </w:r>
          </w:p>
        </w:tc>
        <w:tc>
          <w:tcPr>
            <w:tcW w:w="709" w:type="dxa"/>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34</w:t>
            </w:r>
          </w:p>
        </w:tc>
        <w:tc>
          <w:tcPr>
            <w:tcW w:w="708" w:type="dxa"/>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34</w:t>
            </w:r>
          </w:p>
        </w:tc>
        <w:tc>
          <w:tcPr>
            <w:tcW w:w="709" w:type="dxa"/>
            <w:gridSpan w:val="2"/>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709" w:type="dxa"/>
            <w:gridSpan w:val="2"/>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709" w:type="dxa"/>
            <w:gridSpan w:val="2"/>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708" w:type="dxa"/>
            <w:gridSpan w:val="2"/>
            <w:tcBorders>
              <w:top w:val="single" w:sz="4" w:space="0" w:color="000000"/>
              <w:left w:val="single" w:sz="4" w:space="0" w:color="000000"/>
              <w:bottom w:val="nil"/>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w:t>
            </w:r>
          </w:p>
        </w:tc>
        <w:tc>
          <w:tcPr>
            <w:tcW w:w="851" w:type="dxa"/>
            <w:tcBorders>
              <w:top w:val="single" w:sz="4" w:space="0" w:color="000000"/>
              <w:left w:val="single" w:sz="4" w:space="0" w:color="000000"/>
              <w:bottom w:val="nil"/>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170</w:t>
            </w:r>
          </w:p>
        </w:tc>
      </w:tr>
      <w:tr w:rsidR="00C9178F" w:rsidRPr="00C9178F" w:rsidTr="00386F36">
        <w:trPr>
          <w:trHeight w:val="410"/>
        </w:trPr>
        <w:tc>
          <w:tcPr>
            <w:tcW w:w="1701" w:type="dxa"/>
            <w:vMerge/>
            <w:tcBorders>
              <w:left w:val="single" w:sz="4" w:space="0" w:color="000000"/>
              <w:right w:val="nil"/>
            </w:tcBorders>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268" w:type="dxa"/>
            <w:gridSpan w:val="3"/>
            <w:tcBorders>
              <w:top w:val="single" w:sz="4" w:space="0" w:color="000000"/>
              <w:left w:val="single" w:sz="4" w:space="0" w:color="000000"/>
              <w:bottom w:val="single" w:sz="4" w:space="0" w:color="000000"/>
              <w:right w:val="nil"/>
            </w:tcBorders>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3.3 Домоводство</w:t>
            </w:r>
          </w:p>
        </w:tc>
        <w:tc>
          <w:tcPr>
            <w:tcW w:w="709" w:type="dxa"/>
            <w:gridSpan w:val="2"/>
            <w:tcBorders>
              <w:top w:val="single" w:sz="4" w:space="0" w:color="000000"/>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709" w:type="dxa"/>
            <w:gridSpan w:val="2"/>
            <w:tcBorders>
              <w:top w:val="single" w:sz="4" w:space="0" w:color="000000"/>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170</w:t>
            </w:r>
          </w:p>
        </w:tc>
        <w:tc>
          <w:tcPr>
            <w:tcW w:w="709" w:type="dxa"/>
            <w:tcBorders>
              <w:top w:val="single" w:sz="4" w:space="0" w:color="000000"/>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170</w:t>
            </w:r>
          </w:p>
        </w:tc>
        <w:tc>
          <w:tcPr>
            <w:tcW w:w="708" w:type="dxa"/>
            <w:tcBorders>
              <w:top w:val="single" w:sz="4" w:space="0" w:color="000000"/>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170</w:t>
            </w:r>
          </w:p>
        </w:tc>
        <w:tc>
          <w:tcPr>
            <w:tcW w:w="709" w:type="dxa"/>
            <w:gridSpan w:val="2"/>
            <w:tcBorders>
              <w:top w:val="single" w:sz="4" w:space="0" w:color="000000"/>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170</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170</w:t>
            </w:r>
          </w:p>
        </w:tc>
        <w:tc>
          <w:tcPr>
            <w:tcW w:w="709" w:type="dxa"/>
            <w:gridSpan w:val="2"/>
            <w:tcBorders>
              <w:top w:val="single" w:sz="4" w:space="0" w:color="000000"/>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204</w:t>
            </w:r>
          </w:p>
        </w:tc>
        <w:tc>
          <w:tcPr>
            <w:tcW w:w="851"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1 326</w:t>
            </w:r>
          </w:p>
        </w:tc>
      </w:tr>
      <w:tr w:rsidR="00C9178F" w:rsidRPr="00C9178F" w:rsidTr="00386F36">
        <w:trPr>
          <w:trHeight w:val="557"/>
        </w:trPr>
        <w:tc>
          <w:tcPr>
            <w:tcW w:w="1701" w:type="dxa"/>
            <w:vMerge/>
            <w:tcBorders>
              <w:left w:val="single" w:sz="4" w:space="0" w:color="000000"/>
              <w:bottom w:val="single" w:sz="4" w:space="0" w:color="000000"/>
              <w:right w:val="nil"/>
            </w:tcBorders>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268" w:type="dxa"/>
            <w:gridSpan w:val="3"/>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136</w:t>
            </w:r>
          </w:p>
        </w:tc>
        <w:tc>
          <w:tcPr>
            <w:tcW w:w="851"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612</w:t>
            </w:r>
          </w:p>
        </w:tc>
      </w:tr>
      <w:tr w:rsidR="00C9178F" w:rsidRPr="00C9178F" w:rsidTr="00386F36">
        <w:trPr>
          <w:trHeight w:val="410"/>
        </w:trPr>
        <w:tc>
          <w:tcPr>
            <w:tcW w:w="1701" w:type="dxa"/>
            <w:vMerge w:val="restart"/>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510</w:t>
            </w:r>
          </w:p>
        </w:tc>
      </w:tr>
      <w:tr w:rsidR="00C9178F" w:rsidRPr="00C9178F" w:rsidTr="00386F36">
        <w:tc>
          <w:tcPr>
            <w:tcW w:w="1701" w:type="dxa"/>
            <w:vMerge/>
            <w:tcBorders>
              <w:top w:val="single" w:sz="4" w:space="0" w:color="000000"/>
              <w:left w:val="single" w:sz="4" w:space="0" w:color="000000"/>
              <w:bottom w:val="single" w:sz="4" w:space="0" w:color="000000"/>
              <w:right w:val="nil"/>
            </w:tcBorders>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268" w:type="dxa"/>
            <w:gridSpan w:val="3"/>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7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708"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w:t>
            </w:r>
          </w:p>
        </w:tc>
        <w:tc>
          <w:tcPr>
            <w:tcW w:w="851"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306</w:t>
            </w:r>
          </w:p>
        </w:tc>
      </w:tr>
      <w:tr w:rsidR="00C9178F" w:rsidRPr="00C9178F" w:rsidTr="00386F36">
        <w:tc>
          <w:tcPr>
            <w:tcW w:w="1701"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544</w:t>
            </w:r>
          </w:p>
        </w:tc>
      </w:tr>
      <w:tr w:rsidR="00C9178F" w:rsidRPr="00C9178F" w:rsidTr="00386F36">
        <w:trPr>
          <w:trHeight w:val="315"/>
        </w:trPr>
        <w:tc>
          <w:tcPr>
            <w:tcW w:w="1701"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136</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170</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170</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238</w:t>
            </w:r>
          </w:p>
        </w:tc>
        <w:tc>
          <w:tcPr>
            <w:tcW w:w="851"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1 020</w:t>
            </w:r>
          </w:p>
        </w:tc>
      </w:tr>
      <w:tr w:rsidR="00C9178F" w:rsidRPr="00C9178F" w:rsidTr="00386F36">
        <w:trPr>
          <w:trHeight w:val="433"/>
        </w:trPr>
        <w:tc>
          <w:tcPr>
            <w:tcW w:w="3969" w:type="dxa"/>
            <w:gridSpan w:val="4"/>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544</w:t>
            </w:r>
          </w:p>
        </w:tc>
      </w:tr>
      <w:tr w:rsidR="00C9178F" w:rsidRPr="00C9178F" w:rsidTr="00386F36">
        <w:trPr>
          <w:trHeight w:val="424"/>
        </w:trPr>
        <w:tc>
          <w:tcPr>
            <w:tcW w:w="3969" w:type="dxa"/>
            <w:gridSpan w:val="4"/>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Итого</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748</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850</w:t>
            </w:r>
          </w:p>
        </w:tc>
        <w:tc>
          <w:tcPr>
            <w:tcW w:w="7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850</w:t>
            </w:r>
          </w:p>
        </w:tc>
        <w:tc>
          <w:tcPr>
            <w:tcW w:w="708"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850</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850</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850</w:t>
            </w:r>
          </w:p>
        </w:tc>
        <w:tc>
          <w:tcPr>
            <w:tcW w:w="709"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850</w:t>
            </w:r>
          </w:p>
        </w:tc>
        <w:tc>
          <w:tcPr>
            <w:tcW w:w="851"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val="en-US" w:eastAsia="ar-SA"/>
              </w:rPr>
            </w:pPr>
            <w:r w:rsidRPr="00C9178F">
              <w:rPr>
                <w:rFonts w:ascii="Calibri" w:eastAsia="Times New Roman" w:hAnsi="Calibri" w:cs="Times New Roman"/>
                <w:b/>
                <w:lang w:eastAsia="ar-SA"/>
              </w:rPr>
              <w:t>6 698</w:t>
            </w:r>
          </w:p>
        </w:tc>
      </w:tr>
      <w:tr w:rsidR="00C9178F" w:rsidRPr="00C9178F" w:rsidTr="00386F36">
        <w:tc>
          <w:tcPr>
            <w:tcW w:w="3969" w:type="dxa"/>
            <w:gridSpan w:val="4"/>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Максимально допустимая недельная нагрузка (при 5-дн. учебной неделе)</w:t>
            </w:r>
          </w:p>
          <w:p w:rsidR="00C9178F" w:rsidRPr="00C9178F" w:rsidRDefault="00C9178F" w:rsidP="00C9178F">
            <w:pPr>
              <w:suppressAutoHyphens/>
              <w:spacing w:after="0" w:line="240" w:lineRule="auto"/>
              <w:rPr>
                <w:rFonts w:ascii="Calibri" w:eastAsia="Times New Roman" w:hAnsi="Calibri" w:cs="Times New Roman"/>
                <w:b/>
                <w:lang w:eastAsia="ar-SA"/>
              </w:rPr>
            </w:pPr>
          </w:p>
          <w:p w:rsidR="00C9178F" w:rsidRPr="00C9178F" w:rsidRDefault="00C9178F" w:rsidP="00C9178F">
            <w:pPr>
              <w:suppressAutoHyphens/>
              <w:spacing w:after="0" w:line="240" w:lineRule="auto"/>
              <w:rPr>
                <w:rFonts w:ascii="Calibri" w:eastAsia="Times New Roman" w:hAnsi="Calibri" w:cs="Times New Roman"/>
                <w:b/>
                <w:lang w:eastAsia="ar-SA"/>
              </w:rPr>
            </w:pPr>
          </w:p>
        </w:tc>
        <w:tc>
          <w:tcPr>
            <w:tcW w:w="709" w:type="dxa"/>
            <w:gridSpan w:val="2"/>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748</w:t>
            </w:r>
          </w:p>
        </w:tc>
        <w:tc>
          <w:tcPr>
            <w:tcW w:w="709" w:type="dxa"/>
            <w:gridSpan w:val="2"/>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ind w:left="-108" w:firstLine="108"/>
              <w:jc w:val="center"/>
              <w:rPr>
                <w:rFonts w:ascii="Calibri" w:eastAsia="Times New Roman" w:hAnsi="Calibri" w:cs="Times New Roman"/>
                <w:b/>
                <w:lang w:eastAsia="ar-SA"/>
              </w:rPr>
            </w:pPr>
            <w:r w:rsidRPr="00C9178F">
              <w:rPr>
                <w:rFonts w:ascii="Calibri" w:eastAsia="Times New Roman" w:hAnsi="Calibri" w:cs="Times New Roman"/>
                <w:b/>
                <w:lang w:eastAsia="ar-SA"/>
              </w:rPr>
              <w:t>850</w:t>
            </w:r>
          </w:p>
        </w:tc>
        <w:tc>
          <w:tcPr>
            <w:tcW w:w="709" w:type="dxa"/>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850</w:t>
            </w:r>
          </w:p>
        </w:tc>
        <w:tc>
          <w:tcPr>
            <w:tcW w:w="708" w:type="dxa"/>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850</w:t>
            </w:r>
          </w:p>
        </w:tc>
        <w:tc>
          <w:tcPr>
            <w:tcW w:w="709" w:type="dxa"/>
            <w:gridSpan w:val="2"/>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850</w:t>
            </w:r>
          </w:p>
        </w:tc>
        <w:tc>
          <w:tcPr>
            <w:tcW w:w="709" w:type="dxa"/>
            <w:gridSpan w:val="2"/>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850</w:t>
            </w:r>
          </w:p>
        </w:tc>
        <w:tc>
          <w:tcPr>
            <w:tcW w:w="709" w:type="dxa"/>
            <w:gridSpan w:val="2"/>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850</w:t>
            </w:r>
          </w:p>
        </w:tc>
        <w:tc>
          <w:tcPr>
            <w:tcW w:w="851" w:type="dxa"/>
            <w:tcBorders>
              <w:top w:val="single" w:sz="4" w:space="0" w:color="000000"/>
              <w:left w:val="single" w:sz="4" w:space="0" w:color="000000"/>
              <w:bottom w:val="single" w:sz="4" w:space="0" w:color="auto"/>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6 698</w:t>
            </w:r>
          </w:p>
        </w:tc>
      </w:tr>
      <w:tr w:rsidR="00C9178F" w:rsidRPr="00C9178F" w:rsidTr="00386F36">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C9178F" w:rsidRPr="00C9178F" w:rsidRDefault="00C9178F" w:rsidP="00C9178F">
            <w:pPr>
              <w:suppressAutoHyphens/>
              <w:spacing w:after="0" w:line="240" w:lineRule="auto"/>
              <w:jc w:val="center"/>
              <w:rPr>
                <w:rFonts w:ascii="Calibri" w:eastAsia="Times New Roman" w:hAnsi="Calibri" w:cs="Times New Roman"/>
                <w:i/>
                <w:iCs/>
                <w:lang w:eastAsia="ar-SA"/>
              </w:rPr>
            </w:pPr>
            <w:r w:rsidRPr="00C9178F">
              <w:rPr>
                <w:rFonts w:ascii="Calibri" w:eastAsia="Times New Roman" w:hAnsi="Calibri" w:cs="Times New Roman"/>
                <w:i/>
                <w:iCs/>
                <w:lang w:val="en-US" w:eastAsia="ar-SA"/>
              </w:rPr>
              <w:t>II</w:t>
            </w:r>
            <w:r w:rsidRPr="00C9178F">
              <w:rPr>
                <w:rFonts w:ascii="Calibri" w:eastAsia="Times New Roman" w:hAnsi="Calibri" w:cs="Times New Roman"/>
                <w:i/>
                <w:iCs/>
                <w:lang w:eastAsia="ar-SA"/>
              </w:rPr>
              <w:t>. Часть, формируемая участниками образовательных отношений</w:t>
            </w:r>
          </w:p>
        </w:tc>
      </w:tr>
      <w:tr w:rsidR="00C9178F" w:rsidRPr="00C9178F" w:rsidTr="00386F36">
        <w:trPr>
          <w:trHeight w:val="335"/>
        </w:trPr>
        <w:tc>
          <w:tcPr>
            <w:tcW w:w="2694" w:type="dxa"/>
            <w:gridSpan w:val="2"/>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Коррекционные курсы</w:t>
            </w:r>
          </w:p>
        </w:tc>
        <w:tc>
          <w:tcPr>
            <w:tcW w:w="850" w:type="dxa"/>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w:t>
            </w:r>
          </w:p>
        </w:tc>
        <w:tc>
          <w:tcPr>
            <w:tcW w:w="851" w:type="dxa"/>
            <w:gridSpan w:val="2"/>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VI</w:t>
            </w:r>
          </w:p>
        </w:tc>
        <w:tc>
          <w:tcPr>
            <w:tcW w:w="850" w:type="dxa"/>
            <w:gridSpan w:val="2"/>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VII</w:t>
            </w:r>
          </w:p>
        </w:tc>
        <w:tc>
          <w:tcPr>
            <w:tcW w:w="851" w:type="dxa"/>
            <w:gridSpan w:val="2"/>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VIII</w:t>
            </w:r>
          </w:p>
        </w:tc>
        <w:tc>
          <w:tcPr>
            <w:tcW w:w="850" w:type="dxa"/>
            <w:gridSpan w:val="2"/>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IX</w:t>
            </w:r>
          </w:p>
        </w:tc>
        <w:tc>
          <w:tcPr>
            <w:tcW w:w="851" w:type="dxa"/>
            <w:gridSpan w:val="2"/>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X</w:t>
            </w:r>
          </w:p>
        </w:tc>
        <w:tc>
          <w:tcPr>
            <w:tcW w:w="850" w:type="dxa"/>
            <w:gridSpan w:val="2"/>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val="en-US" w:eastAsia="ar-SA"/>
              </w:rPr>
            </w:pPr>
            <w:r w:rsidRPr="00C9178F">
              <w:rPr>
                <w:rFonts w:ascii="Calibri" w:eastAsia="Times New Roman" w:hAnsi="Calibri" w:cs="Times New Roman"/>
                <w:b/>
                <w:lang w:val="en-US" w:eastAsia="ar-SA"/>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Всего</w:t>
            </w:r>
          </w:p>
        </w:tc>
      </w:tr>
      <w:tr w:rsidR="00C9178F" w:rsidRPr="00C9178F" w:rsidTr="00386F36">
        <w:trPr>
          <w:trHeight w:val="335"/>
        </w:trPr>
        <w:tc>
          <w:tcPr>
            <w:tcW w:w="2694"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85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578</w:t>
            </w:r>
          </w:p>
        </w:tc>
      </w:tr>
      <w:tr w:rsidR="00C9178F" w:rsidRPr="00C9178F" w:rsidTr="00386F36">
        <w:trPr>
          <w:trHeight w:val="412"/>
        </w:trPr>
        <w:tc>
          <w:tcPr>
            <w:tcW w:w="2694"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102</w:t>
            </w:r>
          </w:p>
        </w:tc>
        <w:tc>
          <w:tcPr>
            <w:tcW w:w="85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578</w:t>
            </w:r>
          </w:p>
        </w:tc>
      </w:tr>
      <w:tr w:rsidR="00C9178F" w:rsidRPr="00C9178F" w:rsidTr="00386F36">
        <w:trPr>
          <w:trHeight w:val="415"/>
        </w:trPr>
        <w:tc>
          <w:tcPr>
            <w:tcW w:w="2694"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544</w:t>
            </w:r>
          </w:p>
        </w:tc>
      </w:tr>
      <w:tr w:rsidR="00C9178F" w:rsidRPr="00C9178F" w:rsidTr="00386F36">
        <w:trPr>
          <w:trHeight w:val="409"/>
        </w:trPr>
        <w:tc>
          <w:tcPr>
            <w:tcW w:w="2694" w:type="dxa"/>
            <w:gridSpan w:val="2"/>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gridSpan w:val="2"/>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gridSpan w:val="2"/>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gridSpan w:val="2"/>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gridSpan w:val="2"/>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gridSpan w:val="2"/>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0" w:type="dxa"/>
            <w:gridSpan w:val="2"/>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544</w:t>
            </w:r>
          </w:p>
        </w:tc>
      </w:tr>
      <w:tr w:rsidR="00C9178F" w:rsidRPr="00C9178F" w:rsidTr="00386F36">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272</w:t>
            </w:r>
          </w:p>
        </w:tc>
        <w:tc>
          <w:tcPr>
            <w:tcW w:w="851" w:type="dxa"/>
            <w:gridSpan w:val="2"/>
            <w:tcBorders>
              <w:top w:val="single" w:sz="4" w:space="0" w:color="auto"/>
              <w:left w:val="single" w:sz="4" w:space="0" w:color="auto"/>
              <w:bottom w:val="single" w:sz="4" w:space="0" w:color="auto"/>
              <w:right w:val="single" w:sz="4" w:space="0" w:color="auto"/>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272</w:t>
            </w:r>
          </w:p>
        </w:tc>
        <w:tc>
          <w:tcPr>
            <w:tcW w:w="992" w:type="dxa"/>
            <w:gridSpan w:val="2"/>
            <w:tcBorders>
              <w:top w:val="single" w:sz="4" w:space="0" w:color="auto"/>
              <w:left w:val="single" w:sz="4" w:space="0" w:color="auto"/>
              <w:bottom w:val="single" w:sz="4" w:space="0" w:color="auto"/>
              <w:right w:val="single" w:sz="4" w:space="0" w:color="auto"/>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2 244</w:t>
            </w:r>
          </w:p>
        </w:tc>
      </w:tr>
      <w:tr w:rsidR="00C9178F" w:rsidRPr="00C9178F" w:rsidTr="00386F36">
        <w:tc>
          <w:tcPr>
            <w:tcW w:w="2694"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Внеурочная деятельность: </w:t>
            </w:r>
          </w:p>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5 дней - </w:t>
            </w:r>
          </w:p>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5 дней + продлен. день -</w:t>
            </w:r>
          </w:p>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7 дней* -</w:t>
            </w:r>
          </w:p>
        </w:tc>
        <w:tc>
          <w:tcPr>
            <w:tcW w:w="850" w:type="dxa"/>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204/</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510/</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272/</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510/</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272/</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510/</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272/</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510/</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272/</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510/</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272/</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510/</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272/</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510/</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1 190</w:t>
            </w:r>
          </w:p>
        </w:tc>
        <w:tc>
          <w:tcPr>
            <w:tcW w:w="851" w:type="dxa"/>
            <w:gridSpan w:val="2"/>
            <w:tcBorders>
              <w:top w:val="single" w:sz="4" w:space="0" w:color="auto"/>
              <w:left w:val="single" w:sz="4" w:space="0" w:color="auto"/>
              <w:bottom w:val="single" w:sz="4" w:space="0" w:color="auto"/>
              <w:right w:val="single" w:sz="4" w:space="0" w:color="auto"/>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p>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272</w:t>
            </w:r>
            <w:r w:rsidRPr="00C9178F">
              <w:rPr>
                <w:rFonts w:ascii="Calibri" w:eastAsia="Times New Roman" w:hAnsi="Calibri" w:cs="Times New Roman"/>
                <w:lang w:val="en-US" w:eastAsia="ar-SA"/>
              </w:rPr>
              <w:t>/</w:t>
            </w:r>
          </w:p>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5</w:t>
            </w:r>
            <w:r w:rsidRPr="00C9178F">
              <w:rPr>
                <w:rFonts w:ascii="Calibri" w:eastAsia="Times New Roman" w:hAnsi="Calibri" w:cs="Times New Roman"/>
                <w:lang w:eastAsia="ar-SA"/>
              </w:rPr>
              <w:t>10</w:t>
            </w:r>
            <w:r w:rsidRPr="00C9178F">
              <w:rPr>
                <w:rFonts w:ascii="Calibri" w:eastAsia="Times New Roman" w:hAnsi="Calibri" w:cs="Times New Roman"/>
                <w:lang w:val="en-US" w:eastAsia="ar-SA"/>
              </w:rPr>
              <w:t>/</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1 190</w:t>
            </w:r>
          </w:p>
        </w:tc>
        <w:tc>
          <w:tcPr>
            <w:tcW w:w="992" w:type="dxa"/>
            <w:gridSpan w:val="2"/>
            <w:tcBorders>
              <w:top w:val="single" w:sz="4" w:space="0" w:color="auto"/>
              <w:left w:val="single" w:sz="4" w:space="0" w:color="auto"/>
              <w:bottom w:val="single" w:sz="4" w:space="0" w:color="auto"/>
              <w:right w:val="single" w:sz="4" w:space="0" w:color="auto"/>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2 108/</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4 080/</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9 520</w:t>
            </w:r>
          </w:p>
        </w:tc>
      </w:tr>
      <w:tr w:rsidR="00C9178F" w:rsidRPr="00C9178F" w:rsidTr="00386F36">
        <w:tc>
          <w:tcPr>
            <w:tcW w:w="2694"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Всего к финансированию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5 дней -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5 дней + продлен. день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7 дней* -</w:t>
            </w:r>
          </w:p>
        </w:tc>
        <w:tc>
          <w:tcPr>
            <w:tcW w:w="850" w:type="dxa"/>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1 292/</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1 598/</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1 394/</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1 632/</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1 394/</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1 632/</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1 394/</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1 632/</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1 394/</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1 632/</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1 394/</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1 632/</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1 394/</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1 632/</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2 312</w:t>
            </w:r>
          </w:p>
        </w:tc>
        <w:tc>
          <w:tcPr>
            <w:tcW w:w="851" w:type="dxa"/>
            <w:gridSpan w:val="2"/>
            <w:tcBorders>
              <w:top w:val="single" w:sz="4" w:space="0" w:color="auto"/>
              <w:left w:val="single" w:sz="4" w:space="0" w:color="auto"/>
              <w:bottom w:val="single" w:sz="4" w:space="0" w:color="auto"/>
              <w:right w:val="single" w:sz="4" w:space="0" w:color="auto"/>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1 394/</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1 632/</w:t>
            </w:r>
          </w:p>
          <w:p w:rsidR="00C9178F" w:rsidRPr="00C9178F" w:rsidRDefault="00C9178F" w:rsidP="00C9178F">
            <w:pPr>
              <w:suppressAutoHyphens/>
              <w:spacing w:after="0" w:line="240" w:lineRule="auto"/>
              <w:jc w:val="center"/>
              <w:rPr>
                <w:rFonts w:ascii="Calibri" w:eastAsia="Times New Roman" w:hAnsi="Calibri" w:cs="Times New Roman"/>
                <w:b/>
                <w:lang w:val="en-US" w:eastAsia="ar-SA"/>
              </w:rPr>
            </w:pPr>
            <w:r w:rsidRPr="00C9178F">
              <w:rPr>
                <w:rFonts w:ascii="Calibri" w:eastAsia="Times New Roman" w:hAnsi="Calibri" w:cs="Times New Roman"/>
                <w:b/>
                <w:lang w:eastAsia="ar-SA"/>
              </w:rPr>
              <w:t>2 312</w:t>
            </w:r>
          </w:p>
        </w:tc>
        <w:tc>
          <w:tcPr>
            <w:tcW w:w="992" w:type="dxa"/>
            <w:gridSpan w:val="2"/>
            <w:tcBorders>
              <w:top w:val="single" w:sz="4" w:space="0" w:color="auto"/>
              <w:left w:val="single" w:sz="4" w:space="0" w:color="auto"/>
              <w:bottom w:val="single" w:sz="4" w:space="0" w:color="auto"/>
              <w:right w:val="single" w:sz="4" w:space="0" w:color="auto"/>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11 050/</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13 022/</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18 462</w:t>
            </w:r>
          </w:p>
        </w:tc>
      </w:tr>
    </w:tbl>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 для организаций с круглосуточным пребыванием детей </w:t>
      </w:r>
    </w:p>
    <w:p w:rsidR="00C9178F" w:rsidRPr="00C9178F" w:rsidRDefault="00C9178F" w:rsidP="00C9178F">
      <w:pPr>
        <w:suppressAutoHyphens/>
        <w:rPr>
          <w:rFonts w:ascii="Calibri" w:eastAsia="Arial Unicode MS" w:hAnsi="Calibri" w:cs="Calibri"/>
          <w:kern w:val="1"/>
          <w:lang w:eastAsia="ar-SA"/>
        </w:rPr>
      </w:pPr>
    </w:p>
    <w:p w:rsidR="00C9178F" w:rsidRPr="00C9178F" w:rsidRDefault="00C9178F" w:rsidP="00C9178F">
      <w:pPr>
        <w:suppressAutoHyphens/>
        <w:spacing w:after="0" w:line="240" w:lineRule="auto"/>
        <w:jc w:val="center"/>
        <w:rPr>
          <w:rFonts w:ascii="Times New Roman" w:eastAsia="Times New Roman" w:hAnsi="Times New Roman" w:cs="Times New Roman"/>
          <w:b/>
          <w:sz w:val="24"/>
          <w:lang w:eastAsia="ar-SA"/>
        </w:rPr>
      </w:pPr>
      <w:r w:rsidRPr="00C9178F">
        <w:rPr>
          <w:rFonts w:ascii="Times New Roman" w:eastAsia="Times New Roman" w:hAnsi="Times New Roman" w:cs="Times New Roman"/>
          <w:b/>
          <w:sz w:val="24"/>
          <w:lang w:eastAsia="ar-SA"/>
        </w:rPr>
        <w:t>Примерный недельный учебный план АООП (вариант 2)</w:t>
      </w:r>
      <w:r w:rsidRPr="00C9178F">
        <w:rPr>
          <w:rFonts w:ascii="Times New Roman" w:eastAsia="Times New Roman" w:hAnsi="Times New Roman" w:cs="Times New Roman"/>
          <w:b/>
          <w:sz w:val="24"/>
          <w:lang w:eastAsia="ar-SA"/>
        </w:rPr>
        <w:br/>
        <w:t>для обучающихся с умственной отсталостью (интеллектуальными нарушениями)</w:t>
      </w:r>
    </w:p>
    <w:p w:rsidR="00C9178F" w:rsidRPr="00C9178F" w:rsidRDefault="00C9178F" w:rsidP="00C9178F">
      <w:pPr>
        <w:suppressAutoHyphens/>
        <w:spacing w:after="0" w:line="240" w:lineRule="auto"/>
        <w:jc w:val="center"/>
        <w:rPr>
          <w:rFonts w:ascii="Times New Roman" w:eastAsia="Times New Roman" w:hAnsi="Times New Roman" w:cs="Times New Roman"/>
          <w:b/>
          <w:sz w:val="24"/>
          <w:lang w:val="en-US" w:eastAsia="ar-SA"/>
        </w:rPr>
      </w:pPr>
      <w:r w:rsidRPr="00C9178F">
        <w:rPr>
          <w:rFonts w:ascii="Times New Roman" w:eastAsia="Times New Roman" w:hAnsi="Times New Roman" w:cs="Times New Roman"/>
          <w:b/>
          <w:sz w:val="24"/>
          <w:lang w:eastAsia="ar-SA"/>
        </w:rPr>
        <w:t>5 – 1</w:t>
      </w:r>
      <w:r w:rsidRPr="00C9178F">
        <w:rPr>
          <w:rFonts w:ascii="Times New Roman" w:eastAsia="Times New Roman" w:hAnsi="Times New Roman" w:cs="Times New Roman"/>
          <w:b/>
          <w:sz w:val="24"/>
          <w:lang w:val="en-US" w:eastAsia="ar-SA"/>
        </w:rPr>
        <w:t>2</w:t>
      </w:r>
      <w:r w:rsidRPr="00C9178F">
        <w:rPr>
          <w:rFonts w:ascii="Times New Roman" w:eastAsia="Times New Roman" w:hAnsi="Times New Roman" w:cs="Times New Roman"/>
          <w:b/>
          <w:sz w:val="24"/>
          <w:lang w:eastAsia="ar-SA"/>
        </w:rPr>
        <w:t xml:space="preserve"> классы</w:t>
      </w:r>
    </w:p>
    <w:p w:rsidR="00C9178F" w:rsidRPr="00C9178F" w:rsidRDefault="00C9178F" w:rsidP="00C9178F">
      <w:pPr>
        <w:suppressAutoHyphens/>
        <w:spacing w:after="0" w:line="240" w:lineRule="auto"/>
        <w:rPr>
          <w:rFonts w:ascii="Calibri" w:eastAsia="Times New Roman" w:hAnsi="Calibri" w:cs="Times New Roman"/>
          <w:lang w:val="en-US" w:eastAsia="ar-SA"/>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C9178F" w:rsidRPr="00C9178F" w:rsidTr="00386F36">
        <w:tc>
          <w:tcPr>
            <w:tcW w:w="1702" w:type="dxa"/>
            <w:vMerge w:val="restart"/>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rPr>
                <w:rFonts w:ascii="Calibri" w:eastAsia="Times New Roman" w:hAnsi="Calibri" w:cs="Times New Roman"/>
                <w:b/>
                <w:lang w:eastAsia="ar-SA"/>
              </w:rPr>
            </w:pP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C9178F" w:rsidRPr="00C9178F" w:rsidRDefault="00C9178F" w:rsidP="00C9178F">
            <w:pPr>
              <w:suppressAutoHyphens/>
              <w:spacing w:after="0" w:line="240" w:lineRule="auto"/>
              <w:rPr>
                <w:rFonts w:ascii="Calibri" w:eastAsia="Times New Roman" w:hAnsi="Calibri" w:cs="Times New Roman"/>
                <w:b/>
                <w:lang w:eastAsia="ar-SA"/>
              </w:rPr>
            </w:pPr>
          </w:p>
          <w:p w:rsidR="00C9178F" w:rsidRPr="00C9178F" w:rsidRDefault="00C9178F" w:rsidP="00C9178F">
            <w:pPr>
              <w:suppressAutoHyphens/>
              <w:spacing w:after="0" w:line="240" w:lineRule="auto"/>
              <w:jc w:val="right"/>
              <w:rPr>
                <w:rFonts w:ascii="Calibri" w:eastAsia="Times New Roman" w:hAnsi="Calibri" w:cs="Times New Roman"/>
                <w:b/>
                <w:lang w:eastAsia="ar-SA"/>
              </w:rPr>
            </w:pPr>
            <w:r w:rsidRPr="00C9178F">
              <w:rPr>
                <w:rFonts w:ascii="Calibri" w:eastAsia="Times New Roman" w:hAnsi="Calibri" w:cs="Times New Roman"/>
                <w:b/>
                <w:lang w:eastAsia="ar-SA"/>
              </w:rPr>
              <w:t xml:space="preserve">Классы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Учебные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Количество часов в неделю</w:t>
            </w:r>
          </w:p>
        </w:tc>
      </w:tr>
      <w:tr w:rsidR="00C9178F" w:rsidRPr="00C9178F" w:rsidTr="00386F36">
        <w:tc>
          <w:tcPr>
            <w:tcW w:w="1702" w:type="dxa"/>
            <w:vMerge/>
            <w:tcBorders>
              <w:top w:val="single" w:sz="4" w:space="0" w:color="auto"/>
              <w:left w:val="single" w:sz="4" w:space="0" w:color="000000"/>
              <w:bottom w:val="single" w:sz="4" w:space="0" w:color="000000"/>
              <w:right w:val="nil"/>
            </w:tcBorders>
            <w:vAlign w:val="center"/>
            <w:hideMark/>
          </w:tcPr>
          <w:p w:rsidR="00C9178F" w:rsidRPr="00C9178F" w:rsidRDefault="00C9178F" w:rsidP="00C9178F">
            <w:pPr>
              <w:suppressAutoHyphens/>
              <w:spacing w:after="0" w:line="240" w:lineRule="auto"/>
              <w:rPr>
                <w:rFonts w:ascii="Calibri" w:eastAsia="Times New Roman" w:hAnsi="Calibri" w:cs="Times New Roman"/>
                <w:b/>
                <w:lang w:eastAsia="ar-SA"/>
              </w:rPr>
            </w:pPr>
          </w:p>
        </w:tc>
        <w:tc>
          <w:tcPr>
            <w:tcW w:w="2409" w:type="dxa"/>
            <w:vMerge/>
            <w:tcBorders>
              <w:top w:val="single" w:sz="4" w:space="0" w:color="auto"/>
              <w:left w:val="single" w:sz="4" w:space="0" w:color="000000"/>
              <w:bottom w:val="single" w:sz="4" w:space="0" w:color="000000"/>
              <w:right w:val="nil"/>
            </w:tcBorders>
            <w:vAlign w:val="center"/>
            <w:hideMark/>
          </w:tcPr>
          <w:p w:rsidR="00C9178F" w:rsidRPr="00C9178F" w:rsidRDefault="00C9178F" w:rsidP="00C9178F">
            <w:pPr>
              <w:suppressAutoHyphens/>
              <w:spacing w:after="0" w:line="240" w:lineRule="auto"/>
              <w:rPr>
                <w:rFonts w:ascii="Calibri" w:eastAsia="Times New Roman" w:hAnsi="Calibri" w:cs="Times New Roman"/>
                <w:b/>
                <w:lang w:eastAsia="ar-SA"/>
              </w:rPr>
            </w:pPr>
          </w:p>
        </w:tc>
        <w:tc>
          <w:tcPr>
            <w:tcW w:w="567" w:type="dxa"/>
            <w:tcBorders>
              <w:top w:val="single" w:sz="4" w:space="0" w:color="auto"/>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w:t>
            </w:r>
          </w:p>
        </w:tc>
        <w:tc>
          <w:tcPr>
            <w:tcW w:w="567" w:type="dxa"/>
            <w:tcBorders>
              <w:top w:val="single" w:sz="4" w:space="0" w:color="auto"/>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VI</w:t>
            </w:r>
          </w:p>
        </w:tc>
        <w:tc>
          <w:tcPr>
            <w:tcW w:w="567" w:type="dxa"/>
            <w:tcBorders>
              <w:top w:val="single" w:sz="4" w:space="0" w:color="auto"/>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VII</w:t>
            </w:r>
          </w:p>
        </w:tc>
        <w:tc>
          <w:tcPr>
            <w:tcW w:w="567" w:type="dxa"/>
            <w:tcBorders>
              <w:top w:val="single" w:sz="4" w:space="0" w:color="auto"/>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VIII</w:t>
            </w:r>
          </w:p>
        </w:tc>
        <w:tc>
          <w:tcPr>
            <w:tcW w:w="567" w:type="dxa"/>
            <w:tcBorders>
              <w:top w:val="single" w:sz="4" w:space="0" w:color="auto"/>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IX</w:t>
            </w:r>
          </w:p>
        </w:tc>
        <w:tc>
          <w:tcPr>
            <w:tcW w:w="567" w:type="dxa"/>
            <w:tcBorders>
              <w:top w:val="single" w:sz="4" w:space="0" w:color="auto"/>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X</w:t>
            </w:r>
          </w:p>
        </w:tc>
        <w:tc>
          <w:tcPr>
            <w:tcW w:w="567" w:type="dxa"/>
            <w:tcBorders>
              <w:top w:val="single" w:sz="4" w:space="0" w:color="auto"/>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XI</w:t>
            </w:r>
          </w:p>
        </w:tc>
        <w:tc>
          <w:tcPr>
            <w:tcW w:w="567" w:type="dxa"/>
            <w:tcBorders>
              <w:top w:val="single" w:sz="4" w:space="0" w:color="auto"/>
              <w:left w:val="single" w:sz="4" w:space="0" w:color="000000"/>
              <w:bottom w:val="single" w:sz="4" w:space="0" w:color="000000"/>
              <w:right w:val="single" w:sz="4" w:space="0" w:color="000000"/>
            </w:tcBorders>
            <w:hideMark/>
          </w:tcPr>
          <w:p w:rsidR="00C9178F" w:rsidRPr="00C9178F" w:rsidRDefault="00C9178F" w:rsidP="00C9178F">
            <w:pPr>
              <w:suppressAutoHyphens/>
              <w:spacing w:after="0" w:line="240" w:lineRule="auto"/>
              <w:jc w:val="center"/>
              <w:rPr>
                <w:rFonts w:ascii="Calibri" w:eastAsia="Times New Roman" w:hAnsi="Calibri" w:cs="Times New Roman"/>
                <w:b/>
                <w:lang w:val="en-US" w:eastAsia="ar-SA"/>
              </w:rPr>
            </w:pPr>
            <w:r w:rsidRPr="00C9178F">
              <w:rPr>
                <w:rFonts w:ascii="Calibri" w:eastAsia="Times New Roman" w:hAnsi="Calibri" w:cs="Times New Roman"/>
                <w:b/>
                <w:lang w:val="en-US" w:eastAsia="ar-SA"/>
              </w:rPr>
              <w:t>XII</w:t>
            </w:r>
          </w:p>
        </w:tc>
        <w:tc>
          <w:tcPr>
            <w:tcW w:w="993" w:type="dxa"/>
            <w:tcBorders>
              <w:top w:val="single" w:sz="4" w:space="0" w:color="auto"/>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Всего</w:t>
            </w:r>
          </w:p>
        </w:tc>
      </w:tr>
      <w:tr w:rsidR="00C9178F" w:rsidRPr="00C9178F" w:rsidTr="00386F36">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C9178F" w:rsidRPr="00C9178F" w:rsidRDefault="00C9178F" w:rsidP="00C9178F">
            <w:pPr>
              <w:suppressAutoHyphens/>
              <w:spacing w:after="0" w:line="240" w:lineRule="auto"/>
              <w:jc w:val="center"/>
              <w:rPr>
                <w:rFonts w:ascii="Calibri" w:eastAsia="Times New Roman" w:hAnsi="Calibri" w:cs="Times New Roman"/>
                <w:i/>
                <w:lang w:val="en-US" w:eastAsia="ar-SA"/>
              </w:rPr>
            </w:pPr>
            <w:r w:rsidRPr="00C9178F">
              <w:rPr>
                <w:rFonts w:ascii="Calibri" w:eastAsia="Times New Roman" w:hAnsi="Calibri" w:cs="Times New Roman"/>
                <w:i/>
                <w:lang w:val="en-US" w:eastAsia="ar-SA"/>
              </w:rPr>
              <w:t xml:space="preserve">I. </w:t>
            </w:r>
            <w:r w:rsidRPr="00C9178F">
              <w:rPr>
                <w:rFonts w:ascii="Calibri" w:eastAsia="Times New Roman" w:hAnsi="Calibri" w:cs="Times New Roman"/>
                <w:i/>
                <w:lang w:eastAsia="ar-SA"/>
              </w:rPr>
              <w:t>Обязательная часть</w:t>
            </w:r>
          </w:p>
        </w:tc>
      </w:tr>
      <w:tr w:rsidR="00C9178F" w:rsidRPr="00C9178F" w:rsidTr="00386F36">
        <w:tc>
          <w:tcPr>
            <w:tcW w:w="1702"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16</w:t>
            </w:r>
          </w:p>
        </w:tc>
      </w:tr>
      <w:tr w:rsidR="00C9178F" w:rsidRPr="00C9178F" w:rsidTr="00386F36">
        <w:tc>
          <w:tcPr>
            <w:tcW w:w="1702"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2. Математика</w:t>
            </w:r>
          </w:p>
        </w:tc>
        <w:tc>
          <w:tcPr>
            <w:tcW w:w="24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1</w:t>
            </w:r>
            <w:r w:rsidRPr="00C9178F">
              <w:rPr>
                <w:rFonts w:ascii="Calibri" w:eastAsia="Times New Roman" w:hAnsi="Calibri" w:cs="Times New Roman"/>
                <w:lang w:val="en-US" w:eastAsia="ar-SA"/>
              </w:rPr>
              <w:t>5</w:t>
            </w:r>
          </w:p>
        </w:tc>
      </w:tr>
      <w:tr w:rsidR="00C9178F" w:rsidRPr="00C9178F" w:rsidTr="00386F36">
        <w:tc>
          <w:tcPr>
            <w:tcW w:w="1702" w:type="dxa"/>
            <w:vMerge w:val="restart"/>
            <w:tcBorders>
              <w:top w:val="single" w:sz="4" w:space="0" w:color="000000"/>
              <w:left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3.Окружающий мир</w:t>
            </w:r>
          </w:p>
        </w:tc>
        <w:tc>
          <w:tcPr>
            <w:tcW w:w="24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14</w:t>
            </w:r>
          </w:p>
        </w:tc>
      </w:tr>
      <w:tr w:rsidR="00C9178F" w:rsidRPr="00C9178F" w:rsidTr="00386F36">
        <w:trPr>
          <w:trHeight w:val="347"/>
        </w:trPr>
        <w:tc>
          <w:tcPr>
            <w:tcW w:w="1702" w:type="dxa"/>
            <w:vMerge/>
            <w:tcBorders>
              <w:left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409" w:type="dxa"/>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3.2 Человек</w:t>
            </w:r>
          </w:p>
        </w:tc>
        <w:tc>
          <w:tcPr>
            <w:tcW w:w="567" w:type="dxa"/>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w:t>
            </w:r>
          </w:p>
        </w:tc>
        <w:tc>
          <w:tcPr>
            <w:tcW w:w="567" w:type="dxa"/>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w:t>
            </w:r>
          </w:p>
        </w:tc>
        <w:tc>
          <w:tcPr>
            <w:tcW w:w="567" w:type="dxa"/>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w:t>
            </w:r>
          </w:p>
        </w:tc>
        <w:tc>
          <w:tcPr>
            <w:tcW w:w="567" w:type="dxa"/>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567" w:type="dxa"/>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567" w:type="dxa"/>
            <w:tcBorders>
              <w:top w:val="single" w:sz="4" w:space="0" w:color="000000"/>
              <w:left w:val="single" w:sz="4" w:space="0" w:color="000000"/>
              <w:bottom w:val="nil"/>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567" w:type="dxa"/>
            <w:tcBorders>
              <w:top w:val="single" w:sz="4" w:space="0" w:color="000000"/>
              <w:left w:val="single" w:sz="4" w:space="0" w:color="000000"/>
              <w:bottom w:val="nil"/>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w:t>
            </w:r>
          </w:p>
        </w:tc>
        <w:tc>
          <w:tcPr>
            <w:tcW w:w="993" w:type="dxa"/>
            <w:tcBorders>
              <w:top w:val="single" w:sz="4" w:space="0" w:color="000000"/>
              <w:left w:val="single" w:sz="4" w:space="0" w:color="000000"/>
              <w:bottom w:val="nil"/>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w:t>
            </w:r>
          </w:p>
        </w:tc>
      </w:tr>
      <w:tr w:rsidR="00C9178F" w:rsidRPr="00C9178F" w:rsidTr="00386F36">
        <w:trPr>
          <w:trHeight w:val="410"/>
        </w:trPr>
        <w:tc>
          <w:tcPr>
            <w:tcW w:w="1702" w:type="dxa"/>
            <w:vMerge/>
            <w:tcBorders>
              <w:left w:val="single" w:sz="4" w:space="0" w:color="000000"/>
              <w:right w:val="nil"/>
            </w:tcBorders>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409" w:type="dxa"/>
            <w:tcBorders>
              <w:top w:val="single" w:sz="4" w:space="0" w:color="000000"/>
              <w:left w:val="single" w:sz="4" w:space="0" w:color="000000"/>
              <w:bottom w:val="single" w:sz="4" w:space="0" w:color="000000"/>
              <w:right w:val="nil"/>
            </w:tcBorders>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3.3 Домоводство</w:t>
            </w:r>
          </w:p>
        </w:tc>
        <w:tc>
          <w:tcPr>
            <w:tcW w:w="567" w:type="dxa"/>
            <w:tcBorders>
              <w:top w:val="single" w:sz="4" w:space="0" w:color="000000"/>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567" w:type="dxa"/>
            <w:tcBorders>
              <w:top w:val="single" w:sz="4" w:space="0" w:color="000000"/>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w:t>
            </w:r>
          </w:p>
        </w:tc>
        <w:tc>
          <w:tcPr>
            <w:tcW w:w="567" w:type="dxa"/>
            <w:tcBorders>
              <w:top w:val="single" w:sz="4" w:space="0" w:color="000000"/>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w:t>
            </w:r>
          </w:p>
        </w:tc>
        <w:tc>
          <w:tcPr>
            <w:tcW w:w="567" w:type="dxa"/>
            <w:tcBorders>
              <w:top w:val="single" w:sz="4" w:space="0" w:color="000000"/>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w:t>
            </w:r>
          </w:p>
        </w:tc>
        <w:tc>
          <w:tcPr>
            <w:tcW w:w="567" w:type="dxa"/>
            <w:tcBorders>
              <w:top w:val="single" w:sz="4" w:space="0" w:color="000000"/>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w:t>
            </w:r>
          </w:p>
        </w:tc>
        <w:tc>
          <w:tcPr>
            <w:tcW w:w="567" w:type="dxa"/>
            <w:tcBorders>
              <w:top w:val="single" w:sz="4" w:space="0" w:color="000000"/>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39</w:t>
            </w:r>
          </w:p>
        </w:tc>
      </w:tr>
      <w:tr w:rsidR="00C9178F" w:rsidRPr="00C9178F" w:rsidTr="00386F36">
        <w:trPr>
          <w:trHeight w:val="557"/>
        </w:trPr>
        <w:tc>
          <w:tcPr>
            <w:tcW w:w="1702" w:type="dxa"/>
            <w:vMerge/>
            <w:tcBorders>
              <w:left w:val="single" w:sz="4" w:space="0" w:color="000000"/>
              <w:bottom w:val="single" w:sz="4" w:space="0" w:color="000000"/>
              <w:right w:val="nil"/>
            </w:tcBorders>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4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4</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22</w:t>
            </w:r>
          </w:p>
        </w:tc>
      </w:tr>
      <w:tr w:rsidR="00C9178F" w:rsidRPr="00C9178F" w:rsidTr="00386F36">
        <w:trPr>
          <w:trHeight w:val="410"/>
        </w:trPr>
        <w:tc>
          <w:tcPr>
            <w:tcW w:w="1702" w:type="dxa"/>
            <w:vMerge w:val="restart"/>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1</w:t>
            </w:r>
            <w:r w:rsidRPr="00C9178F">
              <w:rPr>
                <w:rFonts w:ascii="Calibri" w:eastAsia="Times New Roman" w:hAnsi="Calibri" w:cs="Times New Roman"/>
                <w:lang w:val="en-US" w:eastAsia="ar-SA"/>
              </w:rPr>
              <w:t>5</w:t>
            </w:r>
          </w:p>
        </w:tc>
      </w:tr>
      <w:tr w:rsidR="00C9178F" w:rsidRPr="00C9178F" w:rsidTr="00386F36">
        <w:tc>
          <w:tcPr>
            <w:tcW w:w="1702" w:type="dxa"/>
            <w:vMerge/>
            <w:tcBorders>
              <w:top w:val="single" w:sz="4" w:space="0" w:color="000000"/>
              <w:left w:val="single" w:sz="4" w:space="0" w:color="000000"/>
              <w:bottom w:val="single" w:sz="4" w:space="0" w:color="000000"/>
              <w:right w:val="nil"/>
            </w:tcBorders>
            <w:vAlign w:val="center"/>
            <w:hideMark/>
          </w:tcPr>
          <w:p w:rsidR="00C9178F" w:rsidRPr="00C9178F" w:rsidRDefault="00C9178F" w:rsidP="00C9178F">
            <w:pPr>
              <w:suppressAutoHyphens/>
              <w:spacing w:after="0" w:line="240" w:lineRule="auto"/>
              <w:rPr>
                <w:rFonts w:ascii="Calibri" w:eastAsia="Times New Roman" w:hAnsi="Calibri" w:cs="Times New Roman"/>
                <w:lang w:eastAsia="ar-SA"/>
              </w:rPr>
            </w:pPr>
          </w:p>
        </w:tc>
        <w:tc>
          <w:tcPr>
            <w:tcW w:w="24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9</w:t>
            </w:r>
          </w:p>
        </w:tc>
      </w:tr>
      <w:tr w:rsidR="00C9178F" w:rsidRPr="00C9178F" w:rsidTr="00386F36">
        <w:tc>
          <w:tcPr>
            <w:tcW w:w="1702"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1</w:t>
            </w:r>
            <w:r w:rsidRPr="00C9178F">
              <w:rPr>
                <w:rFonts w:ascii="Calibri" w:eastAsia="Times New Roman" w:hAnsi="Calibri" w:cs="Times New Roman"/>
                <w:lang w:val="en-US" w:eastAsia="ar-SA"/>
              </w:rPr>
              <w:t>6</w:t>
            </w:r>
          </w:p>
        </w:tc>
      </w:tr>
      <w:tr w:rsidR="00C9178F" w:rsidRPr="00C9178F" w:rsidTr="00386F36">
        <w:trPr>
          <w:trHeight w:val="315"/>
        </w:trPr>
        <w:tc>
          <w:tcPr>
            <w:tcW w:w="1702"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6. Технологии</w:t>
            </w:r>
          </w:p>
        </w:tc>
        <w:tc>
          <w:tcPr>
            <w:tcW w:w="2409"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6.1 Профильный труд</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4</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5</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7</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30</w:t>
            </w:r>
          </w:p>
        </w:tc>
      </w:tr>
      <w:tr w:rsidR="00C9178F" w:rsidRPr="00C9178F" w:rsidTr="00386F36">
        <w:trPr>
          <w:trHeight w:val="433"/>
        </w:trPr>
        <w:tc>
          <w:tcPr>
            <w:tcW w:w="411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eastAsia="ar-SA"/>
              </w:rPr>
              <w:t>1</w:t>
            </w:r>
            <w:r w:rsidRPr="00C9178F">
              <w:rPr>
                <w:rFonts w:ascii="Calibri" w:eastAsia="Times New Roman" w:hAnsi="Calibri" w:cs="Times New Roman"/>
                <w:lang w:val="en-US" w:eastAsia="ar-SA"/>
              </w:rPr>
              <w:t>6</w:t>
            </w:r>
          </w:p>
        </w:tc>
      </w:tr>
      <w:tr w:rsidR="00C9178F" w:rsidRPr="00C9178F" w:rsidTr="00386F36">
        <w:trPr>
          <w:trHeight w:val="411"/>
        </w:trPr>
        <w:tc>
          <w:tcPr>
            <w:tcW w:w="411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Итого</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25</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25</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25</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25</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25</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25</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25</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val="en-US" w:eastAsia="ar-SA"/>
              </w:rPr>
            </w:pPr>
            <w:r w:rsidRPr="00C9178F">
              <w:rPr>
                <w:rFonts w:ascii="Calibri" w:eastAsia="Times New Roman" w:hAnsi="Calibri" w:cs="Times New Roman"/>
                <w:b/>
                <w:lang w:eastAsia="ar-SA"/>
              </w:rPr>
              <w:t>197</w:t>
            </w:r>
          </w:p>
        </w:tc>
      </w:tr>
      <w:tr w:rsidR="00C9178F" w:rsidRPr="00C9178F" w:rsidTr="00386F36">
        <w:tc>
          <w:tcPr>
            <w:tcW w:w="4111" w:type="dxa"/>
            <w:gridSpan w:val="2"/>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22</w:t>
            </w:r>
          </w:p>
        </w:tc>
        <w:tc>
          <w:tcPr>
            <w:tcW w:w="567" w:type="dxa"/>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25</w:t>
            </w:r>
          </w:p>
        </w:tc>
        <w:tc>
          <w:tcPr>
            <w:tcW w:w="567" w:type="dxa"/>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25</w:t>
            </w:r>
          </w:p>
        </w:tc>
        <w:tc>
          <w:tcPr>
            <w:tcW w:w="567" w:type="dxa"/>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25</w:t>
            </w:r>
          </w:p>
        </w:tc>
        <w:tc>
          <w:tcPr>
            <w:tcW w:w="567" w:type="dxa"/>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25</w:t>
            </w:r>
          </w:p>
        </w:tc>
        <w:tc>
          <w:tcPr>
            <w:tcW w:w="567" w:type="dxa"/>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25</w:t>
            </w:r>
          </w:p>
        </w:tc>
        <w:tc>
          <w:tcPr>
            <w:tcW w:w="567" w:type="dxa"/>
            <w:tcBorders>
              <w:top w:val="single" w:sz="4" w:space="0" w:color="000000"/>
              <w:left w:val="single" w:sz="4" w:space="0" w:color="000000"/>
              <w:bottom w:val="single" w:sz="4" w:space="0" w:color="auto"/>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25</w:t>
            </w:r>
          </w:p>
        </w:tc>
        <w:tc>
          <w:tcPr>
            <w:tcW w:w="567" w:type="dxa"/>
            <w:tcBorders>
              <w:top w:val="single" w:sz="4" w:space="0" w:color="000000"/>
              <w:left w:val="single" w:sz="4" w:space="0" w:color="000000"/>
              <w:bottom w:val="single" w:sz="4" w:space="0" w:color="auto"/>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25</w:t>
            </w:r>
          </w:p>
        </w:tc>
        <w:tc>
          <w:tcPr>
            <w:tcW w:w="993" w:type="dxa"/>
            <w:tcBorders>
              <w:top w:val="single" w:sz="4" w:space="0" w:color="000000"/>
              <w:left w:val="single" w:sz="4" w:space="0" w:color="000000"/>
              <w:bottom w:val="single" w:sz="4" w:space="0" w:color="auto"/>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w:t>
            </w:r>
            <w:r w:rsidRPr="00C9178F">
              <w:rPr>
                <w:rFonts w:ascii="Calibri" w:eastAsia="Times New Roman" w:hAnsi="Calibri" w:cs="Times New Roman"/>
                <w:b/>
                <w:lang w:val="en-US" w:eastAsia="ar-SA"/>
              </w:rPr>
              <w:t>9</w:t>
            </w:r>
            <w:r w:rsidRPr="00C9178F">
              <w:rPr>
                <w:rFonts w:ascii="Calibri" w:eastAsia="Times New Roman" w:hAnsi="Calibri" w:cs="Times New Roman"/>
                <w:b/>
                <w:lang w:eastAsia="ar-SA"/>
              </w:rPr>
              <w:t>7</w:t>
            </w:r>
          </w:p>
        </w:tc>
      </w:tr>
      <w:tr w:rsidR="00C9178F" w:rsidRPr="00C9178F" w:rsidTr="00386F36">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C9178F" w:rsidRPr="00C9178F" w:rsidRDefault="00C9178F" w:rsidP="00C9178F">
            <w:pPr>
              <w:suppressAutoHyphens/>
              <w:spacing w:after="0" w:line="240" w:lineRule="auto"/>
              <w:jc w:val="center"/>
              <w:rPr>
                <w:rFonts w:ascii="Calibri" w:eastAsia="Times New Roman" w:hAnsi="Calibri" w:cs="Times New Roman"/>
                <w:i/>
                <w:iCs/>
                <w:lang w:eastAsia="ar-SA"/>
              </w:rPr>
            </w:pPr>
            <w:r w:rsidRPr="00C9178F">
              <w:rPr>
                <w:rFonts w:ascii="Calibri" w:eastAsia="Times New Roman" w:hAnsi="Calibri" w:cs="Times New Roman"/>
                <w:i/>
                <w:iCs/>
                <w:lang w:val="en-US" w:eastAsia="ar-SA"/>
              </w:rPr>
              <w:t>II</w:t>
            </w:r>
            <w:r w:rsidRPr="00C9178F">
              <w:rPr>
                <w:rFonts w:ascii="Calibri" w:eastAsia="Times New Roman" w:hAnsi="Calibri" w:cs="Times New Roman"/>
                <w:i/>
                <w:iCs/>
                <w:lang w:eastAsia="ar-SA"/>
              </w:rPr>
              <w:t>. Часть, формируемая участниками образовательных отношений</w:t>
            </w:r>
          </w:p>
        </w:tc>
      </w:tr>
      <w:tr w:rsidR="00C9178F" w:rsidRPr="00C9178F" w:rsidTr="00386F36">
        <w:trPr>
          <w:trHeight w:val="335"/>
        </w:trPr>
        <w:tc>
          <w:tcPr>
            <w:tcW w:w="4111" w:type="dxa"/>
            <w:gridSpan w:val="2"/>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Коррекционные курсы</w:t>
            </w:r>
          </w:p>
        </w:tc>
        <w:tc>
          <w:tcPr>
            <w:tcW w:w="567" w:type="dxa"/>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w:t>
            </w:r>
          </w:p>
        </w:tc>
        <w:tc>
          <w:tcPr>
            <w:tcW w:w="567" w:type="dxa"/>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VI</w:t>
            </w:r>
          </w:p>
        </w:tc>
        <w:tc>
          <w:tcPr>
            <w:tcW w:w="567" w:type="dxa"/>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VII</w:t>
            </w:r>
          </w:p>
        </w:tc>
        <w:tc>
          <w:tcPr>
            <w:tcW w:w="567" w:type="dxa"/>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VIII</w:t>
            </w:r>
          </w:p>
        </w:tc>
        <w:tc>
          <w:tcPr>
            <w:tcW w:w="567" w:type="dxa"/>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IX</w:t>
            </w:r>
          </w:p>
        </w:tc>
        <w:tc>
          <w:tcPr>
            <w:tcW w:w="567" w:type="dxa"/>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X</w:t>
            </w:r>
          </w:p>
        </w:tc>
        <w:tc>
          <w:tcPr>
            <w:tcW w:w="567" w:type="dxa"/>
            <w:tcBorders>
              <w:top w:val="single" w:sz="4" w:space="0" w:color="auto"/>
              <w:left w:val="single" w:sz="4" w:space="0" w:color="000000"/>
              <w:bottom w:val="single" w:sz="4" w:space="0" w:color="000000"/>
              <w:right w:val="nil"/>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XI</w:t>
            </w:r>
          </w:p>
        </w:tc>
        <w:tc>
          <w:tcPr>
            <w:tcW w:w="567" w:type="dxa"/>
            <w:tcBorders>
              <w:top w:val="single" w:sz="4" w:space="0" w:color="auto"/>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val="en-US" w:eastAsia="ar-SA"/>
              </w:rPr>
            </w:pPr>
            <w:r w:rsidRPr="00C9178F">
              <w:rPr>
                <w:rFonts w:ascii="Calibri" w:eastAsia="Times New Roman" w:hAnsi="Calibri" w:cs="Times New Roman"/>
                <w:b/>
                <w:lang w:val="en-US" w:eastAsia="ar-SA"/>
              </w:rPr>
              <w:t>XII</w:t>
            </w:r>
          </w:p>
        </w:tc>
        <w:tc>
          <w:tcPr>
            <w:tcW w:w="993" w:type="dxa"/>
            <w:tcBorders>
              <w:top w:val="single" w:sz="4" w:space="0" w:color="auto"/>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Всего</w:t>
            </w:r>
          </w:p>
        </w:tc>
      </w:tr>
      <w:tr w:rsidR="00C9178F" w:rsidRPr="00C9178F" w:rsidTr="00386F36">
        <w:trPr>
          <w:trHeight w:val="335"/>
        </w:trPr>
        <w:tc>
          <w:tcPr>
            <w:tcW w:w="411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17</w:t>
            </w:r>
          </w:p>
        </w:tc>
      </w:tr>
      <w:tr w:rsidR="00C9178F" w:rsidRPr="00C9178F" w:rsidTr="00386F36">
        <w:trPr>
          <w:trHeight w:val="412"/>
        </w:trPr>
        <w:tc>
          <w:tcPr>
            <w:tcW w:w="411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17</w:t>
            </w:r>
          </w:p>
        </w:tc>
      </w:tr>
      <w:tr w:rsidR="00C9178F" w:rsidRPr="00C9178F" w:rsidTr="00386F36">
        <w:trPr>
          <w:trHeight w:val="415"/>
        </w:trPr>
        <w:tc>
          <w:tcPr>
            <w:tcW w:w="411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16</w:t>
            </w:r>
          </w:p>
        </w:tc>
      </w:tr>
      <w:tr w:rsidR="00C9178F" w:rsidRPr="00C9178F" w:rsidTr="00386F36">
        <w:trPr>
          <w:trHeight w:val="409"/>
        </w:trPr>
        <w:tc>
          <w:tcPr>
            <w:tcW w:w="411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16</w:t>
            </w:r>
          </w:p>
        </w:tc>
      </w:tr>
      <w:tr w:rsidR="00C9178F" w:rsidRPr="00C9178F" w:rsidTr="00386F36">
        <w:trPr>
          <w:trHeight w:val="415"/>
        </w:trPr>
        <w:tc>
          <w:tcPr>
            <w:tcW w:w="411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10</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8</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val="en-US" w:eastAsia="ar-SA"/>
              </w:rPr>
            </w:pPr>
            <w:r w:rsidRPr="00C9178F">
              <w:rPr>
                <w:rFonts w:ascii="Calibri" w:eastAsia="Times New Roman" w:hAnsi="Calibri" w:cs="Times New Roman"/>
                <w:b/>
                <w:lang w:val="en-US" w:eastAsia="ar-SA"/>
              </w:rPr>
              <w:t>8</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66</w:t>
            </w:r>
          </w:p>
        </w:tc>
      </w:tr>
      <w:tr w:rsidR="00C9178F" w:rsidRPr="00C9178F" w:rsidTr="00386F36">
        <w:tc>
          <w:tcPr>
            <w:tcW w:w="411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Внеурочная деятельность: 5 дней - </w:t>
            </w:r>
          </w:p>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            5 дней + продленный день -</w:t>
            </w:r>
          </w:p>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                                                7 дней* -</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35</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8/</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35</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8/</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35</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8/</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35</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8/</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35</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8/</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35</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8/</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15/</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35</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8/</w:t>
            </w:r>
          </w:p>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15/</w:t>
            </w:r>
          </w:p>
          <w:p w:rsidR="00C9178F" w:rsidRPr="00C9178F" w:rsidRDefault="00C9178F" w:rsidP="00C9178F">
            <w:pPr>
              <w:suppressAutoHyphens/>
              <w:spacing w:after="0" w:line="240" w:lineRule="auto"/>
              <w:jc w:val="center"/>
              <w:rPr>
                <w:rFonts w:ascii="Calibri" w:eastAsia="Times New Roman" w:hAnsi="Calibri" w:cs="Times New Roman"/>
                <w:lang w:val="en-US" w:eastAsia="ar-SA"/>
              </w:rPr>
            </w:pPr>
            <w:r w:rsidRPr="00C9178F">
              <w:rPr>
                <w:rFonts w:ascii="Calibri" w:eastAsia="Times New Roman" w:hAnsi="Calibri" w:cs="Times New Roman"/>
                <w:lang w:val="en-US" w:eastAsia="ar-SA"/>
              </w:rPr>
              <w:t>35</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62/</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120/</w:t>
            </w:r>
          </w:p>
          <w:p w:rsidR="00C9178F" w:rsidRPr="00C9178F" w:rsidRDefault="00C9178F" w:rsidP="00C9178F">
            <w:pPr>
              <w:suppressAutoHyphens/>
              <w:spacing w:after="0" w:line="240" w:lineRule="auto"/>
              <w:jc w:val="center"/>
              <w:rPr>
                <w:rFonts w:ascii="Calibri" w:eastAsia="Times New Roman" w:hAnsi="Calibri" w:cs="Times New Roman"/>
                <w:lang w:eastAsia="ar-SA"/>
              </w:rPr>
            </w:pPr>
            <w:r w:rsidRPr="00C9178F">
              <w:rPr>
                <w:rFonts w:ascii="Calibri" w:eastAsia="Times New Roman" w:hAnsi="Calibri" w:cs="Times New Roman"/>
                <w:lang w:eastAsia="ar-SA"/>
              </w:rPr>
              <w:t>280</w:t>
            </w:r>
          </w:p>
        </w:tc>
      </w:tr>
      <w:tr w:rsidR="00C9178F" w:rsidRPr="00C9178F" w:rsidTr="00386F36">
        <w:tc>
          <w:tcPr>
            <w:tcW w:w="4111" w:type="dxa"/>
            <w:gridSpan w:val="2"/>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Всего к финансированию 5 дней -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           5 дней + продленный день -</w:t>
            </w:r>
          </w:p>
          <w:p w:rsidR="00C9178F" w:rsidRPr="00C9178F" w:rsidRDefault="00C9178F" w:rsidP="00C9178F">
            <w:pPr>
              <w:suppressAutoHyphens/>
              <w:spacing w:after="0" w:line="240" w:lineRule="auto"/>
              <w:rPr>
                <w:rFonts w:ascii="Calibri" w:eastAsia="Times New Roman" w:hAnsi="Calibri" w:cs="Times New Roman"/>
                <w:b/>
                <w:lang w:eastAsia="ar-SA"/>
              </w:rPr>
            </w:pPr>
            <w:r w:rsidRPr="00C9178F">
              <w:rPr>
                <w:rFonts w:ascii="Calibri" w:eastAsia="Times New Roman" w:hAnsi="Calibri" w:cs="Times New Roman"/>
                <w:b/>
                <w:lang w:eastAsia="ar-SA"/>
              </w:rPr>
              <w:t xml:space="preserve">                                               7 дней* -</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38/</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47/</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67</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41/</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48/</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68</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41/</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48/</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68</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41/</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48/</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68</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41/</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48/</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68</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41/</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48/</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68</w:t>
            </w:r>
          </w:p>
        </w:tc>
        <w:tc>
          <w:tcPr>
            <w:tcW w:w="567" w:type="dxa"/>
            <w:tcBorders>
              <w:top w:val="single" w:sz="4" w:space="0" w:color="000000"/>
              <w:left w:val="single" w:sz="4" w:space="0" w:color="000000"/>
              <w:bottom w:val="single" w:sz="4" w:space="0" w:color="000000"/>
              <w:right w:val="nil"/>
            </w:tcBorders>
            <w:hideMark/>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41/</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48/</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68</w:t>
            </w:r>
          </w:p>
        </w:tc>
        <w:tc>
          <w:tcPr>
            <w:tcW w:w="567"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41/</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48/</w:t>
            </w:r>
          </w:p>
          <w:p w:rsidR="00C9178F" w:rsidRPr="00C9178F" w:rsidRDefault="00C9178F" w:rsidP="00C9178F">
            <w:pPr>
              <w:suppressAutoHyphens/>
              <w:spacing w:after="0" w:line="240" w:lineRule="auto"/>
              <w:jc w:val="center"/>
              <w:rPr>
                <w:rFonts w:ascii="Calibri" w:eastAsia="Times New Roman" w:hAnsi="Calibri" w:cs="Times New Roman"/>
                <w:b/>
                <w:lang w:val="en-US" w:eastAsia="ar-SA"/>
              </w:rPr>
            </w:pPr>
            <w:r w:rsidRPr="00C9178F">
              <w:rPr>
                <w:rFonts w:ascii="Calibri" w:eastAsia="Times New Roman" w:hAnsi="Calibri" w:cs="Times New Roman"/>
                <w:b/>
                <w:lang w:eastAsia="ar-SA"/>
              </w:rPr>
              <w:t>68</w:t>
            </w:r>
          </w:p>
        </w:tc>
        <w:tc>
          <w:tcPr>
            <w:tcW w:w="993" w:type="dxa"/>
            <w:tcBorders>
              <w:top w:val="single" w:sz="4" w:space="0" w:color="000000"/>
              <w:left w:val="single" w:sz="4" w:space="0" w:color="000000"/>
              <w:bottom w:val="single" w:sz="4" w:space="0" w:color="000000"/>
              <w:right w:val="single" w:sz="4" w:space="0" w:color="000000"/>
            </w:tcBorders>
          </w:tcPr>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325/</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383/</w:t>
            </w:r>
          </w:p>
          <w:p w:rsidR="00C9178F" w:rsidRPr="00C9178F" w:rsidRDefault="00C9178F" w:rsidP="00C9178F">
            <w:pPr>
              <w:suppressAutoHyphens/>
              <w:spacing w:after="0" w:line="240" w:lineRule="auto"/>
              <w:jc w:val="center"/>
              <w:rPr>
                <w:rFonts w:ascii="Calibri" w:eastAsia="Times New Roman" w:hAnsi="Calibri" w:cs="Times New Roman"/>
                <w:b/>
                <w:lang w:eastAsia="ar-SA"/>
              </w:rPr>
            </w:pPr>
            <w:r w:rsidRPr="00C9178F">
              <w:rPr>
                <w:rFonts w:ascii="Calibri" w:eastAsia="Times New Roman" w:hAnsi="Calibri" w:cs="Times New Roman"/>
                <w:b/>
                <w:lang w:eastAsia="ar-SA"/>
              </w:rPr>
              <w:t>543</w:t>
            </w:r>
          </w:p>
        </w:tc>
      </w:tr>
    </w:tbl>
    <w:p w:rsidR="00C9178F" w:rsidRPr="00C9178F" w:rsidRDefault="00C9178F" w:rsidP="00C9178F">
      <w:pPr>
        <w:suppressAutoHyphens/>
        <w:spacing w:after="0" w:line="240" w:lineRule="auto"/>
        <w:rPr>
          <w:rFonts w:ascii="Calibri" w:eastAsia="Times New Roman" w:hAnsi="Calibri" w:cs="Times New Roman"/>
          <w:lang w:eastAsia="ar-SA"/>
        </w:rPr>
      </w:pPr>
      <w:r w:rsidRPr="00C9178F">
        <w:rPr>
          <w:rFonts w:ascii="Calibri" w:eastAsia="Times New Roman" w:hAnsi="Calibri" w:cs="Times New Roman"/>
          <w:lang w:eastAsia="ar-SA"/>
        </w:rPr>
        <w:t xml:space="preserve">* для организаций с круглосуточным пребыванием детей </w:t>
      </w:r>
    </w:p>
    <w:p w:rsidR="00C9178F" w:rsidRPr="00C9178F" w:rsidRDefault="00C9178F" w:rsidP="00C9178F">
      <w:pPr>
        <w:suppressAutoHyphens/>
        <w:rPr>
          <w:rFonts w:ascii="Calibri" w:eastAsia="Arial Unicode MS" w:hAnsi="Calibri" w:cs="Calibri"/>
          <w:color w:val="00000A"/>
          <w:kern w:val="1"/>
          <w:lang w:eastAsia="ar-SA"/>
        </w:rPr>
      </w:pP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C9178F">
        <w:rPr>
          <w:rFonts w:ascii="Times New Roman" w:eastAsia="Times New Roman" w:hAnsi="Times New Roman" w:cs="Times New Roman"/>
          <w:i/>
          <w:color w:val="FF0000"/>
          <w:sz w:val="28"/>
          <w:szCs w:val="28"/>
          <w:lang w:eastAsia="ar-SA"/>
        </w:rPr>
        <w:t xml:space="preserve"> </w:t>
      </w:r>
      <w:r w:rsidRPr="00C9178F">
        <w:rPr>
          <w:rFonts w:ascii="Times New Roman" w:eastAsia="Times New Roman" w:hAnsi="Times New Roman" w:cs="Times New Roman"/>
          <w:sz w:val="28"/>
          <w:szCs w:val="28"/>
          <w:lang w:eastAsia="ar-SA"/>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C9178F">
        <w:rPr>
          <w:rFonts w:ascii="Times New Roman" w:eastAsia="Times New Roman" w:hAnsi="Times New Roman" w:cs="Times New Roman"/>
          <w:sz w:val="28"/>
          <w:szCs w:val="28"/>
          <w:vertAlign w:val="superscript"/>
          <w:lang w:eastAsia="ar-SA"/>
        </w:rPr>
        <w:footnoteReference w:id="2"/>
      </w:r>
      <w:r w:rsidRPr="00C9178F">
        <w:rPr>
          <w:rFonts w:ascii="Times New Roman" w:eastAsia="Times New Roman" w:hAnsi="Times New Roman" w:cs="Times New Roman"/>
          <w:sz w:val="28"/>
          <w:szCs w:val="28"/>
          <w:lang w:eastAsia="ar-SA"/>
        </w:rPr>
        <w:t xml:space="preserve">.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C9178F">
        <w:rPr>
          <w:rFonts w:ascii="Times New Roman" w:eastAsia="Times New Roman" w:hAnsi="Times New Roman" w:cs="Times New Roman"/>
          <w:caps/>
          <w:sz w:val="28"/>
          <w:szCs w:val="28"/>
          <w:lang w:eastAsia="ar-SA"/>
        </w:rPr>
        <w:softHyphen/>
      </w:r>
      <w:r w:rsidRPr="00C9178F">
        <w:rPr>
          <w:rFonts w:ascii="Times New Roman" w:eastAsia="Times New Roman" w:hAnsi="Times New Roman" w:cs="Times New Roman"/>
          <w:sz w:val="28"/>
          <w:szCs w:val="28"/>
          <w:lang w:eastAsia="ar-SA"/>
        </w:rPr>
        <w:t>ди</w:t>
      </w:r>
      <w:r w:rsidRPr="00C9178F">
        <w:rPr>
          <w:rFonts w:ascii="Times New Roman" w:eastAsia="Times New Roman" w:hAnsi="Times New Roman" w:cs="Times New Roman"/>
          <w:caps/>
          <w:sz w:val="28"/>
          <w:szCs w:val="28"/>
          <w:lang w:eastAsia="ar-SA"/>
        </w:rPr>
        <w:softHyphen/>
      </w:r>
      <w:r w:rsidRPr="00C9178F">
        <w:rPr>
          <w:rFonts w:ascii="Times New Roman" w:eastAsia="Times New Roman" w:hAnsi="Times New Roman" w:cs="Times New Roman"/>
          <w:sz w:val="28"/>
          <w:szCs w:val="28"/>
          <w:lang w:eastAsia="ar-SA"/>
        </w:rPr>
        <w:t>ви</w:t>
      </w:r>
      <w:r w:rsidRPr="00C9178F">
        <w:rPr>
          <w:rFonts w:ascii="Times New Roman" w:eastAsia="Times New Roman" w:hAnsi="Times New Roman" w:cs="Times New Roman"/>
          <w:caps/>
          <w:sz w:val="28"/>
          <w:szCs w:val="28"/>
          <w:lang w:eastAsia="ar-SA"/>
        </w:rPr>
        <w:softHyphen/>
      </w:r>
      <w:r w:rsidRPr="00C9178F">
        <w:rPr>
          <w:rFonts w:ascii="Times New Roman" w:eastAsia="Times New Roman" w:hAnsi="Times New Roman" w:cs="Times New Roman"/>
          <w:sz w:val="28"/>
          <w:szCs w:val="28"/>
          <w:lang w:eastAsia="ar-SA"/>
        </w:rPr>
        <w:t>дуальных и групповых занятий, их количественное соотношение может осуществляться об</w:t>
      </w:r>
      <w:r w:rsidRPr="00C9178F">
        <w:rPr>
          <w:rFonts w:ascii="Times New Roman" w:eastAsia="Times New Roman" w:hAnsi="Times New Roman" w:cs="Times New Roman"/>
          <w:caps/>
          <w:sz w:val="28"/>
          <w:szCs w:val="28"/>
          <w:lang w:eastAsia="ar-SA"/>
        </w:rPr>
        <w:softHyphen/>
      </w:r>
      <w:r w:rsidRPr="00C9178F">
        <w:rPr>
          <w:rFonts w:ascii="Times New Roman" w:eastAsia="Times New Roman" w:hAnsi="Times New Roman" w:cs="Times New Roman"/>
          <w:sz w:val="28"/>
          <w:szCs w:val="28"/>
          <w:lang w:eastAsia="ar-SA"/>
        </w:rPr>
        <w:t>ра</w:t>
      </w:r>
      <w:r w:rsidRPr="00C9178F">
        <w:rPr>
          <w:rFonts w:ascii="Times New Roman" w:eastAsia="Times New Roman" w:hAnsi="Times New Roman" w:cs="Times New Roman"/>
          <w:caps/>
          <w:sz w:val="28"/>
          <w:szCs w:val="28"/>
          <w:lang w:eastAsia="ar-SA"/>
        </w:rPr>
        <w:softHyphen/>
      </w:r>
      <w:r w:rsidRPr="00C9178F">
        <w:rPr>
          <w:rFonts w:ascii="Times New Roman" w:eastAsia="Times New Roman" w:hAnsi="Times New Roman" w:cs="Times New Roman"/>
          <w:sz w:val="28"/>
          <w:szCs w:val="28"/>
          <w:lang w:eastAsia="ar-SA"/>
        </w:rPr>
        <w:t>зо</w:t>
      </w:r>
      <w:r w:rsidRPr="00C9178F">
        <w:rPr>
          <w:rFonts w:ascii="Times New Roman" w:eastAsia="Times New Roman" w:hAnsi="Times New Roman" w:cs="Times New Roman"/>
          <w:caps/>
          <w:sz w:val="28"/>
          <w:szCs w:val="28"/>
          <w:lang w:eastAsia="ar-SA"/>
        </w:rPr>
        <w:softHyphen/>
      </w:r>
      <w:r w:rsidRPr="00C9178F">
        <w:rPr>
          <w:rFonts w:ascii="Times New Roman" w:eastAsia="Times New Roman" w:hAnsi="Times New Roman" w:cs="Times New Roman"/>
          <w:sz w:val="28"/>
          <w:szCs w:val="28"/>
          <w:lang w:eastAsia="ar-SA"/>
        </w:rPr>
        <w:t>ва</w:t>
      </w:r>
      <w:r w:rsidRPr="00C9178F">
        <w:rPr>
          <w:rFonts w:ascii="Times New Roman" w:eastAsia="Times New Roman" w:hAnsi="Times New Roman" w:cs="Times New Roman"/>
          <w:caps/>
          <w:sz w:val="28"/>
          <w:szCs w:val="28"/>
          <w:lang w:eastAsia="ar-SA"/>
        </w:rPr>
        <w:softHyphen/>
      </w:r>
      <w:r w:rsidRPr="00C9178F">
        <w:rPr>
          <w:rFonts w:ascii="Times New Roman" w:eastAsia="Times New Roman" w:hAnsi="Times New Roman" w:cs="Times New Roman"/>
          <w:sz w:val="28"/>
          <w:szCs w:val="28"/>
          <w:lang w:eastAsia="ar-SA"/>
        </w:rPr>
        <w:t>тель</w:t>
      </w:r>
      <w:r w:rsidRPr="00C9178F">
        <w:rPr>
          <w:rFonts w:ascii="Times New Roman" w:eastAsia="Times New Roman" w:hAnsi="Times New Roman" w:cs="Times New Roman"/>
          <w:caps/>
          <w:sz w:val="28"/>
          <w:szCs w:val="28"/>
          <w:lang w:eastAsia="ar-SA"/>
        </w:rPr>
        <w:softHyphen/>
      </w:r>
      <w:r w:rsidRPr="00C9178F">
        <w:rPr>
          <w:rFonts w:ascii="Times New Roman" w:eastAsia="Times New Roman" w:hAnsi="Times New Roman" w:cs="Times New Roman"/>
          <w:sz w:val="28"/>
          <w:szCs w:val="28"/>
          <w:lang w:eastAsia="ar-SA"/>
        </w:rPr>
        <w:t>ной организацией самостоятельно, исходя из особенностей развития обу</w:t>
      </w:r>
      <w:r w:rsidRPr="00C9178F">
        <w:rPr>
          <w:rFonts w:ascii="Times New Roman" w:eastAsia="Times New Roman" w:hAnsi="Times New Roman" w:cs="Times New Roman"/>
          <w:sz w:val="28"/>
          <w:szCs w:val="28"/>
          <w:lang w:eastAsia="ar-SA"/>
        </w:rPr>
        <w:softHyphen/>
        <w:t>чающихся с умственной отсталостью и на основании рекомендаций пси</w:t>
      </w:r>
      <w:r w:rsidRPr="00C9178F">
        <w:rPr>
          <w:rFonts w:ascii="Times New Roman" w:eastAsia="Times New Roman" w:hAnsi="Times New Roman" w:cs="Times New Roman"/>
          <w:sz w:val="28"/>
          <w:szCs w:val="28"/>
          <w:lang w:eastAsia="ar-SA"/>
        </w:rPr>
        <w:softHyphen/>
        <w:t>хо</w:t>
      </w:r>
      <w:r w:rsidRPr="00C9178F">
        <w:rPr>
          <w:rFonts w:ascii="Times New Roman" w:eastAsia="Times New Roman" w:hAnsi="Times New Roman" w:cs="Times New Roman"/>
          <w:caps/>
          <w:sz w:val="28"/>
          <w:szCs w:val="28"/>
          <w:lang w:eastAsia="ar-SA"/>
        </w:rPr>
        <w:softHyphen/>
      </w:r>
      <w:r w:rsidRPr="00C9178F">
        <w:rPr>
          <w:rFonts w:ascii="Times New Roman" w:eastAsia="Times New Roman" w:hAnsi="Times New Roman" w:cs="Times New Roman"/>
          <w:sz w:val="28"/>
          <w:szCs w:val="28"/>
          <w:lang w:eastAsia="ar-SA"/>
        </w:rPr>
        <w:t>ло</w:t>
      </w:r>
      <w:r w:rsidRPr="00C9178F">
        <w:rPr>
          <w:rFonts w:ascii="Times New Roman" w:eastAsia="Times New Roman" w:hAnsi="Times New Roman" w:cs="Times New Roman"/>
          <w:caps/>
          <w:sz w:val="28"/>
          <w:szCs w:val="28"/>
          <w:lang w:eastAsia="ar-SA"/>
        </w:rPr>
        <w:softHyphen/>
      </w:r>
      <w:r w:rsidRPr="00C9178F">
        <w:rPr>
          <w:rFonts w:ascii="Times New Roman" w:eastAsia="Times New Roman" w:hAnsi="Times New Roman" w:cs="Times New Roman"/>
          <w:sz w:val="28"/>
          <w:szCs w:val="28"/>
          <w:lang w:eastAsia="ar-SA"/>
        </w:rPr>
        <w:t>го-медико-педагогической комиссии/консилиума и индивидуальной программы ре</w:t>
      </w:r>
      <w:r w:rsidRPr="00C9178F">
        <w:rPr>
          <w:rFonts w:ascii="Times New Roman" w:eastAsia="Times New Roman" w:hAnsi="Times New Roman" w:cs="Times New Roman"/>
          <w:caps/>
          <w:sz w:val="28"/>
          <w:szCs w:val="28"/>
          <w:lang w:eastAsia="ar-SA"/>
        </w:rPr>
        <w:softHyphen/>
      </w:r>
      <w:r w:rsidRPr="00C9178F">
        <w:rPr>
          <w:rFonts w:ascii="Times New Roman" w:eastAsia="Times New Roman" w:hAnsi="Times New Roman" w:cs="Times New Roman"/>
          <w:sz w:val="28"/>
          <w:szCs w:val="28"/>
          <w:lang w:eastAsia="ar-SA"/>
        </w:rPr>
        <w:t>а</w:t>
      </w:r>
      <w:r w:rsidRPr="00C9178F">
        <w:rPr>
          <w:rFonts w:ascii="Times New Roman" w:eastAsia="Times New Roman" w:hAnsi="Times New Roman" w:cs="Times New Roman"/>
          <w:caps/>
          <w:sz w:val="28"/>
          <w:szCs w:val="28"/>
          <w:lang w:eastAsia="ar-SA"/>
        </w:rPr>
        <w:softHyphen/>
      </w:r>
      <w:r w:rsidRPr="00C9178F">
        <w:rPr>
          <w:rFonts w:ascii="Times New Roman" w:eastAsia="Times New Roman" w:hAnsi="Times New Roman" w:cs="Times New Roman"/>
          <w:sz w:val="28"/>
          <w:szCs w:val="28"/>
          <w:lang w:eastAsia="ar-SA"/>
        </w:rPr>
        <w:t>би</w:t>
      </w:r>
      <w:r w:rsidRPr="00C9178F">
        <w:rPr>
          <w:rFonts w:ascii="Times New Roman" w:eastAsia="Times New Roman" w:hAnsi="Times New Roman" w:cs="Times New Roman"/>
          <w:caps/>
          <w:sz w:val="28"/>
          <w:szCs w:val="28"/>
          <w:lang w:eastAsia="ar-SA"/>
        </w:rPr>
        <w:softHyphen/>
      </w:r>
      <w:r w:rsidRPr="00C9178F">
        <w:rPr>
          <w:rFonts w:ascii="Times New Roman" w:eastAsia="Times New Roman" w:hAnsi="Times New Roman" w:cs="Times New Roman"/>
          <w:sz w:val="28"/>
          <w:szCs w:val="28"/>
          <w:lang w:eastAsia="ar-SA"/>
        </w:rPr>
        <w:t>ли</w:t>
      </w:r>
      <w:r w:rsidRPr="00C9178F">
        <w:rPr>
          <w:rFonts w:ascii="Times New Roman" w:eastAsia="Times New Roman" w:hAnsi="Times New Roman" w:cs="Times New Roman"/>
          <w:caps/>
          <w:sz w:val="28"/>
          <w:szCs w:val="28"/>
          <w:lang w:eastAsia="ar-SA"/>
        </w:rPr>
        <w:softHyphen/>
      </w:r>
      <w:r w:rsidRPr="00C9178F">
        <w:rPr>
          <w:rFonts w:ascii="Times New Roman" w:eastAsia="Times New Roman" w:hAnsi="Times New Roman" w:cs="Times New Roman"/>
          <w:sz w:val="28"/>
          <w:szCs w:val="28"/>
          <w:lang w:eastAsia="ar-SA"/>
        </w:rPr>
        <w:t>тации инвалида. Продолжительность коррекционного занятия варьируется с учетом психофизического состояния ребенка до 25 минут.</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pacing w:val="2"/>
          <w:sz w:val="28"/>
          <w:szCs w:val="28"/>
          <w:lang w:eastAsia="ar-SA"/>
        </w:rPr>
      </w:pPr>
      <w:r w:rsidRPr="00C9178F">
        <w:rPr>
          <w:rFonts w:ascii="Times New Roman" w:eastAsia="Times New Roman" w:hAnsi="Times New Roman" w:cs="Times New Roman"/>
          <w:sz w:val="28"/>
          <w:szCs w:val="28"/>
          <w:lang w:eastAsia="ar-SA"/>
        </w:rPr>
        <w:t xml:space="preserve">В часть, формируемую участниками образовательных отношений, входит и внеурочная деятельность, которая направлена на </w:t>
      </w:r>
      <w:r w:rsidRPr="00C9178F">
        <w:rPr>
          <w:rFonts w:ascii="Times New Roman" w:eastAsia="Times New Roman" w:hAnsi="Times New Roman" w:cs="Times New Roman"/>
          <w:spacing w:val="2"/>
          <w:sz w:val="28"/>
          <w:szCs w:val="28"/>
          <w:lang w:eastAsia="ar-SA"/>
        </w:rPr>
        <w:t>развитие лич</w:t>
      </w:r>
      <w:r w:rsidRPr="00C9178F">
        <w:rPr>
          <w:rFonts w:ascii="Times New Roman" w:eastAsia="Times New Roman" w:hAnsi="Times New Roman" w:cs="Times New Roman"/>
          <w:spacing w:val="2"/>
          <w:sz w:val="28"/>
          <w:szCs w:val="28"/>
          <w:lang w:eastAsia="ar-SA"/>
        </w:rPr>
        <w:softHyphen/>
        <w:t>но</w:t>
      </w:r>
      <w:r w:rsidRPr="00C9178F">
        <w:rPr>
          <w:rFonts w:ascii="Times New Roman" w:eastAsia="Times New Roman" w:hAnsi="Times New Roman" w:cs="Times New Roman"/>
          <w:spacing w:val="2"/>
          <w:sz w:val="28"/>
          <w:szCs w:val="28"/>
          <w:lang w:eastAsia="ar-SA"/>
        </w:rPr>
        <w:softHyphen/>
        <w:t>сти развитие лич</w:t>
      </w:r>
      <w:r w:rsidRPr="00C9178F">
        <w:rPr>
          <w:rFonts w:ascii="Times New Roman" w:eastAsia="Times New Roman" w:hAnsi="Times New Roman" w:cs="Times New Roman"/>
          <w:spacing w:val="2"/>
          <w:sz w:val="28"/>
          <w:szCs w:val="28"/>
          <w:lang w:eastAsia="ar-SA"/>
        </w:rPr>
        <w:softHyphen/>
        <w:t>но</w:t>
      </w:r>
      <w:r w:rsidRPr="00C9178F">
        <w:rPr>
          <w:rFonts w:ascii="Times New Roman" w:eastAsia="Times New Roman" w:hAnsi="Times New Roman" w:cs="Times New Roman"/>
          <w:spacing w:val="2"/>
          <w:sz w:val="28"/>
          <w:szCs w:val="28"/>
          <w:lang w:eastAsia="ar-SA"/>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C9178F">
        <w:rPr>
          <w:rFonts w:ascii="Times New Roman" w:eastAsia="Times New Roman" w:hAnsi="Times New Roman" w:cs="Times New Roman"/>
          <w:sz w:val="28"/>
          <w:szCs w:val="28"/>
          <w:lang w:eastAsia="ar-SA"/>
        </w:rPr>
        <w:t xml:space="preserve">. </w:t>
      </w:r>
      <w:r w:rsidRPr="00C9178F">
        <w:rPr>
          <w:rFonts w:ascii="Times New Roman" w:eastAsia="Times New Roman" w:hAnsi="Times New Roman" w:cs="Times New Roman"/>
          <w:spacing w:val="2"/>
          <w:sz w:val="28"/>
          <w:szCs w:val="28"/>
          <w:lang w:eastAsia="ar-SA"/>
        </w:rPr>
        <w:t>Организация внеурочной воспитательной работы яв</w:t>
      </w:r>
      <w:r w:rsidRPr="00C9178F">
        <w:rPr>
          <w:rFonts w:ascii="Times New Roman" w:eastAsia="Times New Roman" w:hAnsi="Times New Roman" w:cs="Times New Roman"/>
          <w:spacing w:val="2"/>
          <w:sz w:val="28"/>
          <w:szCs w:val="28"/>
          <w:lang w:eastAsia="ar-SA"/>
        </w:rPr>
        <w:softHyphen/>
        <w:t>ля</w:t>
      </w:r>
      <w:r w:rsidRPr="00C9178F">
        <w:rPr>
          <w:rFonts w:ascii="Times New Roman" w:eastAsia="Times New Roman" w:hAnsi="Times New Roman" w:cs="Times New Roman"/>
          <w:spacing w:val="2"/>
          <w:sz w:val="28"/>
          <w:szCs w:val="28"/>
          <w:lang w:eastAsia="ar-SA"/>
        </w:rPr>
        <w:softHyphen/>
        <w:t>ет</w:t>
      </w:r>
      <w:r w:rsidRPr="00C9178F">
        <w:rPr>
          <w:rFonts w:ascii="Times New Roman" w:eastAsia="Times New Roman" w:hAnsi="Times New Roman" w:cs="Times New Roman"/>
          <w:spacing w:val="2"/>
          <w:sz w:val="28"/>
          <w:szCs w:val="28"/>
          <w:lang w:eastAsia="ar-SA"/>
        </w:rPr>
        <w:softHyphen/>
        <w:t>ся неотъемлемой частью образовательного процесса в образовательной ор</w:t>
      </w:r>
      <w:r w:rsidRPr="00C9178F">
        <w:rPr>
          <w:rFonts w:ascii="Times New Roman" w:eastAsia="Times New Roman" w:hAnsi="Times New Roman" w:cs="Times New Roman"/>
          <w:spacing w:val="2"/>
          <w:sz w:val="28"/>
          <w:szCs w:val="28"/>
          <w:lang w:eastAsia="ar-SA"/>
        </w:rPr>
        <w:softHyphen/>
        <w:t>га</w:t>
      </w:r>
      <w:r w:rsidRPr="00C9178F">
        <w:rPr>
          <w:rFonts w:ascii="Times New Roman" w:eastAsia="Times New Roman" w:hAnsi="Times New Roman" w:cs="Times New Roman"/>
          <w:spacing w:val="2"/>
          <w:sz w:val="28"/>
          <w:szCs w:val="28"/>
          <w:lang w:eastAsia="ar-SA"/>
        </w:rPr>
        <w:softHyphen/>
        <w:t xml:space="preserve">низации.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Чередование учебной и внеурочной деятельности в рамках реализации АООП и СИПР определяет образовательная организация.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Срок освоения АООП (вариант 2) обучающимися с умственной отсталостью составляет  13 лет.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C9178F">
        <w:rPr>
          <w:rFonts w:ascii="Times New Roman" w:eastAsia="Times New Roman" w:hAnsi="Times New Roman" w:cs="Times New Roman"/>
          <w:sz w:val="28"/>
          <w:szCs w:val="28"/>
          <w:lang w:eastAsia="ar-SA"/>
        </w:rPr>
        <w:softHyphen/>
        <w:t>ди</w:t>
      </w:r>
      <w:r w:rsidRPr="00C9178F">
        <w:rPr>
          <w:rFonts w:ascii="Times New Roman" w:eastAsia="Times New Roman" w:hAnsi="Times New Roman" w:cs="Times New Roman"/>
          <w:sz w:val="28"/>
          <w:szCs w:val="28"/>
          <w:lang w:eastAsia="ar-SA"/>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C9178F">
        <w:rPr>
          <w:rFonts w:ascii="Times New Roman" w:eastAsia="Times New Roman" w:hAnsi="Times New Roman" w:cs="Times New Roman"/>
          <w:sz w:val="28"/>
          <w:szCs w:val="28"/>
          <w:lang w:eastAsia="ar-SA"/>
        </w:rPr>
        <w:softHyphen/>
        <w:t>ди</w:t>
      </w:r>
      <w:r w:rsidRPr="00C9178F">
        <w:rPr>
          <w:rFonts w:ascii="Times New Roman" w:eastAsia="Times New Roman" w:hAnsi="Times New Roman" w:cs="Times New Roman"/>
          <w:sz w:val="28"/>
          <w:szCs w:val="28"/>
          <w:lang w:eastAsia="ar-SA"/>
        </w:rPr>
        <w:softHyphen/>
        <w:t>ви</w:t>
      </w:r>
      <w:r w:rsidRPr="00C9178F">
        <w:rPr>
          <w:rFonts w:ascii="Times New Roman" w:eastAsia="Times New Roman" w:hAnsi="Times New Roman" w:cs="Times New Roman"/>
          <w:sz w:val="28"/>
          <w:szCs w:val="28"/>
          <w:lang w:eastAsia="ar-SA"/>
        </w:rPr>
        <w:softHyphen/>
        <w:t>дуальной трудовой деятельности.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Продолжительность учебного года составляет 33 недели для обучающихся в возрасте 7 лет (в </w:t>
      </w:r>
      <w:r w:rsidRPr="00C9178F">
        <w:rPr>
          <w:rFonts w:ascii="Times New Roman" w:eastAsia="Times New Roman" w:hAnsi="Times New Roman" w:cs="Times New Roman"/>
          <w:spacing w:val="2"/>
          <w:sz w:val="28"/>
          <w:szCs w:val="28"/>
          <w:lang w:eastAsia="ar-SA"/>
        </w:rPr>
        <w:t>1 дополнительном классе</w:t>
      </w:r>
      <w:r w:rsidRPr="00C9178F">
        <w:rPr>
          <w:rFonts w:ascii="Times New Roman" w:eastAsia="Times New Roman" w:hAnsi="Times New Roman" w:cs="Times New Roman"/>
          <w:sz w:val="28"/>
          <w:szCs w:val="28"/>
          <w:lang w:eastAsia="ar-SA"/>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C9178F">
        <w:rPr>
          <w:rFonts w:ascii="Times New Roman" w:eastAsia="Times New Roman" w:hAnsi="Times New Roman" w:cs="Times New Roman"/>
          <w:spacing w:val="2"/>
          <w:sz w:val="28"/>
          <w:szCs w:val="28"/>
          <w:lang w:eastAsia="ar-SA"/>
        </w:rPr>
        <w:t xml:space="preserve">8 недель. Для обучающихся 1 доп. класса устанавливаются в </w:t>
      </w:r>
      <w:r w:rsidRPr="00C9178F">
        <w:rPr>
          <w:rFonts w:ascii="Times New Roman" w:eastAsia="Times New Roman" w:hAnsi="Times New Roman" w:cs="Times New Roman"/>
          <w:sz w:val="28"/>
          <w:szCs w:val="28"/>
          <w:lang w:eastAsia="ar-SA"/>
        </w:rPr>
        <w:t>течение года дополнительные не</w:t>
      </w:r>
      <w:r w:rsidRPr="00C9178F">
        <w:rPr>
          <w:rFonts w:ascii="Times New Roman" w:eastAsia="Times New Roman" w:hAnsi="Times New Roman" w:cs="Times New Roman"/>
          <w:sz w:val="28"/>
          <w:szCs w:val="28"/>
          <w:lang w:eastAsia="ar-SA"/>
        </w:rPr>
        <w:softHyphen/>
        <w:t>дельные каникулы.</w:t>
      </w: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C9178F" w:rsidRPr="00C9178F" w:rsidRDefault="00C9178F" w:rsidP="00C9178F">
      <w:pPr>
        <w:suppressAutoHyphens/>
        <w:spacing w:after="0" w:line="360" w:lineRule="auto"/>
        <w:jc w:val="center"/>
        <w:rPr>
          <w:rFonts w:ascii="Times New Roman" w:eastAsia="Times New Roman" w:hAnsi="Times New Roman" w:cs="Times New Roman"/>
          <w:sz w:val="28"/>
          <w:szCs w:val="28"/>
          <w:lang w:eastAsia="ar-SA"/>
        </w:rPr>
      </w:pPr>
      <w:r w:rsidRPr="00C9178F">
        <w:rPr>
          <w:rFonts w:ascii="Times New Roman" w:eastAsia="Times New Roman" w:hAnsi="Times New Roman" w:cs="Times New Roman"/>
          <w:b/>
          <w:sz w:val="28"/>
          <w:szCs w:val="28"/>
          <w:lang w:eastAsia="ar-SA"/>
        </w:rPr>
        <w:t>(интеллектуальными нарушениями), тяжелыми и множественными нарушениями развития (вариант 2)</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caps/>
          <w:sz w:val="28"/>
          <w:szCs w:val="28"/>
          <w:lang w:eastAsia="ar-SA"/>
        </w:rPr>
      </w:pPr>
      <w:bookmarkStart w:id="1" w:name="_Toc226190167"/>
      <w:bookmarkStart w:id="2" w:name="_Toc226190323"/>
      <w:bookmarkStart w:id="3" w:name="_Toc226190373"/>
      <w:bookmarkStart w:id="4" w:name="_Toc236725319"/>
      <w:bookmarkEnd w:id="1"/>
      <w:bookmarkEnd w:id="2"/>
      <w:bookmarkEnd w:id="3"/>
      <w:bookmarkEnd w:id="4"/>
      <w:r w:rsidRPr="00C9178F">
        <w:rPr>
          <w:rFonts w:ascii="Times New Roman" w:eastAsia="Times New Roman" w:hAnsi="Times New Roman" w:cs="Times New Roman"/>
          <w:sz w:val="28"/>
          <w:szCs w:val="28"/>
          <w:lang w:eastAsia="ar-SA"/>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3.3.2.1. Кадровые условия реализации адаптированной основной общеобразовательной программы</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C9178F" w:rsidRPr="00C9178F" w:rsidRDefault="00C9178F" w:rsidP="009C47B9">
      <w:pPr>
        <w:numPr>
          <w:ilvl w:val="0"/>
          <w:numId w:val="3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C9178F" w:rsidRPr="00C9178F" w:rsidRDefault="00C9178F" w:rsidP="009C47B9">
      <w:pPr>
        <w:numPr>
          <w:ilvl w:val="0"/>
          <w:numId w:val="3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C9178F" w:rsidRPr="00C9178F" w:rsidRDefault="00C9178F" w:rsidP="009C47B9">
      <w:pPr>
        <w:numPr>
          <w:ilvl w:val="0"/>
          <w:numId w:val="35"/>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C9178F">
        <w:rPr>
          <w:rFonts w:ascii="Times New Roman" w:eastAsia="Times New Roman" w:hAnsi="Times New Roman" w:cs="Times New Roman"/>
          <w:bCs/>
          <w:sz w:val="28"/>
          <w:szCs w:val="28"/>
          <w:lang w:eastAsia="ar-SA"/>
        </w:rPr>
        <w:t xml:space="preserve">бакалавра, </w:t>
      </w:r>
      <w:r w:rsidRPr="00C9178F">
        <w:rPr>
          <w:rFonts w:ascii="Times New Roman" w:eastAsia="Times New Roman" w:hAnsi="Times New Roman" w:cs="Times New Roman"/>
          <w:sz w:val="28"/>
          <w:szCs w:val="28"/>
          <w:lang w:eastAsia="ar-SA"/>
        </w:rPr>
        <w:t>предусматривающую получение высшего профессионального образования:</w:t>
      </w:r>
    </w:p>
    <w:p w:rsidR="00C9178F" w:rsidRPr="00C9178F" w:rsidRDefault="00C9178F" w:rsidP="00C9178F">
      <w:pPr>
        <w:suppressAutoHyphens/>
        <w:spacing w:after="0" w:line="360" w:lineRule="auto"/>
        <w:ind w:left="426"/>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а) по направлению специальное (коррекционно-педагогическое) образование;</w:t>
      </w:r>
    </w:p>
    <w:p w:rsidR="00C9178F" w:rsidRPr="00C9178F" w:rsidRDefault="00C9178F" w:rsidP="00C9178F">
      <w:pPr>
        <w:suppressAutoHyphens/>
        <w:spacing w:after="0" w:line="360" w:lineRule="auto"/>
        <w:ind w:left="426"/>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C9178F" w:rsidRPr="00C9178F" w:rsidRDefault="00C9178F" w:rsidP="00C9178F">
      <w:pPr>
        <w:suppressAutoHyphens/>
        <w:spacing w:after="0" w:line="360" w:lineRule="auto"/>
        <w:ind w:left="426"/>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 по одной из специальностей: тифлопедагогика, сурдопедагогика, логопедия, олигофренопедагогика;</w:t>
      </w:r>
    </w:p>
    <w:p w:rsidR="00C9178F" w:rsidRPr="00C9178F" w:rsidRDefault="00C9178F" w:rsidP="00C9178F">
      <w:pPr>
        <w:suppressAutoHyphens/>
        <w:spacing w:after="0" w:line="360" w:lineRule="auto"/>
        <w:ind w:left="426"/>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C9178F" w:rsidRPr="00C9178F" w:rsidRDefault="00C9178F" w:rsidP="00C9178F">
      <w:pPr>
        <w:suppressAutoHyphens/>
        <w:spacing w:after="0" w:line="360" w:lineRule="auto"/>
        <w:ind w:left="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а) по направлению «Специальное (дефектологическое) образование»;</w:t>
      </w:r>
    </w:p>
    <w:p w:rsidR="00C9178F" w:rsidRPr="00C9178F" w:rsidRDefault="00C9178F" w:rsidP="00C9178F">
      <w:pPr>
        <w:suppressAutoHyphens/>
        <w:spacing w:after="0" w:line="360" w:lineRule="auto"/>
        <w:ind w:left="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vertAlign w:val="superscript"/>
          <w:lang w:eastAsia="ar-SA"/>
        </w:rPr>
      </w:pPr>
      <w:r w:rsidRPr="00C9178F">
        <w:rPr>
          <w:rFonts w:ascii="Times New Roman" w:eastAsia="Times New Roman" w:hAnsi="Times New Roman" w:cs="Times New Roman"/>
          <w:sz w:val="28"/>
          <w:szCs w:val="28"/>
          <w:lang w:eastAsia="ar-SA"/>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C9178F">
        <w:rPr>
          <w:rFonts w:ascii="Times New Roman" w:eastAsia="Times New Roman" w:hAnsi="Times New Roman" w:cs="Times New Roman"/>
          <w:sz w:val="28"/>
          <w:szCs w:val="28"/>
          <w:vertAlign w:val="superscript"/>
          <w:lang w:eastAsia="ar-SA"/>
        </w:rPr>
        <w:footnoteReference w:id="3"/>
      </w:r>
      <w:r w:rsidRPr="00C9178F">
        <w:rPr>
          <w:rFonts w:ascii="Times New Roman" w:eastAsia="Times New Roman" w:hAnsi="Times New Roman" w:cs="Times New Roman"/>
          <w:sz w:val="28"/>
          <w:szCs w:val="28"/>
          <w:lang w:eastAsia="ar-SA"/>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Специалисты, участвующие в реализации АООП для обучающихся с умственной отсталостью, с ТМНР, должны обладать следующими компетенциями:</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понимание теоретико-методологических основ психолого-педагогической помощи обучающимся;</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наличие представлений о своеобразии психофизического развития обучающихся;</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bCs/>
          <w:sz w:val="28"/>
          <w:szCs w:val="28"/>
          <w:lang w:eastAsia="ar-SA"/>
        </w:rPr>
      </w:pPr>
      <w:r w:rsidRPr="00C9178F">
        <w:rPr>
          <w:rFonts w:ascii="Times New Roman" w:eastAsia="Times New Roman" w:hAnsi="Times New Roman" w:cs="Times New Roman"/>
          <w:bCs/>
          <w:sz w:val="28"/>
          <w:szCs w:val="28"/>
          <w:lang w:eastAsia="ar-SA"/>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bCs/>
          <w:caps/>
          <w:sz w:val="28"/>
          <w:szCs w:val="28"/>
          <w:lang w:eastAsia="ar-SA"/>
        </w:rPr>
      </w:pPr>
      <w:r w:rsidRPr="00C9178F">
        <w:rPr>
          <w:rFonts w:ascii="Times New Roman" w:eastAsia="Times New Roman" w:hAnsi="Times New Roman" w:cs="Times New Roman"/>
          <w:bCs/>
          <w:sz w:val="28"/>
          <w:szCs w:val="28"/>
          <w:lang w:eastAsia="ar-SA"/>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bCs/>
          <w:caps/>
          <w:sz w:val="28"/>
          <w:szCs w:val="28"/>
          <w:lang w:eastAsia="ar-SA"/>
        </w:rPr>
      </w:pPr>
      <w:r w:rsidRPr="00C9178F">
        <w:rPr>
          <w:rFonts w:ascii="Times New Roman" w:eastAsia="Times New Roman" w:hAnsi="Times New Roman" w:cs="Times New Roman"/>
          <w:bCs/>
          <w:sz w:val="28"/>
          <w:szCs w:val="28"/>
          <w:lang w:eastAsia="ar-SA"/>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наличие способности к общению и проведению консультативно-методической работы с родителями обучающихся;</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C9178F" w:rsidRPr="00C9178F" w:rsidRDefault="00C9178F" w:rsidP="009C47B9">
      <w:pPr>
        <w:numPr>
          <w:ilvl w:val="0"/>
          <w:numId w:val="36"/>
        </w:numPr>
        <w:suppressAutoHyphens/>
        <w:spacing w:after="0" w:line="360" w:lineRule="auto"/>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 xml:space="preserve">наличие способности к работе в условиях междисциплинарной команды специалистов.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3.3.2.2. Финансовые условия реализации адаптированной основной общеобразовательной программы</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bCs/>
          <w:sz w:val="28"/>
          <w:szCs w:val="28"/>
          <w:lang w:eastAsia="ar-SA"/>
        </w:rPr>
        <w:t>Финансовое обеспечение</w:t>
      </w:r>
      <w:r w:rsidRPr="00C9178F">
        <w:rPr>
          <w:rFonts w:ascii="Times New Roman" w:eastAsia="Times New Roman" w:hAnsi="Times New Roman" w:cs="Times New Roman"/>
          <w:sz w:val="28"/>
          <w:szCs w:val="28"/>
          <w:lang w:eastAsia="ar-SA"/>
        </w:rPr>
        <w:t xml:space="preserve"> реализации АООП (вариант 2) для обучающихся с умственной отсталостью (интеллектуальными нарушениями) опирается на ис</w:t>
      </w:r>
      <w:r w:rsidRPr="00C9178F">
        <w:rPr>
          <w:rFonts w:ascii="Times New Roman" w:eastAsia="Times New Roman" w:hAnsi="Times New Roman" w:cs="Times New Roman"/>
          <w:sz w:val="28"/>
          <w:szCs w:val="28"/>
          <w:lang w:eastAsia="ar-SA"/>
        </w:rPr>
        <w:softHyphen/>
        <w:t xml:space="preserve">полнение расходных обязательств, обеспечивающих </w:t>
      </w:r>
      <w:r w:rsidRPr="00C9178F">
        <w:rPr>
          <w:rFonts w:ascii="Times New Roman" w:eastAsia="Times New Roman" w:hAnsi="Times New Roman" w:cs="Times New Roman"/>
          <w:spacing w:val="2"/>
          <w:sz w:val="28"/>
          <w:szCs w:val="28"/>
          <w:lang w:eastAsia="ar-SA"/>
        </w:rPr>
        <w:t>конституционное пра</w:t>
      </w:r>
      <w:r w:rsidRPr="00C9178F">
        <w:rPr>
          <w:rFonts w:ascii="Times New Roman" w:eastAsia="Times New Roman" w:hAnsi="Times New Roman" w:cs="Times New Roman"/>
          <w:spacing w:val="2"/>
          <w:sz w:val="28"/>
          <w:szCs w:val="28"/>
          <w:lang w:eastAsia="ar-SA"/>
        </w:rPr>
        <w:softHyphen/>
        <w:t xml:space="preserve">во граждан на общедоступное получение бесплатного </w:t>
      </w:r>
      <w:r w:rsidRPr="00C9178F">
        <w:rPr>
          <w:rFonts w:ascii="Times New Roman" w:eastAsia="Times New Roman" w:hAnsi="Times New Roman" w:cs="Times New Roman"/>
          <w:sz w:val="28"/>
          <w:szCs w:val="28"/>
          <w:lang w:eastAsia="ar-SA"/>
        </w:rPr>
        <w:t>общего образования. Объём действующих расходных обязательств отражается в задании уч</w:t>
      </w:r>
      <w:r w:rsidRPr="00C9178F">
        <w:rPr>
          <w:rFonts w:ascii="Times New Roman" w:eastAsia="Times New Roman" w:hAnsi="Times New Roman" w:cs="Times New Roman"/>
          <w:sz w:val="28"/>
          <w:szCs w:val="28"/>
          <w:lang w:eastAsia="ar-SA"/>
        </w:rPr>
        <w:softHyphen/>
        <w:t>ре</w:t>
      </w:r>
      <w:r w:rsidRPr="00C9178F">
        <w:rPr>
          <w:rFonts w:ascii="Times New Roman" w:eastAsia="Times New Roman" w:hAnsi="Times New Roman" w:cs="Times New Roman"/>
          <w:sz w:val="28"/>
          <w:szCs w:val="28"/>
          <w:lang w:eastAsia="ar-SA"/>
        </w:rPr>
        <w:softHyphen/>
        <w:t>ди</w:t>
      </w:r>
      <w:r w:rsidRPr="00C9178F">
        <w:rPr>
          <w:rFonts w:ascii="Times New Roman" w:eastAsia="Times New Roman" w:hAnsi="Times New Roman" w:cs="Times New Roman"/>
          <w:sz w:val="28"/>
          <w:szCs w:val="28"/>
          <w:lang w:eastAsia="ar-SA"/>
        </w:rPr>
        <w:softHyphen/>
        <w:t>те</w:t>
      </w:r>
      <w:r w:rsidRPr="00C9178F">
        <w:rPr>
          <w:rFonts w:ascii="Times New Roman" w:eastAsia="Times New Roman" w:hAnsi="Times New Roman" w:cs="Times New Roman"/>
          <w:sz w:val="28"/>
          <w:szCs w:val="28"/>
          <w:lang w:eastAsia="ar-SA"/>
        </w:rPr>
        <w:softHyphen/>
        <w:t xml:space="preserve">ля по оказанию </w:t>
      </w:r>
      <w:r w:rsidRPr="00C9178F">
        <w:rPr>
          <w:rFonts w:ascii="Times New Roman" w:eastAsia="Times New Roman" w:hAnsi="Times New Roman" w:cs="Times New Roman"/>
          <w:spacing w:val="2"/>
          <w:sz w:val="28"/>
          <w:szCs w:val="28"/>
          <w:lang w:eastAsia="ar-SA"/>
        </w:rPr>
        <w:t>государственных (муниципальных) образовательных ус</w:t>
      </w:r>
      <w:r w:rsidRPr="00C9178F">
        <w:rPr>
          <w:rFonts w:ascii="Times New Roman" w:eastAsia="Times New Roman" w:hAnsi="Times New Roman" w:cs="Times New Roman"/>
          <w:spacing w:val="2"/>
          <w:sz w:val="28"/>
          <w:szCs w:val="28"/>
          <w:lang w:eastAsia="ar-SA"/>
        </w:rPr>
        <w:softHyphen/>
        <w:t xml:space="preserve">луг в </w:t>
      </w:r>
      <w:r w:rsidRPr="00C9178F">
        <w:rPr>
          <w:rFonts w:ascii="Times New Roman" w:eastAsia="Times New Roman" w:hAnsi="Times New Roman" w:cs="Times New Roman"/>
          <w:sz w:val="28"/>
          <w:szCs w:val="28"/>
          <w:lang w:eastAsia="ar-SA"/>
        </w:rPr>
        <w:t>соответствии с требованиями ФГОС общего образования.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Финансово-экономическое обеспечение образования осуществляется на основании на п.2 ст. 99 ФЗ «Об образовании в Российской Федерации».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C9178F">
        <w:rPr>
          <w:rFonts w:ascii="Times New Roman" w:eastAsia="Times New Roman" w:hAnsi="Times New Roman" w:cs="Times New Roman"/>
          <w:bCs/>
          <w:sz w:val="28"/>
          <w:szCs w:val="28"/>
          <w:lang w:eastAsia="ar-SA"/>
        </w:rPr>
        <w:t xml:space="preserve"> вне зависимости от количества учебных дней в неделю</w:t>
      </w:r>
      <w:r w:rsidRPr="00C9178F">
        <w:rPr>
          <w:rFonts w:ascii="Times New Roman" w:eastAsia="Times New Roman" w:hAnsi="Times New Roman" w:cs="Times New Roman"/>
          <w:sz w:val="28"/>
          <w:szCs w:val="28"/>
          <w:lang w:eastAsia="ar-SA"/>
        </w:rPr>
        <w:t xml:space="preserve">; отражать </w:t>
      </w:r>
      <w:r w:rsidRPr="00C9178F">
        <w:rPr>
          <w:rFonts w:ascii="Times New Roman" w:eastAsia="Times New Roman" w:hAnsi="Times New Roman" w:cs="Times New Roman"/>
          <w:iCs/>
          <w:sz w:val="28"/>
          <w:szCs w:val="28"/>
          <w:lang w:eastAsia="ar-SA"/>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bCs/>
          <w:iCs/>
          <w:sz w:val="28"/>
          <w:szCs w:val="28"/>
          <w:lang w:eastAsia="ar-SA"/>
        </w:rPr>
      </w:pPr>
      <w:r w:rsidRPr="00C9178F">
        <w:rPr>
          <w:rFonts w:ascii="Times New Roman" w:eastAsia="Times New Roman" w:hAnsi="Times New Roman" w:cs="Times New Roman"/>
          <w:bCs/>
          <w:iCs/>
          <w:sz w:val="28"/>
          <w:szCs w:val="28"/>
          <w:lang w:eastAsia="ar-SA"/>
        </w:rPr>
        <w:t xml:space="preserve">Финансирование реализации АООП (вариант 2) для обучающихся с умственной отсталостью </w:t>
      </w:r>
      <w:r w:rsidRPr="00C9178F">
        <w:rPr>
          <w:rFonts w:ascii="Times New Roman" w:eastAsia="Times New Roman" w:hAnsi="Times New Roman" w:cs="Times New Roman"/>
          <w:sz w:val="28"/>
          <w:szCs w:val="28"/>
          <w:lang w:eastAsia="ar-SA"/>
        </w:rPr>
        <w:t xml:space="preserve">(интеллектуальными нарушениями) </w:t>
      </w:r>
      <w:r w:rsidRPr="00C9178F">
        <w:rPr>
          <w:rFonts w:ascii="Times New Roman" w:eastAsia="Times New Roman" w:hAnsi="Times New Roman" w:cs="Times New Roman"/>
          <w:bCs/>
          <w:iCs/>
          <w:sz w:val="28"/>
          <w:szCs w:val="28"/>
          <w:lang w:eastAsia="ar-SA"/>
        </w:rPr>
        <w:t>должно осуществляться в объеме не ниже установленных нормативов финансирования государственного образовательного учреждения.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Структура расходов на образование включает:</w:t>
      </w:r>
    </w:p>
    <w:p w:rsidR="00C9178F" w:rsidRPr="00C9178F" w:rsidRDefault="00C9178F" w:rsidP="009C47B9">
      <w:pPr>
        <w:numPr>
          <w:ilvl w:val="0"/>
          <w:numId w:val="3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Образование ребенка на основе учебного плана образовательной организации и СИПР.</w:t>
      </w:r>
    </w:p>
    <w:p w:rsidR="00C9178F" w:rsidRPr="00C9178F" w:rsidRDefault="00C9178F" w:rsidP="009C47B9">
      <w:pPr>
        <w:numPr>
          <w:ilvl w:val="0"/>
          <w:numId w:val="37"/>
        </w:numPr>
        <w:suppressAutoHyphens/>
        <w:spacing w:after="0" w:line="360" w:lineRule="auto"/>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Обеспечение сопровождения, ухода и присмотра за ребенком в период его нахождения в образовательной организации.</w:t>
      </w:r>
    </w:p>
    <w:p w:rsidR="00C9178F" w:rsidRPr="00C9178F" w:rsidRDefault="00C9178F" w:rsidP="009C47B9">
      <w:pPr>
        <w:numPr>
          <w:ilvl w:val="0"/>
          <w:numId w:val="37"/>
        </w:numPr>
        <w:suppressAutoHyphens/>
        <w:spacing w:after="0" w:line="360" w:lineRule="auto"/>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Консультирование родителей и членов семей по вопросам образования ребенка.</w:t>
      </w:r>
    </w:p>
    <w:p w:rsidR="00C9178F" w:rsidRPr="00C9178F" w:rsidRDefault="00C9178F" w:rsidP="009C47B9">
      <w:pPr>
        <w:numPr>
          <w:ilvl w:val="0"/>
          <w:numId w:val="37"/>
        </w:numPr>
        <w:suppressAutoHyphens/>
        <w:spacing w:after="0" w:line="360" w:lineRule="auto"/>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Обеспечение необходимым учебным, информационно-техническим оборудованием и учебно-дидактическим материалом.</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C9178F" w:rsidRPr="00C9178F" w:rsidRDefault="00C9178F" w:rsidP="009C47B9">
      <w:pPr>
        <w:numPr>
          <w:ilvl w:val="0"/>
          <w:numId w:val="38"/>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предоставления платных дополнительных образовательных и иных предусмотренных уставом образовательной организации услуг;</w:t>
      </w:r>
    </w:p>
    <w:p w:rsidR="00C9178F" w:rsidRPr="00C9178F" w:rsidRDefault="00C9178F" w:rsidP="009C47B9">
      <w:pPr>
        <w:numPr>
          <w:ilvl w:val="0"/>
          <w:numId w:val="38"/>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добровольных пожертвований и целевых взносов физических и (или) юридических лиц.</w:t>
      </w: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3.3.2.3. Материально-технические условия реализации адаптированной основной общеобразовательной программы</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C9178F">
        <w:rPr>
          <w:rFonts w:ascii="Times New Roman" w:eastAsia="Times New Roman" w:hAnsi="Times New Roman" w:cs="Times New Roman"/>
          <w:sz w:val="28"/>
          <w:szCs w:val="28"/>
          <w:lang w:eastAsia="ar-SA"/>
        </w:rPr>
        <w:softHyphen/>
        <w:t>техническое обеспечение процесса освоения АООП и СИПР должно соответствовать специфическим требованиям стандарта к:</w:t>
      </w:r>
    </w:p>
    <w:p w:rsidR="00C9178F" w:rsidRPr="00C9178F" w:rsidRDefault="00C9178F" w:rsidP="009C47B9">
      <w:pPr>
        <w:numPr>
          <w:ilvl w:val="0"/>
          <w:numId w:val="4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организации пространства;</w:t>
      </w:r>
    </w:p>
    <w:p w:rsidR="00C9178F" w:rsidRPr="00C9178F" w:rsidRDefault="00C9178F" w:rsidP="009C47B9">
      <w:pPr>
        <w:numPr>
          <w:ilvl w:val="0"/>
          <w:numId w:val="4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организации временного режима обучения;</w:t>
      </w:r>
    </w:p>
    <w:p w:rsidR="00C9178F" w:rsidRPr="00C9178F" w:rsidRDefault="00C9178F" w:rsidP="009C47B9">
      <w:pPr>
        <w:numPr>
          <w:ilvl w:val="0"/>
          <w:numId w:val="4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организации учебного места обучающихся;</w:t>
      </w:r>
    </w:p>
    <w:p w:rsidR="00C9178F" w:rsidRPr="00C9178F" w:rsidRDefault="00C9178F" w:rsidP="009C47B9">
      <w:pPr>
        <w:numPr>
          <w:ilvl w:val="0"/>
          <w:numId w:val="4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техническим средствам обучения и обеспечения комфортного доступа обучающихся к образованию (ассистирующие средства и технологии);</w:t>
      </w:r>
    </w:p>
    <w:p w:rsidR="00C9178F" w:rsidRPr="00C9178F" w:rsidRDefault="00C9178F" w:rsidP="009C47B9">
      <w:pPr>
        <w:numPr>
          <w:ilvl w:val="0"/>
          <w:numId w:val="4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специальным учебным и дидактическим материалам, отвечающим особым образовательным потребностям обучающихся;</w:t>
      </w:r>
    </w:p>
    <w:p w:rsidR="00C9178F" w:rsidRPr="00C9178F" w:rsidRDefault="00C9178F" w:rsidP="009C47B9">
      <w:pPr>
        <w:numPr>
          <w:ilvl w:val="0"/>
          <w:numId w:val="4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условиям для организации обучения и взаимодействия специалистов, их сотрудничества с родителями (законными представителями) обучающихся;</w:t>
      </w:r>
    </w:p>
    <w:p w:rsidR="00C9178F" w:rsidRPr="00C9178F" w:rsidRDefault="00C9178F" w:rsidP="009C47B9">
      <w:pPr>
        <w:numPr>
          <w:ilvl w:val="0"/>
          <w:numId w:val="47"/>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информационно-методическому обеспечению</w:t>
      </w:r>
      <w:r w:rsidRPr="00C9178F">
        <w:rPr>
          <w:rFonts w:ascii="Times New Roman" w:eastAsia="Times New Roman" w:hAnsi="Times New Roman" w:cs="Times New Roman"/>
          <w:iCs/>
          <w:sz w:val="28"/>
          <w:szCs w:val="28"/>
          <w:lang w:eastAsia="ar-SA"/>
        </w:rPr>
        <w:t xml:space="preserve"> образования.</w:t>
      </w:r>
    </w:p>
    <w:p w:rsidR="00C9178F" w:rsidRPr="00C9178F" w:rsidRDefault="00C9178F" w:rsidP="00C9178F">
      <w:pPr>
        <w:suppressAutoHyphens/>
        <w:spacing w:after="0" w:line="360" w:lineRule="auto"/>
        <w:ind w:firstLine="708"/>
        <w:rPr>
          <w:rFonts w:ascii="Times New Roman" w:eastAsia="Times New Roman" w:hAnsi="Times New Roman" w:cs="Times New Roman"/>
          <w:b/>
          <w:i/>
          <w:sz w:val="28"/>
          <w:szCs w:val="28"/>
          <w:lang w:eastAsia="ar-SA"/>
        </w:rPr>
      </w:pPr>
      <w:r w:rsidRPr="00C9178F">
        <w:rPr>
          <w:rFonts w:ascii="Times New Roman" w:eastAsia="Times New Roman" w:hAnsi="Times New Roman" w:cs="Times New Roman"/>
          <w:b/>
          <w:i/>
          <w:sz w:val="28"/>
          <w:szCs w:val="28"/>
          <w:lang w:eastAsia="ar-SA"/>
        </w:rPr>
        <w:t>Организация пространства.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C9178F">
        <w:rPr>
          <w:rFonts w:ascii="Times New Roman" w:eastAsia="Times New Roman" w:hAnsi="Times New Roman" w:cs="Times New Roman"/>
          <w:sz w:val="28"/>
          <w:szCs w:val="28"/>
          <w:vertAlign w:val="superscript"/>
          <w:lang w:eastAsia="ar-SA"/>
        </w:rPr>
        <w:footnoteReference w:id="4"/>
      </w:r>
      <w:r w:rsidRPr="00C9178F">
        <w:rPr>
          <w:rFonts w:ascii="Times New Roman" w:eastAsia="Times New Roman" w:hAnsi="Times New Roman" w:cs="Times New Roman"/>
          <w:sz w:val="28"/>
          <w:szCs w:val="28"/>
          <w:lang w:eastAsia="ar-SA"/>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C9178F" w:rsidRPr="00C9178F" w:rsidRDefault="00C9178F" w:rsidP="00C9178F">
      <w:pPr>
        <w:suppressAutoHyphens/>
        <w:spacing w:after="0" w:line="360" w:lineRule="auto"/>
        <w:ind w:firstLine="708"/>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ind w:firstLine="708"/>
        <w:rPr>
          <w:rFonts w:ascii="Times New Roman" w:eastAsia="Times New Roman" w:hAnsi="Times New Roman" w:cs="Times New Roman"/>
          <w:b/>
          <w:i/>
          <w:sz w:val="28"/>
          <w:szCs w:val="28"/>
          <w:lang w:eastAsia="ar-SA"/>
        </w:rPr>
      </w:pPr>
    </w:p>
    <w:p w:rsidR="00C9178F" w:rsidRPr="00C9178F" w:rsidRDefault="00C9178F" w:rsidP="00C9178F">
      <w:pPr>
        <w:suppressAutoHyphens/>
        <w:spacing w:after="0" w:line="360" w:lineRule="auto"/>
        <w:ind w:firstLine="708"/>
        <w:rPr>
          <w:rFonts w:ascii="Times New Roman" w:eastAsia="Times New Roman" w:hAnsi="Times New Roman" w:cs="Times New Roman"/>
          <w:b/>
          <w:i/>
          <w:caps/>
          <w:sz w:val="28"/>
          <w:szCs w:val="28"/>
          <w:lang w:eastAsia="ar-SA"/>
        </w:rPr>
      </w:pPr>
      <w:r w:rsidRPr="00C9178F">
        <w:rPr>
          <w:rFonts w:ascii="Times New Roman" w:eastAsia="Times New Roman" w:hAnsi="Times New Roman" w:cs="Times New Roman"/>
          <w:b/>
          <w:i/>
          <w:sz w:val="28"/>
          <w:szCs w:val="28"/>
          <w:lang w:eastAsia="ar-SA"/>
        </w:rPr>
        <w:t>Организация временного режима обучения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Учебный день включает в себя уроки, индивидуальные занятия, а также перерывы, время прогулки и процесс выполнения повседневных ритуа</w:t>
      </w:r>
      <w:r w:rsidRPr="00C9178F">
        <w:rPr>
          <w:rFonts w:ascii="Times New Roman" w:eastAsia="Times New Roman" w:hAnsi="Times New Roman" w:cs="Times New Roman"/>
          <w:spacing w:val="-1"/>
          <w:sz w:val="28"/>
          <w:szCs w:val="28"/>
          <w:lang w:eastAsia="ar-SA"/>
        </w:rPr>
        <w:t>лов (одевание / раздевание, туалет, умывание, прием пищи)</w:t>
      </w:r>
      <w:r w:rsidRPr="00C9178F">
        <w:rPr>
          <w:rFonts w:ascii="Times New Roman" w:eastAsia="Times New Roman" w:hAnsi="Times New Roman" w:cs="Times New Roman"/>
          <w:sz w:val="28"/>
          <w:szCs w:val="28"/>
          <w:lang w:eastAsia="ar-SA"/>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C9178F" w:rsidRPr="00C9178F" w:rsidRDefault="00C9178F" w:rsidP="00C9178F">
      <w:pPr>
        <w:suppressAutoHyphens/>
        <w:spacing w:after="0" w:line="360" w:lineRule="auto"/>
        <w:ind w:firstLine="708"/>
        <w:rPr>
          <w:rFonts w:ascii="Times New Roman" w:eastAsia="Times New Roman" w:hAnsi="Times New Roman" w:cs="Times New Roman"/>
          <w:b/>
          <w:i/>
          <w:caps/>
          <w:sz w:val="28"/>
          <w:szCs w:val="28"/>
          <w:lang w:eastAsia="ar-SA"/>
        </w:rPr>
      </w:pPr>
      <w:r w:rsidRPr="00C9178F">
        <w:rPr>
          <w:rFonts w:ascii="Times New Roman" w:eastAsia="Times New Roman" w:hAnsi="Times New Roman" w:cs="Times New Roman"/>
          <w:b/>
          <w:i/>
          <w:sz w:val="28"/>
          <w:szCs w:val="28"/>
          <w:lang w:eastAsia="ar-SA"/>
        </w:rPr>
        <w:t>Организация учебного места обучающегося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sz w:val="28"/>
          <w:szCs w:val="28"/>
          <w:lang w:eastAsia="ar-SA"/>
        </w:rPr>
      </w:pPr>
      <w:r w:rsidRPr="00C9178F">
        <w:rPr>
          <w:rFonts w:ascii="Times New Roman" w:eastAsia="Times New Roman" w:hAnsi="Times New Roman" w:cs="Times New Roman"/>
          <w:b/>
          <w:sz w:val="28"/>
          <w:szCs w:val="28"/>
          <w:lang w:eastAsia="ar-SA"/>
        </w:rPr>
        <w:t>3.3.2.4.</w:t>
      </w:r>
      <w:r w:rsidRPr="00C9178F">
        <w:rPr>
          <w:rFonts w:ascii="Times New Roman" w:eastAsia="Times New Roman" w:hAnsi="Times New Roman" w:cs="Times New Roman"/>
          <w:b/>
          <w:caps/>
          <w:sz w:val="28"/>
          <w:szCs w:val="28"/>
          <w:lang w:eastAsia="ar-SA"/>
        </w:rPr>
        <w:t xml:space="preserve"> </w:t>
      </w:r>
      <w:r w:rsidRPr="00C9178F">
        <w:rPr>
          <w:rFonts w:ascii="Times New Roman" w:eastAsia="Times New Roman" w:hAnsi="Times New Roman" w:cs="Times New Roman"/>
          <w:b/>
          <w:sz w:val="28"/>
          <w:szCs w:val="28"/>
          <w:lang w:eastAsia="ar-SA"/>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К ассистирующим технологиям относятся:</w:t>
      </w:r>
    </w:p>
    <w:p w:rsidR="00C9178F" w:rsidRPr="00C9178F" w:rsidRDefault="00C9178F" w:rsidP="009C47B9">
      <w:pPr>
        <w:numPr>
          <w:ilvl w:val="0"/>
          <w:numId w:val="3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индивидуальные технические средства передвижения (кресла-коляски, ходунки, вертикализаторы и др.);</w:t>
      </w:r>
    </w:p>
    <w:p w:rsidR="00C9178F" w:rsidRPr="00C9178F" w:rsidRDefault="00C9178F" w:rsidP="009C47B9">
      <w:pPr>
        <w:numPr>
          <w:ilvl w:val="0"/>
          <w:numId w:val="3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приборы для альтернативной и дополнительной коммуникации;</w:t>
      </w:r>
    </w:p>
    <w:p w:rsidR="00C9178F" w:rsidRPr="00C9178F" w:rsidRDefault="00C9178F" w:rsidP="009C47B9">
      <w:pPr>
        <w:numPr>
          <w:ilvl w:val="0"/>
          <w:numId w:val="3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электронные адапторы, переключатели и др.;</w:t>
      </w:r>
    </w:p>
    <w:p w:rsidR="00C9178F" w:rsidRPr="00C9178F" w:rsidRDefault="00C9178F" w:rsidP="009C47B9">
      <w:pPr>
        <w:numPr>
          <w:ilvl w:val="0"/>
          <w:numId w:val="39"/>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подъемники, душевые каталки и другое оборудование, облегчающее уход и сопровождение.</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C9178F" w:rsidRPr="00C9178F" w:rsidRDefault="00C9178F" w:rsidP="00C9178F">
      <w:pPr>
        <w:suppressAutoHyphens/>
        <w:spacing w:after="0" w:line="360" w:lineRule="auto"/>
        <w:jc w:val="center"/>
        <w:rPr>
          <w:rFonts w:ascii="Times New Roman" w:eastAsia="Times New Roman" w:hAnsi="Times New Roman" w:cs="Times New Roman"/>
          <w:b/>
          <w:caps/>
          <w:sz w:val="28"/>
          <w:szCs w:val="28"/>
          <w:lang w:eastAsia="ar-SA"/>
        </w:rPr>
      </w:pPr>
      <w:r w:rsidRPr="00C9178F">
        <w:rPr>
          <w:rFonts w:ascii="Times New Roman" w:eastAsia="Times New Roman" w:hAnsi="Times New Roman" w:cs="Times New Roman"/>
          <w:b/>
          <w:sz w:val="28"/>
          <w:szCs w:val="28"/>
          <w:lang w:eastAsia="ar-SA"/>
        </w:rPr>
        <w:t>3.3.2.5. Специальный учебный и дидактический материал, отвечающий особым образовательным потребностям обучающихся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Освоение практики общения с окружающими людьми в рамках предметной области </w:t>
      </w:r>
      <w:r w:rsidRPr="00C9178F">
        <w:rPr>
          <w:rFonts w:ascii="Times New Roman" w:eastAsia="Times New Roman" w:hAnsi="Times New Roman" w:cs="Times New Roman"/>
          <w:b/>
          <w:sz w:val="28"/>
          <w:szCs w:val="28"/>
          <w:lang w:eastAsia="ar-SA"/>
        </w:rPr>
        <w:t>«Язык и речевая практика»</w:t>
      </w:r>
      <w:r w:rsidRPr="00C9178F">
        <w:rPr>
          <w:rFonts w:ascii="Times New Roman" w:eastAsia="Times New Roman" w:hAnsi="Times New Roman" w:cs="Times New Roman"/>
          <w:sz w:val="28"/>
          <w:szCs w:val="28"/>
          <w:lang w:eastAsia="ar-SA"/>
        </w:rPr>
        <w:t xml:space="preserve"> предполагает использование как вербальных, так и невербальных средств коммуникации.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Вспомогательными средствами невербальной (альтернативной) коммуникации являются: </w:t>
      </w:r>
    </w:p>
    <w:p w:rsidR="00C9178F" w:rsidRPr="00C9178F" w:rsidRDefault="00C9178F" w:rsidP="009C47B9">
      <w:pPr>
        <w:numPr>
          <w:ilvl w:val="0"/>
          <w:numId w:val="40"/>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специально подобранные предметы,</w:t>
      </w:r>
    </w:p>
    <w:p w:rsidR="00C9178F" w:rsidRPr="00C9178F" w:rsidRDefault="00C9178F" w:rsidP="009C47B9">
      <w:pPr>
        <w:numPr>
          <w:ilvl w:val="0"/>
          <w:numId w:val="40"/>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C9178F" w:rsidRPr="00C9178F" w:rsidRDefault="00C9178F" w:rsidP="009C47B9">
      <w:pPr>
        <w:numPr>
          <w:ilvl w:val="0"/>
          <w:numId w:val="40"/>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алфавитные доски (таблицы букв, карточки с напечатанными словами для «глобального чтения»),</w:t>
      </w:r>
    </w:p>
    <w:p w:rsidR="00C9178F" w:rsidRPr="00C9178F" w:rsidRDefault="00C9178F" w:rsidP="009C47B9">
      <w:pPr>
        <w:numPr>
          <w:ilvl w:val="0"/>
          <w:numId w:val="40"/>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Освоение предметной области </w:t>
      </w:r>
      <w:r w:rsidRPr="00C9178F">
        <w:rPr>
          <w:rFonts w:ascii="Times New Roman" w:eastAsia="Times New Roman" w:hAnsi="Times New Roman" w:cs="Times New Roman"/>
          <w:b/>
          <w:sz w:val="28"/>
          <w:szCs w:val="28"/>
          <w:lang w:eastAsia="ar-SA"/>
        </w:rPr>
        <w:t>«Математика»</w:t>
      </w:r>
      <w:r w:rsidRPr="00C9178F">
        <w:rPr>
          <w:rFonts w:ascii="Times New Roman" w:eastAsia="Times New Roman" w:hAnsi="Times New Roman" w:cs="Times New Roman"/>
          <w:sz w:val="28"/>
          <w:szCs w:val="28"/>
          <w:lang w:eastAsia="ar-SA"/>
        </w:rPr>
        <w:t xml:space="preserve"> предполагает использование разнообразного дидактического материала:</w:t>
      </w:r>
    </w:p>
    <w:p w:rsidR="00C9178F" w:rsidRPr="00C9178F" w:rsidRDefault="00C9178F" w:rsidP="009C47B9">
      <w:pPr>
        <w:numPr>
          <w:ilvl w:val="0"/>
          <w:numId w:val="4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предметов различной формы, величины, цвета,</w:t>
      </w:r>
    </w:p>
    <w:p w:rsidR="00C9178F" w:rsidRPr="00C9178F" w:rsidRDefault="00C9178F" w:rsidP="009C47B9">
      <w:pPr>
        <w:numPr>
          <w:ilvl w:val="0"/>
          <w:numId w:val="4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изображений предметов, людей, объектов природы, цифр и др.,</w:t>
      </w:r>
    </w:p>
    <w:p w:rsidR="00C9178F" w:rsidRPr="00C9178F" w:rsidRDefault="00C9178F" w:rsidP="009C47B9">
      <w:pPr>
        <w:numPr>
          <w:ilvl w:val="0"/>
          <w:numId w:val="4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C9178F" w:rsidRPr="00C9178F" w:rsidRDefault="00C9178F" w:rsidP="009C47B9">
      <w:pPr>
        <w:numPr>
          <w:ilvl w:val="0"/>
          <w:numId w:val="4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C9178F" w:rsidRPr="00C9178F" w:rsidRDefault="00C9178F" w:rsidP="009C47B9">
      <w:pPr>
        <w:numPr>
          <w:ilvl w:val="0"/>
          <w:numId w:val="41"/>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калькуляторов и других средств.</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Формирование доступных представлений об окружающем мире и практике взаимодействия с ним в рамках предметной области </w:t>
      </w:r>
      <w:r w:rsidRPr="00C9178F">
        <w:rPr>
          <w:rFonts w:ascii="Times New Roman" w:eastAsia="Times New Roman" w:hAnsi="Times New Roman" w:cs="Times New Roman"/>
          <w:b/>
          <w:sz w:val="28"/>
          <w:szCs w:val="28"/>
          <w:lang w:eastAsia="ar-SA"/>
        </w:rPr>
        <w:t>«Окружающий мир»</w:t>
      </w:r>
      <w:r w:rsidRPr="00C9178F">
        <w:rPr>
          <w:rFonts w:ascii="Times New Roman" w:eastAsia="Times New Roman" w:hAnsi="Times New Roman" w:cs="Times New Roman"/>
          <w:sz w:val="28"/>
          <w:szCs w:val="28"/>
          <w:lang w:eastAsia="ar-SA"/>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Формирование представлений о себе, своих возможностях в ходе  освоения учебного предмета </w:t>
      </w:r>
      <w:r w:rsidRPr="00C9178F">
        <w:rPr>
          <w:rFonts w:ascii="Times New Roman" w:eastAsia="Times New Roman" w:hAnsi="Times New Roman" w:cs="Times New Roman"/>
          <w:b/>
          <w:sz w:val="28"/>
          <w:szCs w:val="28"/>
          <w:lang w:eastAsia="ar-SA"/>
        </w:rPr>
        <w:t>«Человек»</w:t>
      </w:r>
      <w:r w:rsidRPr="00C9178F">
        <w:rPr>
          <w:rFonts w:ascii="Times New Roman" w:eastAsia="Times New Roman" w:hAnsi="Times New Roman" w:cs="Times New Roman"/>
          <w:sz w:val="28"/>
          <w:szCs w:val="28"/>
          <w:lang w:eastAsia="ar-SA"/>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Специальный учебный и дидактический материал необходим для образования обучающихся в предметной области </w:t>
      </w:r>
      <w:r w:rsidRPr="00C9178F">
        <w:rPr>
          <w:rFonts w:ascii="Times New Roman" w:eastAsia="Times New Roman" w:hAnsi="Times New Roman" w:cs="Times New Roman"/>
          <w:b/>
          <w:sz w:val="28"/>
          <w:szCs w:val="28"/>
          <w:lang w:eastAsia="ar-SA"/>
        </w:rPr>
        <w:t>«Искусство»</w:t>
      </w:r>
      <w:r w:rsidRPr="00C9178F">
        <w:rPr>
          <w:rFonts w:ascii="Times New Roman" w:eastAsia="Times New Roman" w:hAnsi="Times New Roman" w:cs="Times New Roman"/>
          <w:sz w:val="28"/>
          <w:szCs w:val="28"/>
          <w:lang w:eastAsia="ar-SA"/>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Предметная область </w:t>
      </w:r>
      <w:r w:rsidRPr="00C9178F">
        <w:rPr>
          <w:rFonts w:ascii="Times New Roman" w:eastAsia="Times New Roman" w:hAnsi="Times New Roman" w:cs="Times New Roman"/>
          <w:b/>
          <w:sz w:val="28"/>
          <w:szCs w:val="28"/>
          <w:lang w:eastAsia="ar-SA"/>
        </w:rPr>
        <w:t>«Физическая культура»</w:t>
      </w:r>
      <w:r w:rsidRPr="00C9178F">
        <w:rPr>
          <w:rFonts w:ascii="Times New Roman" w:eastAsia="Times New Roman" w:hAnsi="Times New Roman" w:cs="Times New Roman"/>
          <w:sz w:val="28"/>
          <w:szCs w:val="28"/>
          <w:lang w:eastAsia="ar-SA"/>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С учетом того, что подготовка обучающихся к трудовой деятельности в рамках предметной области </w:t>
      </w:r>
      <w:r w:rsidRPr="00C9178F">
        <w:rPr>
          <w:rFonts w:ascii="Times New Roman" w:eastAsia="Times New Roman" w:hAnsi="Times New Roman" w:cs="Times New Roman"/>
          <w:b/>
          <w:sz w:val="28"/>
          <w:szCs w:val="28"/>
          <w:lang w:eastAsia="ar-SA"/>
        </w:rPr>
        <w:t>«Технологии»</w:t>
      </w:r>
      <w:r w:rsidRPr="00C9178F">
        <w:rPr>
          <w:rFonts w:ascii="Times New Roman" w:eastAsia="Times New Roman" w:hAnsi="Times New Roman" w:cs="Times New Roman"/>
          <w:sz w:val="28"/>
          <w:szCs w:val="28"/>
          <w:lang w:eastAsia="ar-SA"/>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Образовательной организации для осуществления трудового обучения обучающихся требуются:</w:t>
      </w:r>
    </w:p>
    <w:p w:rsidR="00C9178F" w:rsidRPr="00C9178F" w:rsidRDefault="00C9178F" w:rsidP="009C47B9">
      <w:pPr>
        <w:numPr>
          <w:ilvl w:val="0"/>
          <w:numId w:val="4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сырье  (глина, шерсть, ткань, бумага и др. материалы);</w:t>
      </w:r>
    </w:p>
    <w:p w:rsidR="00C9178F" w:rsidRPr="00C9178F" w:rsidRDefault="00C9178F" w:rsidP="009C47B9">
      <w:pPr>
        <w:numPr>
          <w:ilvl w:val="0"/>
          <w:numId w:val="4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заготовки (из дерева, металла, пластика) и другой расходный материал;</w:t>
      </w:r>
    </w:p>
    <w:p w:rsidR="00C9178F" w:rsidRPr="00C9178F" w:rsidRDefault="00C9178F" w:rsidP="009C47B9">
      <w:pPr>
        <w:numPr>
          <w:ilvl w:val="0"/>
          <w:numId w:val="4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материал для растениеводства (семена растений, рассада, комнатные растения, почвенные смеси и др.) и ухода за животными;</w:t>
      </w:r>
    </w:p>
    <w:p w:rsidR="00C9178F" w:rsidRPr="00C9178F" w:rsidRDefault="00C9178F" w:rsidP="009C47B9">
      <w:pPr>
        <w:numPr>
          <w:ilvl w:val="0"/>
          <w:numId w:val="42"/>
        </w:numPr>
        <w:suppressAutoHyphens/>
        <w:spacing w:after="0" w:line="360" w:lineRule="auto"/>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C9178F" w:rsidRPr="00C9178F" w:rsidRDefault="00C9178F" w:rsidP="009C47B9">
      <w:pPr>
        <w:numPr>
          <w:ilvl w:val="0"/>
          <w:numId w:val="42"/>
        </w:numPr>
        <w:suppressAutoHyphens/>
        <w:spacing w:after="0" w:line="360" w:lineRule="auto"/>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наглядный учебно-дидактический материал, необходимый для трудовой подготовки в образовательной организации.</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caps/>
          <w:sz w:val="28"/>
          <w:szCs w:val="28"/>
          <w:lang w:eastAsia="ar-SA"/>
        </w:rPr>
      </w:pPr>
      <w:r w:rsidRPr="00C9178F">
        <w:rPr>
          <w:rFonts w:ascii="Times New Roman" w:eastAsia="Times New Roman" w:hAnsi="Times New Roman" w:cs="Times New Roman"/>
          <w:b/>
          <w:sz w:val="28"/>
          <w:szCs w:val="28"/>
          <w:lang w:eastAsia="ar-SA"/>
        </w:rPr>
        <w:t>3.3.2.6.  Условия организации обучения и взаимодействия специалистов, их сотрудничества с родителями (законными представителями) обучающихся.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Требования к материально</w:t>
      </w:r>
      <w:r w:rsidRPr="00C9178F">
        <w:rPr>
          <w:rFonts w:ascii="Times New Roman" w:eastAsia="Times New Roman" w:hAnsi="Times New Roman" w:cs="Times New Roman"/>
          <w:sz w:val="28"/>
          <w:szCs w:val="28"/>
          <w:lang w:eastAsia="ar-SA"/>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 xml:space="preserve">Должна быть обеспечена материально </w:t>
      </w:r>
      <w:r w:rsidRPr="00C9178F">
        <w:rPr>
          <w:rFonts w:ascii="Times New Roman" w:eastAsia="Times New Roman" w:hAnsi="Times New Roman" w:cs="Times New Roman"/>
          <w:sz w:val="28"/>
          <w:szCs w:val="28"/>
          <w:lang w:eastAsia="ar-SA"/>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C9178F" w:rsidRPr="00C9178F" w:rsidRDefault="00C9178F" w:rsidP="00C9178F">
      <w:pPr>
        <w:suppressAutoHyphens/>
        <w:spacing w:after="0" w:line="360" w:lineRule="auto"/>
        <w:rPr>
          <w:rFonts w:ascii="Times New Roman" w:eastAsia="Times New Roman" w:hAnsi="Times New Roman" w:cs="Times New Roman"/>
          <w:b/>
          <w:sz w:val="28"/>
          <w:szCs w:val="28"/>
          <w:lang w:eastAsia="ar-SA"/>
        </w:rPr>
      </w:pPr>
    </w:p>
    <w:p w:rsidR="00C9178F" w:rsidRPr="00C9178F" w:rsidRDefault="00C9178F" w:rsidP="00C9178F">
      <w:pPr>
        <w:suppressAutoHyphens/>
        <w:spacing w:after="0" w:line="360" w:lineRule="auto"/>
        <w:jc w:val="center"/>
        <w:rPr>
          <w:rFonts w:ascii="Times New Roman" w:eastAsia="Times New Roman" w:hAnsi="Times New Roman" w:cs="Times New Roman"/>
          <w:b/>
          <w:iCs/>
          <w:sz w:val="28"/>
          <w:szCs w:val="28"/>
          <w:lang w:eastAsia="ar-SA"/>
        </w:rPr>
      </w:pPr>
      <w:r w:rsidRPr="00C9178F">
        <w:rPr>
          <w:rFonts w:ascii="Times New Roman" w:eastAsia="Times New Roman" w:hAnsi="Times New Roman" w:cs="Times New Roman"/>
          <w:b/>
          <w:sz w:val="28"/>
          <w:szCs w:val="28"/>
          <w:lang w:eastAsia="ar-SA"/>
        </w:rPr>
        <w:t>3.3.2.7. Информационно-методическое обеспечение.</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Информационно-методическое обеспечение</w:t>
      </w:r>
      <w:r w:rsidRPr="00C9178F">
        <w:rPr>
          <w:rFonts w:ascii="Times New Roman" w:eastAsia="Times New Roman" w:hAnsi="Times New Roman" w:cs="Times New Roman"/>
          <w:iCs/>
          <w:sz w:val="28"/>
          <w:szCs w:val="28"/>
          <w:lang w:eastAsia="ar-SA"/>
        </w:rPr>
        <w:t xml:space="preserve"> образования обучающихся с умственной отсталостью, с ТМНР направлено на </w:t>
      </w:r>
      <w:r w:rsidRPr="00C9178F">
        <w:rPr>
          <w:rFonts w:ascii="Times New Roman" w:eastAsia="Times New Roman" w:hAnsi="Times New Roman" w:cs="Times New Roman"/>
          <w:sz w:val="28"/>
          <w:szCs w:val="28"/>
          <w:lang w:eastAsia="ar-SA"/>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C9178F" w:rsidRPr="00C9178F" w:rsidRDefault="00C9178F" w:rsidP="00C9178F">
      <w:pPr>
        <w:suppressAutoHyphens/>
        <w:spacing w:after="0" w:line="360" w:lineRule="auto"/>
        <w:ind w:firstLine="708"/>
        <w:jc w:val="both"/>
        <w:rPr>
          <w:rFonts w:ascii="Times New Roman" w:eastAsia="Times New Roman" w:hAnsi="Times New Roman" w:cs="Times New Roman"/>
          <w:sz w:val="28"/>
          <w:szCs w:val="28"/>
          <w:lang w:eastAsia="ar-SA"/>
        </w:rPr>
      </w:pPr>
      <w:r w:rsidRPr="00C9178F">
        <w:rPr>
          <w:rFonts w:ascii="Times New Roman" w:eastAsia="Times New Roman" w:hAnsi="Times New Roman" w:cs="Times New Roman"/>
          <w:sz w:val="28"/>
          <w:szCs w:val="28"/>
          <w:lang w:eastAsia="ar-SA"/>
        </w:rPr>
        <w:t>Информационно-методическое обеспечение образовательного процесса включает:</w:t>
      </w:r>
    </w:p>
    <w:p w:rsidR="00C9178F" w:rsidRPr="00C9178F" w:rsidRDefault="00C9178F" w:rsidP="009C47B9">
      <w:pPr>
        <w:numPr>
          <w:ilvl w:val="0"/>
          <w:numId w:val="43"/>
        </w:numPr>
        <w:suppressAutoHyphens/>
        <w:spacing w:after="0" w:line="360" w:lineRule="auto"/>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необходимую нормативную правовую базу образования обучающихся;</w:t>
      </w:r>
    </w:p>
    <w:p w:rsidR="00C9178F" w:rsidRPr="00C9178F" w:rsidRDefault="00C9178F" w:rsidP="009C47B9">
      <w:pPr>
        <w:numPr>
          <w:ilvl w:val="0"/>
          <w:numId w:val="43"/>
        </w:numPr>
        <w:suppressAutoHyphens/>
        <w:spacing w:after="0" w:line="360" w:lineRule="auto"/>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характеристики предполагаемых информационных связей участников образовательного процесса;</w:t>
      </w:r>
    </w:p>
    <w:p w:rsidR="00C9178F" w:rsidRPr="00C9178F" w:rsidRDefault="00C9178F" w:rsidP="009C47B9">
      <w:pPr>
        <w:numPr>
          <w:ilvl w:val="0"/>
          <w:numId w:val="43"/>
        </w:numPr>
        <w:suppressAutoHyphens/>
        <w:spacing w:after="0" w:line="360" w:lineRule="auto"/>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C9178F" w:rsidRPr="00C9178F" w:rsidRDefault="00C9178F" w:rsidP="009C47B9">
      <w:pPr>
        <w:numPr>
          <w:ilvl w:val="0"/>
          <w:numId w:val="43"/>
        </w:numPr>
        <w:suppressAutoHyphens/>
        <w:spacing w:after="0" w:line="360" w:lineRule="auto"/>
        <w:jc w:val="both"/>
        <w:rPr>
          <w:rFonts w:ascii="Times New Roman" w:eastAsia="Times New Roman" w:hAnsi="Times New Roman" w:cs="Times New Roman"/>
          <w:caps/>
          <w:sz w:val="28"/>
          <w:szCs w:val="28"/>
          <w:lang w:eastAsia="ar-SA"/>
        </w:rPr>
      </w:pPr>
      <w:r w:rsidRPr="00C9178F">
        <w:rPr>
          <w:rFonts w:ascii="Times New Roman" w:eastAsia="Times New Roman" w:hAnsi="Times New Roman" w:cs="Times New Roman"/>
          <w:sz w:val="28"/>
          <w:szCs w:val="28"/>
          <w:lang w:eastAsia="ar-SA"/>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C9178F" w:rsidRPr="00C9178F" w:rsidRDefault="00C9178F" w:rsidP="00C9178F">
      <w:pPr>
        <w:spacing w:after="0" w:line="360" w:lineRule="auto"/>
        <w:ind w:left="720"/>
        <w:jc w:val="both"/>
        <w:rPr>
          <w:rFonts w:ascii="Calibri" w:eastAsia="Times New Roman" w:hAnsi="Calibri" w:cs="Times New Roman"/>
          <w:kern w:val="1"/>
          <w:lang w:eastAsia="ar-SA"/>
        </w:rPr>
      </w:pPr>
    </w:p>
    <w:p w:rsidR="00C2478F" w:rsidRDefault="00C2478F"/>
    <w:sectPr w:rsidR="00C2478F"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21" w:rsidRDefault="00FA6721" w:rsidP="00C9178F">
      <w:pPr>
        <w:spacing w:after="0" w:line="240" w:lineRule="auto"/>
      </w:pPr>
      <w:r>
        <w:separator/>
      </w:r>
    </w:p>
  </w:endnote>
  <w:endnote w:type="continuationSeparator" w:id="0">
    <w:p w:rsidR="00FA6721" w:rsidRDefault="00FA6721" w:rsidP="00C9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9B" w:rsidRDefault="009C47B9">
    <w:pPr>
      <w:pStyle w:val="affb"/>
      <w:jc w:val="center"/>
    </w:pPr>
    <w:r>
      <w:rPr>
        <w:sz w:val="24"/>
        <w:szCs w:val="24"/>
      </w:rPr>
      <w:fldChar w:fldCharType="begin"/>
    </w:r>
    <w:r>
      <w:rPr>
        <w:sz w:val="24"/>
        <w:szCs w:val="24"/>
      </w:rPr>
      <w:instrText xml:space="preserve"> PAGE </w:instrText>
    </w:r>
    <w:r>
      <w:rPr>
        <w:sz w:val="24"/>
        <w:szCs w:val="24"/>
      </w:rPr>
      <w:fldChar w:fldCharType="separate"/>
    </w:r>
    <w:r w:rsidR="009D4F2E">
      <w:rPr>
        <w:noProof/>
        <w:sz w:val="24"/>
        <w:szCs w:val="24"/>
      </w:rPr>
      <w:t>11</w:t>
    </w:r>
    <w:r>
      <w:rPr>
        <w:sz w:val="24"/>
        <w:szCs w:val="24"/>
      </w:rPr>
      <w:fldChar w:fldCharType="end"/>
    </w:r>
  </w:p>
  <w:p w:rsidR="00963D9B" w:rsidRDefault="00FA6721">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21" w:rsidRDefault="00FA6721" w:rsidP="00C9178F">
      <w:pPr>
        <w:spacing w:after="0" w:line="240" w:lineRule="auto"/>
      </w:pPr>
      <w:r>
        <w:separator/>
      </w:r>
    </w:p>
  </w:footnote>
  <w:footnote w:type="continuationSeparator" w:id="0">
    <w:p w:rsidR="00FA6721" w:rsidRDefault="00FA6721" w:rsidP="00C9178F">
      <w:pPr>
        <w:spacing w:after="0" w:line="240" w:lineRule="auto"/>
      </w:pPr>
      <w:r>
        <w:continuationSeparator/>
      </w:r>
    </w:p>
  </w:footnote>
  <w:footnote w:id="1">
    <w:p w:rsidR="00C9178F" w:rsidRDefault="00C9178F" w:rsidP="00C9178F">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2">
    <w:p w:rsidR="00C9178F" w:rsidRDefault="00C9178F" w:rsidP="00C9178F">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3">
    <w:p w:rsidR="00C9178F" w:rsidRDefault="00C9178F" w:rsidP="00C9178F">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9178F" w:rsidRDefault="00C9178F" w:rsidP="00C9178F">
      <w:pPr>
        <w:pStyle w:val="afc"/>
      </w:pPr>
    </w:p>
  </w:footnote>
  <w:footnote w:id="4">
    <w:p w:rsidR="00C9178F" w:rsidRDefault="00C9178F" w:rsidP="00C9178F">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C9178F" w:rsidRDefault="00C9178F" w:rsidP="00C9178F">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2"/>
  </w:num>
  <w:num w:numId="4">
    <w:abstractNumId w:val="55"/>
  </w:num>
  <w:num w:numId="5">
    <w:abstractNumId w:val="16"/>
  </w:num>
  <w:num w:numId="6">
    <w:abstractNumId w:val="34"/>
  </w:num>
  <w:num w:numId="7">
    <w:abstractNumId w:val="28"/>
  </w:num>
  <w:num w:numId="8">
    <w:abstractNumId w:val="19"/>
  </w:num>
  <w:num w:numId="9">
    <w:abstractNumId w:val="42"/>
  </w:num>
  <w:num w:numId="10">
    <w:abstractNumId w:val="57"/>
  </w:num>
  <w:num w:numId="11">
    <w:abstractNumId w:val="23"/>
  </w:num>
  <w:num w:numId="12">
    <w:abstractNumId w:val="9"/>
  </w:num>
  <w:num w:numId="13">
    <w:abstractNumId w:val="40"/>
  </w:num>
  <w:num w:numId="14">
    <w:abstractNumId w:val="32"/>
  </w:num>
  <w:num w:numId="15">
    <w:abstractNumId w:val="25"/>
  </w:num>
  <w:num w:numId="16">
    <w:abstractNumId w:val="14"/>
  </w:num>
  <w:num w:numId="17">
    <w:abstractNumId w:val="29"/>
  </w:num>
  <w:num w:numId="18">
    <w:abstractNumId w:val="24"/>
  </w:num>
  <w:num w:numId="19">
    <w:abstractNumId w:val="50"/>
  </w:num>
  <w:num w:numId="20">
    <w:abstractNumId w:val="60"/>
  </w:num>
  <w:num w:numId="21">
    <w:abstractNumId w:val="26"/>
  </w:num>
  <w:num w:numId="22">
    <w:abstractNumId w:val="20"/>
  </w:num>
  <w:num w:numId="23">
    <w:abstractNumId w:val="13"/>
  </w:num>
  <w:num w:numId="24">
    <w:abstractNumId w:val="54"/>
  </w:num>
  <w:num w:numId="25">
    <w:abstractNumId w:val="22"/>
  </w:num>
  <w:num w:numId="26">
    <w:abstractNumId w:val="47"/>
  </w:num>
  <w:num w:numId="27">
    <w:abstractNumId w:val="59"/>
  </w:num>
  <w:num w:numId="28">
    <w:abstractNumId w:val="21"/>
  </w:num>
  <w:num w:numId="29">
    <w:abstractNumId w:val="30"/>
  </w:num>
  <w:num w:numId="30">
    <w:abstractNumId w:val="43"/>
  </w:num>
  <w:num w:numId="31">
    <w:abstractNumId w:val="15"/>
  </w:num>
  <w:num w:numId="32">
    <w:abstractNumId w:val="45"/>
  </w:num>
  <w:num w:numId="33">
    <w:abstractNumId w:val="37"/>
  </w:num>
  <w:num w:numId="34">
    <w:abstractNumId w:val="35"/>
  </w:num>
  <w:num w:numId="35">
    <w:abstractNumId w:val="33"/>
  </w:num>
  <w:num w:numId="36">
    <w:abstractNumId w:val="56"/>
  </w:num>
  <w:num w:numId="37">
    <w:abstractNumId w:val="36"/>
  </w:num>
  <w:num w:numId="38">
    <w:abstractNumId w:val="44"/>
  </w:num>
  <w:num w:numId="39">
    <w:abstractNumId w:val="58"/>
  </w:num>
  <w:num w:numId="40">
    <w:abstractNumId w:val="49"/>
  </w:num>
  <w:num w:numId="41">
    <w:abstractNumId w:val="39"/>
  </w:num>
  <w:num w:numId="42">
    <w:abstractNumId w:val="10"/>
  </w:num>
  <w:num w:numId="43">
    <w:abstractNumId w:val="27"/>
  </w:num>
  <w:num w:numId="44">
    <w:abstractNumId w:val="11"/>
  </w:num>
  <w:num w:numId="45">
    <w:abstractNumId w:val="41"/>
  </w:num>
  <w:num w:numId="46">
    <w:abstractNumId w:val="51"/>
  </w:num>
  <w:num w:numId="47">
    <w:abstractNumId w:val="12"/>
  </w:num>
  <w:num w:numId="48">
    <w:abstractNumId w:val="31"/>
  </w:num>
  <w:num w:numId="49">
    <w:abstractNumId w:val="53"/>
  </w:num>
  <w:num w:numId="50">
    <w:abstractNumId w:val="46"/>
  </w:num>
  <w:num w:numId="51">
    <w:abstractNumId w:val="18"/>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8F"/>
    <w:rsid w:val="001F7535"/>
    <w:rsid w:val="003B2FD8"/>
    <w:rsid w:val="009C47B9"/>
    <w:rsid w:val="009D4F2E"/>
    <w:rsid w:val="00C2478F"/>
    <w:rsid w:val="00C9178F"/>
    <w:rsid w:val="00FA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178F"/>
    <w:pPr>
      <w:keepNext/>
      <w:numPr>
        <w:numId w:val="1"/>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C9178F"/>
    <w:pPr>
      <w:keepNext/>
      <w:keepLines/>
      <w:numPr>
        <w:ilvl w:val="1"/>
        <w:numId w:val="1"/>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C9178F"/>
    <w:pPr>
      <w:keepNext/>
      <w:numPr>
        <w:ilvl w:val="2"/>
        <w:numId w:val="1"/>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78F"/>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C9178F"/>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C9178F"/>
    <w:rPr>
      <w:rFonts w:ascii="Times New Roman" w:eastAsia="Times New Roman" w:hAnsi="Times New Roman" w:cs="Times New Roman"/>
      <w:b/>
      <w:i/>
      <w:sz w:val="28"/>
      <w:szCs w:val="20"/>
      <w:lang w:eastAsia="ru-RU"/>
    </w:rPr>
  </w:style>
  <w:style w:type="numbering" w:customStyle="1" w:styleId="11">
    <w:name w:val="Нет списка1"/>
    <w:next w:val="a2"/>
    <w:uiPriority w:val="99"/>
    <w:semiHidden/>
    <w:unhideWhenUsed/>
    <w:rsid w:val="00C9178F"/>
  </w:style>
  <w:style w:type="character" w:customStyle="1" w:styleId="WW8Num1z0">
    <w:name w:val="WW8Num1z0"/>
    <w:rsid w:val="00C9178F"/>
  </w:style>
  <w:style w:type="character" w:customStyle="1" w:styleId="WW8Num2z0">
    <w:name w:val="WW8Num2z0"/>
    <w:rsid w:val="00C9178F"/>
  </w:style>
  <w:style w:type="character" w:customStyle="1" w:styleId="WW8Num2z1">
    <w:name w:val="WW8Num2z1"/>
    <w:rsid w:val="00C9178F"/>
  </w:style>
  <w:style w:type="character" w:customStyle="1" w:styleId="WW8Num3z0">
    <w:name w:val="WW8Num3z0"/>
    <w:rsid w:val="00C9178F"/>
    <w:rPr>
      <w:rFonts w:ascii="Symbol" w:hAnsi="Symbol"/>
    </w:rPr>
  </w:style>
  <w:style w:type="character" w:customStyle="1" w:styleId="WW8Num3z1">
    <w:name w:val="WW8Num3z1"/>
    <w:rsid w:val="00C9178F"/>
    <w:rPr>
      <w:rFonts w:ascii="Courier New" w:hAnsi="Courier New"/>
    </w:rPr>
  </w:style>
  <w:style w:type="character" w:customStyle="1" w:styleId="WW8Num3z2">
    <w:name w:val="WW8Num3z2"/>
    <w:rsid w:val="00C9178F"/>
    <w:rPr>
      <w:rFonts w:ascii="Wingdings" w:hAnsi="Wingdings"/>
    </w:rPr>
  </w:style>
  <w:style w:type="character" w:customStyle="1" w:styleId="WW8Num4z0">
    <w:name w:val="WW8Num4z0"/>
    <w:rsid w:val="00C9178F"/>
    <w:rPr>
      <w:rFonts w:ascii="Symbol" w:hAnsi="Symbol"/>
    </w:rPr>
  </w:style>
  <w:style w:type="character" w:customStyle="1" w:styleId="WW8Num4z1">
    <w:name w:val="WW8Num4z1"/>
    <w:rsid w:val="00C9178F"/>
    <w:rPr>
      <w:rFonts w:ascii="Courier New" w:hAnsi="Courier New"/>
    </w:rPr>
  </w:style>
  <w:style w:type="character" w:customStyle="1" w:styleId="WW8Num4z2">
    <w:name w:val="WW8Num4z2"/>
    <w:rsid w:val="00C9178F"/>
    <w:rPr>
      <w:rFonts w:ascii="Wingdings" w:hAnsi="Wingdings"/>
    </w:rPr>
  </w:style>
  <w:style w:type="character" w:customStyle="1" w:styleId="WW8Num5z0">
    <w:name w:val="WW8Num5z0"/>
    <w:rsid w:val="00C9178F"/>
    <w:rPr>
      <w:rFonts w:ascii="Symbol" w:hAnsi="Symbol"/>
    </w:rPr>
  </w:style>
  <w:style w:type="character" w:customStyle="1" w:styleId="WW8Num5z1">
    <w:name w:val="WW8Num5z1"/>
    <w:rsid w:val="00C9178F"/>
    <w:rPr>
      <w:rFonts w:ascii="Courier New" w:hAnsi="Courier New"/>
    </w:rPr>
  </w:style>
  <w:style w:type="character" w:customStyle="1" w:styleId="WW8Num5z2">
    <w:name w:val="WW8Num5z2"/>
    <w:rsid w:val="00C9178F"/>
    <w:rPr>
      <w:rFonts w:ascii="Wingdings" w:hAnsi="Wingdings"/>
    </w:rPr>
  </w:style>
  <w:style w:type="character" w:customStyle="1" w:styleId="WW8Num6z0">
    <w:name w:val="WW8Num6z0"/>
    <w:rsid w:val="00C9178F"/>
  </w:style>
  <w:style w:type="character" w:customStyle="1" w:styleId="WW8Num7z0">
    <w:name w:val="WW8Num7z0"/>
    <w:rsid w:val="00C9178F"/>
    <w:rPr>
      <w:rFonts w:ascii="Symbol" w:hAnsi="Symbol"/>
    </w:rPr>
  </w:style>
  <w:style w:type="character" w:customStyle="1" w:styleId="WW8Num7z1">
    <w:name w:val="WW8Num7z1"/>
    <w:rsid w:val="00C9178F"/>
    <w:rPr>
      <w:rFonts w:ascii="Courier New" w:hAnsi="Courier New"/>
    </w:rPr>
  </w:style>
  <w:style w:type="character" w:customStyle="1" w:styleId="WW8Num7z2">
    <w:name w:val="WW8Num7z2"/>
    <w:rsid w:val="00C9178F"/>
    <w:rPr>
      <w:rFonts w:ascii="Wingdings" w:hAnsi="Wingdings"/>
    </w:rPr>
  </w:style>
  <w:style w:type="character" w:customStyle="1" w:styleId="WW8Num8z0">
    <w:name w:val="WW8Num8z0"/>
    <w:rsid w:val="00C9178F"/>
  </w:style>
  <w:style w:type="character" w:customStyle="1" w:styleId="WW8Num8z1">
    <w:name w:val="WW8Num8z1"/>
    <w:rsid w:val="00C9178F"/>
    <w:rPr>
      <w:rFonts w:ascii="Courier New" w:hAnsi="Courier New"/>
    </w:rPr>
  </w:style>
  <w:style w:type="character" w:customStyle="1" w:styleId="WW8Num8z2">
    <w:name w:val="WW8Num8z2"/>
    <w:rsid w:val="00C9178F"/>
    <w:rPr>
      <w:rFonts w:ascii="Wingdings" w:hAnsi="Wingdings"/>
    </w:rPr>
  </w:style>
  <w:style w:type="character" w:customStyle="1" w:styleId="WW8Num8z3">
    <w:name w:val="WW8Num8z3"/>
    <w:rsid w:val="00C9178F"/>
    <w:rPr>
      <w:rFonts w:ascii="Symbol" w:hAnsi="Symbol"/>
    </w:rPr>
  </w:style>
  <w:style w:type="character" w:customStyle="1" w:styleId="WW8Num9z0">
    <w:name w:val="WW8Num9z0"/>
    <w:rsid w:val="00C9178F"/>
    <w:rPr>
      <w:rFonts w:ascii="Symbol" w:hAnsi="Symbol"/>
    </w:rPr>
  </w:style>
  <w:style w:type="character" w:customStyle="1" w:styleId="WW8Num9z1">
    <w:name w:val="WW8Num9z1"/>
    <w:rsid w:val="00C9178F"/>
    <w:rPr>
      <w:rFonts w:ascii="Courier New" w:hAnsi="Courier New"/>
    </w:rPr>
  </w:style>
  <w:style w:type="character" w:customStyle="1" w:styleId="WW8Num9z2">
    <w:name w:val="WW8Num9z2"/>
    <w:rsid w:val="00C9178F"/>
    <w:rPr>
      <w:rFonts w:ascii="Wingdings" w:hAnsi="Wingdings"/>
    </w:rPr>
  </w:style>
  <w:style w:type="character" w:customStyle="1" w:styleId="WW8Num10z0">
    <w:name w:val="WW8Num10z0"/>
    <w:rsid w:val="00C9178F"/>
    <w:rPr>
      <w:rFonts w:ascii="Symbol" w:hAnsi="Symbol"/>
    </w:rPr>
  </w:style>
  <w:style w:type="character" w:customStyle="1" w:styleId="WW8Num10z1">
    <w:name w:val="WW8Num10z1"/>
    <w:rsid w:val="00C9178F"/>
    <w:rPr>
      <w:rFonts w:ascii="Courier New" w:hAnsi="Courier New"/>
    </w:rPr>
  </w:style>
  <w:style w:type="character" w:customStyle="1" w:styleId="WW8Num10z2">
    <w:name w:val="WW8Num10z2"/>
    <w:rsid w:val="00C9178F"/>
    <w:rPr>
      <w:rFonts w:ascii="Wingdings" w:hAnsi="Wingdings"/>
    </w:rPr>
  </w:style>
  <w:style w:type="character" w:customStyle="1" w:styleId="WW8Num11z0">
    <w:name w:val="WW8Num11z0"/>
    <w:rsid w:val="00C9178F"/>
    <w:rPr>
      <w:rFonts w:ascii="Symbol" w:hAnsi="Symbol"/>
    </w:rPr>
  </w:style>
  <w:style w:type="character" w:customStyle="1" w:styleId="WW8Num11z1">
    <w:name w:val="WW8Num11z1"/>
    <w:rsid w:val="00C9178F"/>
    <w:rPr>
      <w:rFonts w:ascii="Courier New" w:hAnsi="Courier New"/>
    </w:rPr>
  </w:style>
  <w:style w:type="character" w:customStyle="1" w:styleId="WW8Num11z2">
    <w:name w:val="WW8Num11z2"/>
    <w:rsid w:val="00C9178F"/>
    <w:rPr>
      <w:rFonts w:ascii="Wingdings" w:hAnsi="Wingdings"/>
    </w:rPr>
  </w:style>
  <w:style w:type="character" w:customStyle="1" w:styleId="WW8Num12z0">
    <w:name w:val="WW8Num12z0"/>
    <w:rsid w:val="00C9178F"/>
    <w:rPr>
      <w:rFonts w:ascii="Symbol" w:hAnsi="Symbol"/>
    </w:rPr>
  </w:style>
  <w:style w:type="character" w:customStyle="1" w:styleId="WW8Num12z1">
    <w:name w:val="WW8Num12z1"/>
    <w:rsid w:val="00C9178F"/>
    <w:rPr>
      <w:rFonts w:ascii="Courier New" w:hAnsi="Courier New"/>
    </w:rPr>
  </w:style>
  <w:style w:type="character" w:customStyle="1" w:styleId="WW8Num12z2">
    <w:name w:val="WW8Num12z2"/>
    <w:rsid w:val="00C9178F"/>
    <w:rPr>
      <w:rFonts w:ascii="Wingdings" w:hAnsi="Wingdings"/>
    </w:rPr>
  </w:style>
  <w:style w:type="character" w:customStyle="1" w:styleId="WW8Num13z0">
    <w:name w:val="WW8Num13z0"/>
    <w:rsid w:val="00C9178F"/>
    <w:rPr>
      <w:rFonts w:ascii="Wingdings" w:hAnsi="Wingdings"/>
    </w:rPr>
  </w:style>
  <w:style w:type="character" w:customStyle="1" w:styleId="WW8Num13z1">
    <w:name w:val="WW8Num13z1"/>
    <w:rsid w:val="00C9178F"/>
    <w:rPr>
      <w:rFonts w:ascii="Courier New" w:hAnsi="Courier New"/>
    </w:rPr>
  </w:style>
  <w:style w:type="character" w:customStyle="1" w:styleId="WW8Num13z3">
    <w:name w:val="WW8Num13z3"/>
    <w:rsid w:val="00C9178F"/>
    <w:rPr>
      <w:rFonts w:ascii="Symbol" w:hAnsi="Symbol"/>
    </w:rPr>
  </w:style>
  <w:style w:type="character" w:customStyle="1" w:styleId="WW8Num14z0">
    <w:name w:val="WW8Num14z0"/>
    <w:rsid w:val="00C9178F"/>
    <w:rPr>
      <w:rFonts w:ascii="Symbol" w:hAnsi="Symbol"/>
    </w:rPr>
  </w:style>
  <w:style w:type="character" w:customStyle="1" w:styleId="WW8Num14z1">
    <w:name w:val="WW8Num14z1"/>
    <w:rsid w:val="00C9178F"/>
    <w:rPr>
      <w:rFonts w:ascii="Courier New" w:hAnsi="Courier New"/>
    </w:rPr>
  </w:style>
  <w:style w:type="character" w:customStyle="1" w:styleId="WW8Num14z2">
    <w:name w:val="WW8Num14z2"/>
    <w:rsid w:val="00C9178F"/>
    <w:rPr>
      <w:rFonts w:ascii="Wingdings" w:hAnsi="Wingdings"/>
    </w:rPr>
  </w:style>
  <w:style w:type="character" w:customStyle="1" w:styleId="WW8Num15z0">
    <w:name w:val="WW8Num15z0"/>
    <w:rsid w:val="00C9178F"/>
    <w:rPr>
      <w:rFonts w:ascii="Symbol" w:hAnsi="Symbol"/>
    </w:rPr>
  </w:style>
  <w:style w:type="character" w:customStyle="1" w:styleId="WW8Num15z1">
    <w:name w:val="WW8Num15z1"/>
    <w:rsid w:val="00C9178F"/>
    <w:rPr>
      <w:rFonts w:ascii="Courier New" w:hAnsi="Courier New"/>
    </w:rPr>
  </w:style>
  <w:style w:type="character" w:customStyle="1" w:styleId="WW8Num15z2">
    <w:name w:val="WW8Num15z2"/>
    <w:rsid w:val="00C9178F"/>
    <w:rPr>
      <w:rFonts w:ascii="Wingdings" w:hAnsi="Wingdings"/>
    </w:rPr>
  </w:style>
  <w:style w:type="character" w:customStyle="1" w:styleId="WW8Num16z0">
    <w:name w:val="WW8Num16z0"/>
    <w:rsid w:val="00C9178F"/>
    <w:rPr>
      <w:rFonts w:ascii="Symbol" w:hAnsi="Symbol"/>
    </w:rPr>
  </w:style>
  <w:style w:type="character" w:customStyle="1" w:styleId="WW8Num16z1">
    <w:name w:val="WW8Num16z1"/>
    <w:rsid w:val="00C9178F"/>
    <w:rPr>
      <w:rFonts w:ascii="Courier New" w:hAnsi="Courier New"/>
    </w:rPr>
  </w:style>
  <w:style w:type="character" w:customStyle="1" w:styleId="WW8Num16z2">
    <w:name w:val="WW8Num16z2"/>
    <w:rsid w:val="00C9178F"/>
    <w:rPr>
      <w:rFonts w:ascii="Wingdings" w:hAnsi="Wingdings"/>
    </w:rPr>
  </w:style>
  <w:style w:type="character" w:customStyle="1" w:styleId="WW8Num17z0">
    <w:name w:val="WW8Num17z0"/>
    <w:rsid w:val="00C9178F"/>
    <w:rPr>
      <w:rFonts w:ascii="Symbol" w:hAnsi="Symbol"/>
      <w:sz w:val="28"/>
    </w:rPr>
  </w:style>
  <w:style w:type="character" w:customStyle="1" w:styleId="WW8Num17z1">
    <w:name w:val="WW8Num17z1"/>
    <w:rsid w:val="00C9178F"/>
    <w:rPr>
      <w:rFonts w:ascii="Courier New" w:hAnsi="Courier New"/>
    </w:rPr>
  </w:style>
  <w:style w:type="character" w:customStyle="1" w:styleId="WW8Num17z2">
    <w:name w:val="WW8Num17z2"/>
    <w:rsid w:val="00C9178F"/>
    <w:rPr>
      <w:rFonts w:ascii="Wingdings" w:hAnsi="Wingdings"/>
    </w:rPr>
  </w:style>
  <w:style w:type="character" w:customStyle="1" w:styleId="WW8Num18z0">
    <w:name w:val="WW8Num18z0"/>
    <w:rsid w:val="00C9178F"/>
    <w:rPr>
      <w:rFonts w:ascii="Symbol" w:hAnsi="Symbol"/>
    </w:rPr>
  </w:style>
  <w:style w:type="character" w:customStyle="1" w:styleId="WW8Num18z1">
    <w:name w:val="WW8Num18z1"/>
    <w:rsid w:val="00C9178F"/>
    <w:rPr>
      <w:rFonts w:ascii="Courier New" w:hAnsi="Courier New"/>
    </w:rPr>
  </w:style>
  <w:style w:type="character" w:customStyle="1" w:styleId="WW8Num18z2">
    <w:name w:val="WW8Num18z2"/>
    <w:rsid w:val="00C9178F"/>
    <w:rPr>
      <w:rFonts w:ascii="Wingdings" w:hAnsi="Wingdings"/>
    </w:rPr>
  </w:style>
  <w:style w:type="character" w:customStyle="1" w:styleId="WW8Num19z0">
    <w:name w:val="WW8Num19z0"/>
    <w:rsid w:val="00C9178F"/>
    <w:rPr>
      <w:rFonts w:ascii="Symbol" w:hAnsi="Symbol"/>
    </w:rPr>
  </w:style>
  <w:style w:type="character" w:customStyle="1" w:styleId="WW8Num19z1">
    <w:name w:val="WW8Num19z1"/>
    <w:rsid w:val="00C9178F"/>
    <w:rPr>
      <w:rFonts w:ascii="Courier New" w:hAnsi="Courier New"/>
    </w:rPr>
  </w:style>
  <w:style w:type="character" w:customStyle="1" w:styleId="WW8Num19z2">
    <w:name w:val="WW8Num19z2"/>
    <w:rsid w:val="00C9178F"/>
    <w:rPr>
      <w:rFonts w:ascii="Wingdings" w:hAnsi="Wingdings"/>
    </w:rPr>
  </w:style>
  <w:style w:type="character" w:customStyle="1" w:styleId="WW8Num20z0">
    <w:name w:val="WW8Num20z0"/>
    <w:rsid w:val="00C9178F"/>
    <w:rPr>
      <w:rFonts w:ascii="Symbol" w:hAnsi="Symbol"/>
    </w:rPr>
  </w:style>
  <w:style w:type="character" w:customStyle="1" w:styleId="WW8Num20z1">
    <w:name w:val="WW8Num20z1"/>
    <w:rsid w:val="00C9178F"/>
    <w:rPr>
      <w:rFonts w:ascii="Courier New" w:hAnsi="Courier New"/>
    </w:rPr>
  </w:style>
  <w:style w:type="character" w:customStyle="1" w:styleId="WW8Num20z2">
    <w:name w:val="WW8Num20z2"/>
    <w:rsid w:val="00C9178F"/>
    <w:rPr>
      <w:rFonts w:ascii="Wingdings" w:hAnsi="Wingdings"/>
    </w:rPr>
  </w:style>
  <w:style w:type="character" w:customStyle="1" w:styleId="WW8Num21z0">
    <w:name w:val="WW8Num21z0"/>
    <w:rsid w:val="00C9178F"/>
    <w:rPr>
      <w:rFonts w:ascii="Symbol" w:hAnsi="Symbol"/>
    </w:rPr>
  </w:style>
  <w:style w:type="character" w:customStyle="1" w:styleId="WW8Num21z1">
    <w:name w:val="WW8Num21z1"/>
    <w:rsid w:val="00C9178F"/>
    <w:rPr>
      <w:rFonts w:ascii="Courier New" w:hAnsi="Courier New"/>
    </w:rPr>
  </w:style>
  <w:style w:type="character" w:customStyle="1" w:styleId="WW8Num21z2">
    <w:name w:val="WW8Num21z2"/>
    <w:rsid w:val="00C9178F"/>
    <w:rPr>
      <w:rFonts w:ascii="Wingdings" w:hAnsi="Wingdings"/>
    </w:rPr>
  </w:style>
  <w:style w:type="character" w:customStyle="1" w:styleId="WW8Num22z0">
    <w:name w:val="WW8Num22z0"/>
    <w:rsid w:val="00C9178F"/>
  </w:style>
  <w:style w:type="character" w:customStyle="1" w:styleId="WW8Num23z0">
    <w:name w:val="WW8Num23z0"/>
    <w:rsid w:val="00C9178F"/>
    <w:rPr>
      <w:rFonts w:ascii="Symbol" w:hAnsi="Symbol"/>
    </w:rPr>
  </w:style>
  <w:style w:type="character" w:customStyle="1" w:styleId="WW8Num23z1">
    <w:name w:val="WW8Num23z1"/>
    <w:rsid w:val="00C9178F"/>
    <w:rPr>
      <w:rFonts w:ascii="Courier New" w:hAnsi="Courier New"/>
    </w:rPr>
  </w:style>
  <w:style w:type="character" w:customStyle="1" w:styleId="WW8Num23z2">
    <w:name w:val="WW8Num23z2"/>
    <w:rsid w:val="00C9178F"/>
    <w:rPr>
      <w:rFonts w:ascii="Wingdings" w:hAnsi="Wingdings"/>
    </w:rPr>
  </w:style>
  <w:style w:type="character" w:customStyle="1" w:styleId="WW8Num24z0">
    <w:name w:val="WW8Num24z0"/>
    <w:rsid w:val="00C9178F"/>
  </w:style>
  <w:style w:type="character" w:customStyle="1" w:styleId="WW8Num25z0">
    <w:name w:val="WW8Num25z0"/>
    <w:rsid w:val="00C9178F"/>
    <w:rPr>
      <w:rFonts w:ascii="Symbol" w:hAnsi="Symbol"/>
    </w:rPr>
  </w:style>
  <w:style w:type="character" w:customStyle="1" w:styleId="WW8Num25z1">
    <w:name w:val="WW8Num25z1"/>
    <w:rsid w:val="00C9178F"/>
    <w:rPr>
      <w:rFonts w:ascii="Courier New" w:hAnsi="Courier New"/>
    </w:rPr>
  </w:style>
  <w:style w:type="character" w:customStyle="1" w:styleId="WW8Num25z2">
    <w:name w:val="WW8Num25z2"/>
    <w:rsid w:val="00C9178F"/>
    <w:rPr>
      <w:rFonts w:ascii="Wingdings" w:hAnsi="Wingdings"/>
    </w:rPr>
  </w:style>
  <w:style w:type="character" w:customStyle="1" w:styleId="WW8Num26z0">
    <w:name w:val="WW8Num26z0"/>
    <w:rsid w:val="00C9178F"/>
    <w:rPr>
      <w:rFonts w:ascii="Symbol" w:hAnsi="Symbol"/>
      <w:sz w:val="28"/>
    </w:rPr>
  </w:style>
  <w:style w:type="character" w:customStyle="1" w:styleId="WW8Num26z1">
    <w:name w:val="WW8Num26z1"/>
    <w:rsid w:val="00C9178F"/>
    <w:rPr>
      <w:rFonts w:ascii="Courier New" w:hAnsi="Courier New"/>
    </w:rPr>
  </w:style>
  <w:style w:type="character" w:customStyle="1" w:styleId="WW8Num26z2">
    <w:name w:val="WW8Num26z2"/>
    <w:rsid w:val="00C9178F"/>
    <w:rPr>
      <w:rFonts w:ascii="Wingdings" w:hAnsi="Wingdings"/>
    </w:rPr>
  </w:style>
  <w:style w:type="character" w:customStyle="1" w:styleId="WW8Num27z0">
    <w:name w:val="WW8Num27z0"/>
    <w:rsid w:val="00C9178F"/>
    <w:rPr>
      <w:rFonts w:ascii="Symbol" w:hAnsi="Symbol"/>
    </w:rPr>
  </w:style>
  <w:style w:type="character" w:customStyle="1" w:styleId="WW8Num27z1">
    <w:name w:val="WW8Num27z1"/>
    <w:rsid w:val="00C9178F"/>
    <w:rPr>
      <w:rFonts w:ascii="Courier New" w:hAnsi="Courier New"/>
    </w:rPr>
  </w:style>
  <w:style w:type="character" w:customStyle="1" w:styleId="WW8Num27z2">
    <w:name w:val="WW8Num27z2"/>
    <w:rsid w:val="00C9178F"/>
    <w:rPr>
      <w:rFonts w:ascii="Wingdings" w:hAnsi="Wingdings"/>
    </w:rPr>
  </w:style>
  <w:style w:type="character" w:customStyle="1" w:styleId="WW8Num28z0">
    <w:name w:val="WW8Num28z0"/>
    <w:rsid w:val="00C9178F"/>
    <w:rPr>
      <w:rFonts w:ascii="Symbol" w:hAnsi="Symbol"/>
    </w:rPr>
  </w:style>
  <w:style w:type="character" w:customStyle="1" w:styleId="WW8Num28z1">
    <w:name w:val="WW8Num28z1"/>
    <w:rsid w:val="00C9178F"/>
    <w:rPr>
      <w:rFonts w:ascii="Courier New" w:hAnsi="Courier New"/>
    </w:rPr>
  </w:style>
  <w:style w:type="character" w:customStyle="1" w:styleId="WW8Num28z2">
    <w:name w:val="WW8Num28z2"/>
    <w:rsid w:val="00C9178F"/>
    <w:rPr>
      <w:rFonts w:ascii="Wingdings" w:hAnsi="Wingdings"/>
    </w:rPr>
  </w:style>
  <w:style w:type="character" w:customStyle="1" w:styleId="WW8Num29z0">
    <w:name w:val="WW8Num29z0"/>
    <w:rsid w:val="00C9178F"/>
    <w:rPr>
      <w:rFonts w:ascii="Symbol" w:hAnsi="Symbol"/>
    </w:rPr>
  </w:style>
  <w:style w:type="character" w:customStyle="1" w:styleId="WW8Num29z1">
    <w:name w:val="WW8Num29z1"/>
    <w:rsid w:val="00C9178F"/>
    <w:rPr>
      <w:rFonts w:ascii="Courier New" w:hAnsi="Courier New"/>
    </w:rPr>
  </w:style>
  <w:style w:type="character" w:customStyle="1" w:styleId="WW8Num29z2">
    <w:name w:val="WW8Num29z2"/>
    <w:rsid w:val="00C9178F"/>
    <w:rPr>
      <w:rFonts w:ascii="Wingdings" w:hAnsi="Wingdings"/>
    </w:rPr>
  </w:style>
  <w:style w:type="character" w:customStyle="1" w:styleId="WW8Num30z0">
    <w:name w:val="WW8Num30z0"/>
    <w:rsid w:val="00C9178F"/>
    <w:rPr>
      <w:rFonts w:ascii="Symbol" w:hAnsi="Symbol"/>
    </w:rPr>
  </w:style>
  <w:style w:type="character" w:customStyle="1" w:styleId="WW8Num30z1">
    <w:name w:val="WW8Num30z1"/>
    <w:rsid w:val="00C9178F"/>
    <w:rPr>
      <w:rFonts w:ascii="Courier New" w:hAnsi="Courier New"/>
    </w:rPr>
  </w:style>
  <w:style w:type="character" w:customStyle="1" w:styleId="WW8Num30z2">
    <w:name w:val="WW8Num30z2"/>
    <w:rsid w:val="00C9178F"/>
    <w:rPr>
      <w:rFonts w:ascii="Wingdings" w:hAnsi="Wingdings"/>
    </w:rPr>
  </w:style>
  <w:style w:type="character" w:customStyle="1" w:styleId="WW8Num31z0">
    <w:name w:val="WW8Num31z0"/>
    <w:rsid w:val="00C9178F"/>
    <w:rPr>
      <w:rFonts w:ascii="Symbol" w:hAnsi="Symbol"/>
      <w:color w:val="auto"/>
      <w:kern w:val="1"/>
      <w:sz w:val="28"/>
    </w:rPr>
  </w:style>
  <w:style w:type="character" w:customStyle="1" w:styleId="WW8Num31z1">
    <w:name w:val="WW8Num31z1"/>
    <w:rsid w:val="00C9178F"/>
    <w:rPr>
      <w:rFonts w:ascii="Courier New" w:hAnsi="Courier New"/>
      <w:sz w:val="20"/>
    </w:rPr>
  </w:style>
  <w:style w:type="character" w:customStyle="1" w:styleId="WW8Num31z2">
    <w:name w:val="WW8Num31z2"/>
    <w:rsid w:val="00C9178F"/>
    <w:rPr>
      <w:rFonts w:ascii="Wingdings" w:hAnsi="Wingdings"/>
      <w:sz w:val="20"/>
    </w:rPr>
  </w:style>
  <w:style w:type="character" w:customStyle="1" w:styleId="WW8Num32z0">
    <w:name w:val="WW8Num32z0"/>
    <w:rsid w:val="00C9178F"/>
  </w:style>
  <w:style w:type="character" w:customStyle="1" w:styleId="WW8Num33z0">
    <w:name w:val="WW8Num33z0"/>
    <w:rsid w:val="00C9178F"/>
    <w:rPr>
      <w:rFonts w:ascii="Symbol" w:hAnsi="Symbol"/>
    </w:rPr>
  </w:style>
  <w:style w:type="character" w:customStyle="1" w:styleId="WW8Num33z1">
    <w:name w:val="WW8Num33z1"/>
    <w:rsid w:val="00C9178F"/>
    <w:rPr>
      <w:rFonts w:ascii="Courier New" w:hAnsi="Courier New"/>
    </w:rPr>
  </w:style>
  <w:style w:type="character" w:customStyle="1" w:styleId="WW8Num33z2">
    <w:name w:val="WW8Num33z2"/>
    <w:rsid w:val="00C9178F"/>
    <w:rPr>
      <w:rFonts w:ascii="Wingdings" w:hAnsi="Wingdings"/>
    </w:rPr>
  </w:style>
  <w:style w:type="character" w:customStyle="1" w:styleId="WW8Num34z0">
    <w:name w:val="WW8Num34z0"/>
    <w:rsid w:val="00C9178F"/>
    <w:rPr>
      <w:rFonts w:ascii="Symbol" w:hAnsi="Symbol"/>
    </w:rPr>
  </w:style>
  <w:style w:type="character" w:customStyle="1" w:styleId="WW8Num34z1">
    <w:name w:val="WW8Num34z1"/>
    <w:rsid w:val="00C9178F"/>
    <w:rPr>
      <w:rFonts w:ascii="Courier New" w:hAnsi="Courier New"/>
    </w:rPr>
  </w:style>
  <w:style w:type="character" w:customStyle="1" w:styleId="WW8Num34z2">
    <w:name w:val="WW8Num34z2"/>
    <w:rsid w:val="00C9178F"/>
    <w:rPr>
      <w:rFonts w:ascii="Wingdings" w:hAnsi="Wingdings"/>
    </w:rPr>
  </w:style>
  <w:style w:type="character" w:customStyle="1" w:styleId="WW8Num35z0">
    <w:name w:val="WW8Num35z0"/>
    <w:rsid w:val="00C9178F"/>
    <w:rPr>
      <w:rFonts w:ascii="Symbol" w:hAnsi="Symbol"/>
    </w:rPr>
  </w:style>
  <w:style w:type="character" w:customStyle="1" w:styleId="WW8Num35z1">
    <w:name w:val="WW8Num35z1"/>
    <w:rsid w:val="00C9178F"/>
    <w:rPr>
      <w:rFonts w:ascii="Courier New" w:hAnsi="Courier New"/>
    </w:rPr>
  </w:style>
  <w:style w:type="character" w:customStyle="1" w:styleId="WW8Num35z2">
    <w:name w:val="WW8Num35z2"/>
    <w:rsid w:val="00C9178F"/>
    <w:rPr>
      <w:rFonts w:ascii="Wingdings" w:hAnsi="Wingdings"/>
    </w:rPr>
  </w:style>
  <w:style w:type="character" w:customStyle="1" w:styleId="WW8Num36z0">
    <w:name w:val="WW8Num36z0"/>
    <w:rsid w:val="00C9178F"/>
    <w:rPr>
      <w:rFonts w:ascii="Symbol" w:hAnsi="Symbol"/>
    </w:rPr>
  </w:style>
  <w:style w:type="character" w:customStyle="1" w:styleId="WW8Num36z1">
    <w:name w:val="WW8Num36z1"/>
    <w:rsid w:val="00C9178F"/>
    <w:rPr>
      <w:rFonts w:ascii="Courier New" w:hAnsi="Courier New"/>
    </w:rPr>
  </w:style>
  <w:style w:type="character" w:customStyle="1" w:styleId="WW8Num36z2">
    <w:name w:val="WW8Num36z2"/>
    <w:rsid w:val="00C9178F"/>
    <w:rPr>
      <w:rFonts w:ascii="Wingdings" w:hAnsi="Wingdings"/>
    </w:rPr>
  </w:style>
  <w:style w:type="character" w:customStyle="1" w:styleId="WW8Num37z0">
    <w:name w:val="WW8Num37z0"/>
    <w:rsid w:val="00C9178F"/>
    <w:rPr>
      <w:rFonts w:ascii="Symbol" w:hAnsi="Symbol"/>
    </w:rPr>
  </w:style>
  <w:style w:type="character" w:customStyle="1" w:styleId="WW8Num37z1">
    <w:name w:val="WW8Num37z1"/>
    <w:rsid w:val="00C9178F"/>
    <w:rPr>
      <w:rFonts w:ascii="Courier New" w:hAnsi="Courier New"/>
    </w:rPr>
  </w:style>
  <w:style w:type="character" w:customStyle="1" w:styleId="WW8Num37z2">
    <w:name w:val="WW8Num37z2"/>
    <w:rsid w:val="00C9178F"/>
    <w:rPr>
      <w:rFonts w:ascii="Wingdings" w:hAnsi="Wingdings"/>
    </w:rPr>
  </w:style>
  <w:style w:type="character" w:customStyle="1" w:styleId="WW8Num38z0">
    <w:name w:val="WW8Num38z0"/>
    <w:rsid w:val="00C9178F"/>
    <w:rPr>
      <w:rFonts w:ascii="Symbol" w:hAnsi="Symbol"/>
    </w:rPr>
  </w:style>
  <w:style w:type="character" w:customStyle="1" w:styleId="WW8Num38z1">
    <w:name w:val="WW8Num38z1"/>
    <w:rsid w:val="00C9178F"/>
    <w:rPr>
      <w:rFonts w:ascii="Courier New" w:hAnsi="Courier New"/>
    </w:rPr>
  </w:style>
  <w:style w:type="character" w:customStyle="1" w:styleId="WW8Num38z2">
    <w:name w:val="WW8Num38z2"/>
    <w:rsid w:val="00C9178F"/>
    <w:rPr>
      <w:rFonts w:ascii="Wingdings" w:hAnsi="Wingdings"/>
    </w:rPr>
  </w:style>
  <w:style w:type="character" w:customStyle="1" w:styleId="WW8Num39z0">
    <w:name w:val="WW8Num39z0"/>
    <w:rsid w:val="00C9178F"/>
    <w:rPr>
      <w:rFonts w:ascii="Symbol" w:hAnsi="Symbol"/>
    </w:rPr>
  </w:style>
  <w:style w:type="character" w:customStyle="1" w:styleId="WW8Num39z1">
    <w:name w:val="WW8Num39z1"/>
    <w:rsid w:val="00C9178F"/>
    <w:rPr>
      <w:rFonts w:ascii="Courier New" w:hAnsi="Courier New"/>
    </w:rPr>
  </w:style>
  <w:style w:type="character" w:customStyle="1" w:styleId="WW8Num39z2">
    <w:name w:val="WW8Num39z2"/>
    <w:rsid w:val="00C9178F"/>
    <w:rPr>
      <w:rFonts w:ascii="Wingdings" w:hAnsi="Wingdings"/>
    </w:rPr>
  </w:style>
  <w:style w:type="character" w:customStyle="1" w:styleId="WW8Num40z0">
    <w:name w:val="WW8Num40z0"/>
    <w:rsid w:val="00C9178F"/>
    <w:rPr>
      <w:rFonts w:ascii="Symbol" w:hAnsi="Symbol"/>
      <w:color w:val="auto"/>
      <w:sz w:val="28"/>
    </w:rPr>
  </w:style>
  <w:style w:type="character" w:customStyle="1" w:styleId="WW8Num40z1">
    <w:name w:val="WW8Num40z1"/>
    <w:rsid w:val="00C9178F"/>
    <w:rPr>
      <w:rFonts w:ascii="Courier New" w:hAnsi="Courier New"/>
    </w:rPr>
  </w:style>
  <w:style w:type="character" w:customStyle="1" w:styleId="WW8Num40z2">
    <w:name w:val="WW8Num40z2"/>
    <w:rsid w:val="00C9178F"/>
    <w:rPr>
      <w:rFonts w:ascii="Wingdings" w:hAnsi="Wingdings"/>
    </w:rPr>
  </w:style>
  <w:style w:type="character" w:customStyle="1" w:styleId="WW8Num41z0">
    <w:name w:val="WW8Num41z0"/>
    <w:rsid w:val="00C9178F"/>
    <w:rPr>
      <w:rFonts w:ascii="Times New Roman" w:hAnsi="Times New Roman"/>
    </w:rPr>
  </w:style>
  <w:style w:type="character" w:customStyle="1" w:styleId="WW8Num42z0">
    <w:name w:val="WW8Num42z0"/>
    <w:rsid w:val="00C9178F"/>
    <w:rPr>
      <w:rFonts w:ascii="Symbol" w:hAnsi="Symbol"/>
    </w:rPr>
  </w:style>
  <w:style w:type="character" w:customStyle="1" w:styleId="WW8Num42z1">
    <w:name w:val="WW8Num42z1"/>
    <w:rsid w:val="00C9178F"/>
    <w:rPr>
      <w:rFonts w:ascii="Courier New" w:hAnsi="Courier New"/>
    </w:rPr>
  </w:style>
  <w:style w:type="character" w:customStyle="1" w:styleId="WW8Num42z2">
    <w:name w:val="WW8Num42z2"/>
    <w:rsid w:val="00C9178F"/>
    <w:rPr>
      <w:rFonts w:ascii="Wingdings" w:hAnsi="Wingdings"/>
    </w:rPr>
  </w:style>
  <w:style w:type="character" w:customStyle="1" w:styleId="WW8Num43z0">
    <w:name w:val="WW8Num43z0"/>
    <w:rsid w:val="00C9178F"/>
    <w:rPr>
      <w:rFonts w:ascii="Symbol" w:hAnsi="Symbol"/>
    </w:rPr>
  </w:style>
  <w:style w:type="character" w:customStyle="1" w:styleId="WW8Num43z1">
    <w:name w:val="WW8Num43z1"/>
    <w:rsid w:val="00C9178F"/>
    <w:rPr>
      <w:rFonts w:ascii="Courier New" w:hAnsi="Courier New"/>
    </w:rPr>
  </w:style>
  <w:style w:type="character" w:customStyle="1" w:styleId="WW8Num43z2">
    <w:name w:val="WW8Num43z2"/>
    <w:rsid w:val="00C9178F"/>
    <w:rPr>
      <w:rFonts w:ascii="Wingdings" w:hAnsi="Wingdings"/>
    </w:rPr>
  </w:style>
  <w:style w:type="character" w:customStyle="1" w:styleId="WW8Num44z0">
    <w:name w:val="WW8Num44z0"/>
    <w:rsid w:val="00C9178F"/>
  </w:style>
  <w:style w:type="character" w:customStyle="1" w:styleId="WW8Num45z0">
    <w:name w:val="WW8Num45z0"/>
    <w:rsid w:val="00C9178F"/>
  </w:style>
  <w:style w:type="character" w:customStyle="1" w:styleId="WW8Num45z1">
    <w:name w:val="WW8Num45z1"/>
    <w:rsid w:val="00C9178F"/>
    <w:rPr>
      <w:rFonts w:ascii="Courier New" w:hAnsi="Courier New"/>
    </w:rPr>
  </w:style>
  <w:style w:type="character" w:customStyle="1" w:styleId="WW8Num45z2">
    <w:name w:val="WW8Num45z2"/>
    <w:rsid w:val="00C9178F"/>
    <w:rPr>
      <w:rFonts w:ascii="Wingdings" w:hAnsi="Wingdings"/>
    </w:rPr>
  </w:style>
  <w:style w:type="character" w:customStyle="1" w:styleId="WW8Num45z3">
    <w:name w:val="WW8Num45z3"/>
    <w:rsid w:val="00C9178F"/>
    <w:rPr>
      <w:rFonts w:ascii="Symbol" w:hAnsi="Symbol"/>
    </w:rPr>
  </w:style>
  <w:style w:type="character" w:customStyle="1" w:styleId="WW8Num46z0">
    <w:name w:val="WW8Num46z0"/>
    <w:rsid w:val="00C9178F"/>
  </w:style>
  <w:style w:type="character" w:customStyle="1" w:styleId="WW8Num46z1">
    <w:name w:val="WW8Num46z1"/>
    <w:rsid w:val="00C9178F"/>
  </w:style>
  <w:style w:type="character" w:customStyle="1" w:styleId="WW8Num47z0">
    <w:name w:val="WW8Num47z0"/>
    <w:rsid w:val="00C9178F"/>
    <w:rPr>
      <w:rFonts w:ascii="Symbol" w:hAnsi="Symbol"/>
    </w:rPr>
  </w:style>
  <w:style w:type="character" w:customStyle="1" w:styleId="WW8Num47z1">
    <w:name w:val="WW8Num47z1"/>
    <w:rsid w:val="00C9178F"/>
    <w:rPr>
      <w:rFonts w:ascii="Courier New" w:hAnsi="Courier New"/>
    </w:rPr>
  </w:style>
  <w:style w:type="character" w:customStyle="1" w:styleId="WW8Num47z2">
    <w:name w:val="WW8Num47z2"/>
    <w:rsid w:val="00C9178F"/>
    <w:rPr>
      <w:rFonts w:ascii="Wingdings" w:hAnsi="Wingdings"/>
    </w:rPr>
  </w:style>
  <w:style w:type="character" w:customStyle="1" w:styleId="WW8Num48z0">
    <w:name w:val="WW8Num48z0"/>
    <w:rsid w:val="00C9178F"/>
  </w:style>
  <w:style w:type="character" w:customStyle="1" w:styleId="WW8Num49z0">
    <w:name w:val="WW8Num49z0"/>
    <w:rsid w:val="00C9178F"/>
    <w:rPr>
      <w:rFonts w:ascii="Symbol" w:hAnsi="Symbol"/>
    </w:rPr>
  </w:style>
  <w:style w:type="character" w:customStyle="1" w:styleId="WW8Num49z1">
    <w:name w:val="WW8Num49z1"/>
    <w:rsid w:val="00C9178F"/>
    <w:rPr>
      <w:rFonts w:ascii="Courier New" w:hAnsi="Courier New"/>
    </w:rPr>
  </w:style>
  <w:style w:type="character" w:customStyle="1" w:styleId="WW8Num49z2">
    <w:name w:val="WW8Num49z2"/>
    <w:rsid w:val="00C9178F"/>
    <w:rPr>
      <w:rFonts w:ascii="Wingdings" w:hAnsi="Wingdings"/>
    </w:rPr>
  </w:style>
  <w:style w:type="character" w:customStyle="1" w:styleId="WW8Num50z0">
    <w:name w:val="WW8Num50z0"/>
    <w:rsid w:val="00C9178F"/>
    <w:rPr>
      <w:rFonts w:ascii="Symbol" w:hAnsi="Symbol"/>
    </w:rPr>
  </w:style>
  <w:style w:type="character" w:customStyle="1" w:styleId="WW8Num50z1">
    <w:name w:val="WW8Num50z1"/>
    <w:rsid w:val="00C9178F"/>
    <w:rPr>
      <w:rFonts w:ascii="Courier New" w:hAnsi="Courier New"/>
    </w:rPr>
  </w:style>
  <w:style w:type="character" w:customStyle="1" w:styleId="WW8Num50z2">
    <w:name w:val="WW8Num50z2"/>
    <w:rsid w:val="00C9178F"/>
    <w:rPr>
      <w:rFonts w:ascii="Wingdings" w:hAnsi="Wingdings"/>
    </w:rPr>
  </w:style>
  <w:style w:type="character" w:customStyle="1" w:styleId="WW8Num51z0">
    <w:name w:val="WW8Num51z0"/>
    <w:rsid w:val="00C9178F"/>
  </w:style>
  <w:style w:type="character" w:customStyle="1" w:styleId="WW8Num52z0">
    <w:name w:val="WW8Num52z0"/>
    <w:rsid w:val="00C9178F"/>
    <w:rPr>
      <w:rFonts w:ascii="Symbol" w:hAnsi="Symbol"/>
    </w:rPr>
  </w:style>
  <w:style w:type="character" w:customStyle="1" w:styleId="WW8Num52z1">
    <w:name w:val="WW8Num52z1"/>
    <w:rsid w:val="00C9178F"/>
    <w:rPr>
      <w:rFonts w:ascii="Courier New" w:hAnsi="Courier New"/>
    </w:rPr>
  </w:style>
  <w:style w:type="character" w:customStyle="1" w:styleId="WW8Num52z2">
    <w:name w:val="WW8Num52z2"/>
    <w:rsid w:val="00C9178F"/>
    <w:rPr>
      <w:rFonts w:ascii="Wingdings" w:hAnsi="Wingdings"/>
    </w:rPr>
  </w:style>
  <w:style w:type="character" w:customStyle="1" w:styleId="WW8Num53z0">
    <w:name w:val="WW8Num53z0"/>
    <w:rsid w:val="00C9178F"/>
    <w:rPr>
      <w:rFonts w:ascii="Symbol" w:hAnsi="Symbol"/>
    </w:rPr>
  </w:style>
  <w:style w:type="character" w:customStyle="1" w:styleId="WW8Num53z1">
    <w:name w:val="WW8Num53z1"/>
    <w:rsid w:val="00C9178F"/>
    <w:rPr>
      <w:rFonts w:ascii="Courier New" w:hAnsi="Courier New"/>
    </w:rPr>
  </w:style>
  <w:style w:type="character" w:customStyle="1" w:styleId="WW8Num53z2">
    <w:name w:val="WW8Num53z2"/>
    <w:rsid w:val="00C9178F"/>
    <w:rPr>
      <w:rFonts w:ascii="Wingdings" w:hAnsi="Wingdings"/>
    </w:rPr>
  </w:style>
  <w:style w:type="character" w:customStyle="1" w:styleId="WW8Num54z0">
    <w:name w:val="WW8Num54z0"/>
    <w:rsid w:val="00C9178F"/>
    <w:rPr>
      <w:rFonts w:ascii="Symbol" w:hAnsi="Symbol"/>
    </w:rPr>
  </w:style>
  <w:style w:type="character" w:customStyle="1" w:styleId="WW8Num54z1">
    <w:name w:val="WW8Num54z1"/>
    <w:rsid w:val="00C9178F"/>
    <w:rPr>
      <w:rFonts w:ascii="Courier New" w:hAnsi="Courier New"/>
    </w:rPr>
  </w:style>
  <w:style w:type="character" w:customStyle="1" w:styleId="WW8Num54z2">
    <w:name w:val="WW8Num54z2"/>
    <w:rsid w:val="00C9178F"/>
    <w:rPr>
      <w:rFonts w:ascii="Wingdings" w:hAnsi="Wingdings"/>
    </w:rPr>
  </w:style>
  <w:style w:type="character" w:customStyle="1" w:styleId="WW8Num55z0">
    <w:name w:val="WW8Num55z0"/>
    <w:rsid w:val="00C9178F"/>
    <w:rPr>
      <w:rFonts w:ascii="Symbol" w:hAnsi="Symbol"/>
    </w:rPr>
  </w:style>
  <w:style w:type="character" w:customStyle="1" w:styleId="WW8Num55z1">
    <w:name w:val="WW8Num55z1"/>
    <w:rsid w:val="00C9178F"/>
    <w:rPr>
      <w:rFonts w:ascii="Courier New" w:hAnsi="Courier New"/>
    </w:rPr>
  </w:style>
  <w:style w:type="character" w:customStyle="1" w:styleId="WW8Num55z2">
    <w:name w:val="WW8Num55z2"/>
    <w:rsid w:val="00C9178F"/>
    <w:rPr>
      <w:rFonts w:ascii="Wingdings" w:hAnsi="Wingdings"/>
    </w:rPr>
  </w:style>
  <w:style w:type="character" w:customStyle="1" w:styleId="WW8Num56z0">
    <w:name w:val="WW8Num56z0"/>
    <w:rsid w:val="00C9178F"/>
    <w:rPr>
      <w:rFonts w:ascii="Times New Roman" w:hAnsi="Times New Roman"/>
    </w:rPr>
  </w:style>
  <w:style w:type="character" w:customStyle="1" w:styleId="WW8Num56z1">
    <w:name w:val="WW8Num56z1"/>
    <w:rsid w:val="00C9178F"/>
    <w:rPr>
      <w:rFonts w:ascii="Courier New" w:hAnsi="Courier New"/>
    </w:rPr>
  </w:style>
  <w:style w:type="character" w:customStyle="1" w:styleId="WW8Num56z2">
    <w:name w:val="WW8Num56z2"/>
    <w:rsid w:val="00C9178F"/>
    <w:rPr>
      <w:rFonts w:ascii="Wingdings" w:hAnsi="Wingdings"/>
    </w:rPr>
  </w:style>
  <w:style w:type="character" w:customStyle="1" w:styleId="WW8Num56z3">
    <w:name w:val="WW8Num56z3"/>
    <w:rsid w:val="00C9178F"/>
    <w:rPr>
      <w:rFonts w:ascii="Symbol" w:hAnsi="Symbol"/>
    </w:rPr>
  </w:style>
  <w:style w:type="character" w:customStyle="1" w:styleId="WW8Num57z0">
    <w:name w:val="WW8Num57z0"/>
    <w:rsid w:val="00C9178F"/>
    <w:rPr>
      <w:rFonts w:ascii="Symbol" w:hAnsi="Symbol"/>
    </w:rPr>
  </w:style>
  <w:style w:type="character" w:customStyle="1" w:styleId="WW8Num57z1">
    <w:name w:val="WW8Num57z1"/>
    <w:rsid w:val="00C9178F"/>
    <w:rPr>
      <w:rFonts w:ascii="Courier New" w:hAnsi="Courier New"/>
    </w:rPr>
  </w:style>
  <w:style w:type="character" w:customStyle="1" w:styleId="WW8Num57z2">
    <w:name w:val="WW8Num57z2"/>
    <w:rsid w:val="00C9178F"/>
    <w:rPr>
      <w:rFonts w:ascii="Wingdings" w:hAnsi="Wingdings"/>
    </w:rPr>
  </w:style>
  <w:style w:type="character" w:customStyle="1" w:styleId="WW8Num58z0">
    <w:name w:val="WW8Num58z0"/>
    <w:rsid w:val="00C9178F"/>
    <w:rPr>
      <w:rFonts w:ascii="Symbol" w:hAnsi="Symbol"/>
    </w:rPr>
  </w:style>
  <w:style w:type="character" w:customStyle="1" w:styleId="WW8Num58z1">
    <w:name w:val="WW8Num58z1"/>
    <w:rsid w:val="00C9178F"/>
    <w:rPr>
      <w:rFonts w:ascii="Courier New" w:hAnsi="Courier New"/>
    </w:rPr>
  </w:style>
  <w:style w:type="character" w:customStyle="1" w:styleId="WW8Num58z2">
    <w:name w:val="WW8Num58z2"/>
    <w:rsid w:val="00C9178F"/>
    <w:rPr>
      <w:rFonts w:ascii="Wingdings" w:hAnsi="Wingdings"/>
    </w:rPr>
  </w:style>
  <w:style w:type="character" w:customStyle="1" w:styleId="WW8Num59z0">
    <w:name w:val="WW8Num59z0"/>
    <w:rsid w:val="00C9178F"/>
    <w:rPr>
      <w:rFonts w:ascii="Symbol" w:hAnsi="Symbol"/>
    </w:rPr>
  </w:style>
  <w:style w:type="character" w:customStyle="1" w:styleId="WW8Num59z1">
    <w:name w:val="WW8Num59z1"/>
    <w:rsid w:val="00C9178F"/>
    <w:rPr>
      <w:rFonts w:ascii="Courier New" w:hAnsi="Courier New"/>
    </w:rPr>
  </w:style>
  <w:style w:type="character" w:customStyle="1" w:styleId="WW8Num59z2">
    <w:name w:val="WW8Num59z2"/>
    <w:rsid w:val="00C9178F"/>
    <w:rPr>
      <w:rFonts w:ascii="Wingdings" w:hAnsi="Wingdings"/>
    </w:rPr>
  </w:style>
  <w:style w:type="character" w:customStyle="1" w:styleId="WW8Num60z0">
    <w:name w:val="WW8Num60z0"/>
    <w:rsid w:val="00C9178F"/>
    <w:rPr>
      <w:rFonts w:ascii="Symbol" w:hAnsi="Symbol"/>
    </w:rPr>
  </w:style>
  <w:style w:type="character" w:customStyle="1" w:styleId="WW8Num60z1">
    <w:name w:val="WW8Num60z1"/>
    <w:rsid w:val="00C9178F"/>
    <w:rPr>
      <w:rFonts w:ascii="Courier New" w:hAnsi="Courier New"/>
    </w:rPr>
  </w:style>
  <w:style w:type="character" w:customStyle="1" w:styleId="WW8Num60z2">
    <w:name w:val="WW8Num60z2"/>
    <w:rsid w:val="00C9178F"/>
    <w:rPr>
      <w:rFonts w:ascii="Wingdings" w:hAnsi="Wingdings"/>
    </w:rPr>
  </w:style>
  <w:style w:type="character" w:customStyle="1" w:styleId="WW8Num61z0">
    <w:name w:val="WW8Num61z0"/>
    <w:rsid w:val="00C9178F"/>
    <w:rPr>
      <w:rFonts w:ascii="Symbol" w:hAnsi="Symbol"/>
    </w:rPr>
  </w:style>
  <w:style w:type="character" w:customStyle="1" w:styleId="WW8Num61z1">
    <w:name w:val="WW8Num61z1"/>
    <w:rsid w:val="00C9178F"/>
    <w:rPr>
      <w:rFonts w:ascii="Courier New" w:hAnsi="Courier New"/>
    </w:rPr>
  </w:style>
  <w:style w:type="character" w:customStyle="1" w:styleId="WW8Num61z2">
    <w:name w:val="WW8Num61z2"/>
    <w:rsid w:val="00C9178F"/>
    <w:rPr>
      <w:rFonts w:ascii="Wingdings" w:hAnsi="Wingdings"/>
    </w:rPr>
  </w:style>
  <w:style w:type="character" w:customStyle="1" w:styleId="WW8Num62z0">
    <w:name w:val="WW8Num62z0"/>
    <w:rsid w:val="00C9178F"/>
    <w:rPr>
      <w:rFonts w:ascii="Times New Roman" w:hAnsi="Times New Roman"/>
      <w:color w:val="44423F"/>
      <w:w w:val="132"/>
      <w:sz w:val="22"/>
    </w:rPr>
  </w:style>
  <w:style w:type="character" w:customStyle="1" w:styleId="WW8Num62z1">
    <w:name w:val="WW8Num62z1"/>
    <w:rsid w:val="00C9178F"/>
  </w:style>
  <w:style w:type="character" w:customStyle="1" w:styleId="WW8Num62z2">
    <w:name w:val="WW8Num62z2"/>
    <w:rsid w:val="00C9178F"/>
  </w:style>
  <w:style w:type="character" w:customStyle="1" w:styleId="WW8Num62z3">
    <w:name w:val="WW8Num62z3"/>
    <w:rsid w:val="00C9178F"/>
  </w:style>
  <w:style w:type="character" w:customStyle="1" w:styleId="WW8Num62z4">
    <w:name w:val="WW8Num62z4"/>
    <w:rsid w:val="00C9178F"/>
  </w:style>
  <w:style w:type="character" w:customStyle="1" w:styleId="WW8Num62z5">
    <w:name w:val="WW8Num62z5"/>
    <w:rsid w:val="00C9178F"/>
  </w:style>
  <w:style w:type="character" w:customStyle="1" w:styleId="WW8Num62z6">
    <w:name w:val="WW8Num62z6"/>
    <w:rsid w:val="00C9178F"/>
  </w:style>
  <w:style w:type="character" w:customStyle="1" w:styleId="WW8Num62z7">
    <w:name w:val="WW8Num62z7"/>
    <w:rsid w:val="00C9178F"/>
  </w:style>
  <w:style w:type="character" w:customStyle="1" w:styleId="WW8Num62z8">
    <w:name w:val="WW8Num62z8"/>
    <w:rsid w:val="00C9178F"/>
  </w:style>
  <w:style w:type="character" w:customStyle="1" w:styleId="WW8Num63z0">
    <w:name w:val="WW8Num63z0"/>
    <w:rsid w:val="00C9178F"/>
    <w:rPr>
      <w:rFonts w:ascii="Symbol" w:hAnsi="Symbol"/>
    </w:rPr>
  </w:style>
  <w:style w:type="character" w:customStyle="1" w:styleId="WW8Num63z1">
    <w:name w:val="WW8Num63z1"/>
    <w:rsid w:val="00C9178F"/>
    <w:rPr>
      <w:rFonts w:ascii="Courier New" w:hAnsi="Courier New"/>
    </w:rPr>
  </w:style>
  <w:style w:type="character" w:customStyle="1" w:styleId="WW8Num63z2">
    <w:name w:val="WW8Num63z2"/>
    <w:rsid w:val="00C9178F"/>
    <w:rPr>
      <w:rFonts w:ascii="Wingdings" w:hAnsi="Wingdings"/>
    </w:rPr>
  </w:style>
  <w:style w:type="character" w:customStyle="1" w:styleId="WW8Num64z0">
    <w:name w:val="WW8Num64z0"/>
    <w:rsid w:val="00C9178F"/>
    <w:rPr>
      <w:rFonts w:ascii="Symbol" w:hAnsi="Symbol"/>
    </w:rPr>
  </w:style>
  <w:style w:type="character" w:customStyle="1" w:styleId="WW8Num64z1">
    <w:name w:val="WW8Num64z1"/>
    <w:rsid w:val="00C9178F"/>
    <w:rPr>
      <w:rFonts w:ascii="Courier New" w:hAnsi="Courier New"/>
    </w:rPr>
  </w:style>
  <w:style w:type="character" w:customStyle="1" w:styleId="WW8Num64z2">
    <w:name w:val="WW8Num64z2"/>
    <w:rsid w:val="00C9178F"/>
    <w:rPr>
      <w:rFonts w:ascii="Wingdings" w:hAnsi="Wingdings"/>
    </w:rPr>
  </w:style>
  <w:style w:type="character" w:customStyle="1" w:styleId="WW8Num65z0">
    <w:name w:val="WW8Num65z0"/>
    <w:rsid w:val="00C9178F"/>
    <w:rPr>
      <w:rFonts w:ascii="Symbol" w:hAnsi="Symbol"/>
    </w:rPr>
  </w:style>
  <w:style w:type="character" w:customStyle="1" w:styleId="WW8Num65z1">
    <w:name w:val="WW8Num65z1"/>
    <w:rsid w:val="00C9178F"/>
    <w:rPr>
      <w:rFonts w:ascii="Courier New" w:hAnsi="Courier New"/>
    </w:rPr>
  </w:style>
  <w:style w:type="character" w:customStyle="1" w:styleId="WW8Num65z2">
    <w:name w:val="WW8Num65z2"/>
    <w:rsid w:val="00C9178F"/>
    <w:rPr>
      <w:rFonts w:ascii="Wingdings" w:hAnsi="Wingdings"/>
    </w:rPr>
  </w:style>
  <w:style w:type="character" w:customStyle="1" w:styleId="WW8Num66z0">
    <w:name w:val="WW8Num66z0"/>
    <w:rsid w:val="00C9178F"/>
  </w:style>
  <w:style w:type="character" w:customStyle="1" w:styleId="WW8Num66z1">
    <w:name w:val="WW8Num66z1"/>
    <w:rsid w:val="00C9178F"/>
  </w:style>
  <w:style w:type="character" w:customStyle="1" w:styleId="WW8Num67z0">
    <w:name w:val="WW8Num67z0"/>
    <w:rsid w:val="00C9178F"/>
    <w:rPr>
      <w:rFonts w:ascii="Symbol" w:hAnsi="Symbol"/>
    </w:rPr>
  </w:style>
  <w:style w:type="character" w:customStyle="1" w:styleId="WW8Num67z1">
    <w:name w:val="WW8Num67z1"/>
    <w:rsid w:val="00C9178F"/>
    <w:rPr>
      <w:rFonts w:ascii="Courier New" w:hAnsi="Courier New"/>
    </w:rPr>
  </w:style>
  <w:style w:type="character" w:customStyle="1" w:styleId="WW8Num67z2">
    <w:name w:val="WW8Num67z2"/>
    <w:rsid w:val="00C9178F"/>
    <w:rPr>
      <w:rFonts w:ascii="Wingdings" w:hAnsi="Wingdings"/>
    </w:rPr>
  </w:style>
  <w:style w:type="character" w:customStyle="1" w:styleId="WW8Num68z0">
    <w:name w:val="WW8Num68z0"/>
    <w:rsid w:val="00C9178F"/>
    <w:rPr>
      <w:rFonts w:ascii="Symbol" w:hAnsi="Symbol"/>
    </w:rPr>
  </w:style>
  <w:style w:type="character" w:customStyle="1" w:styleId="WW8Num68z1">
    <w:name w:val="WW8Num68z1"/>
    <w:rsid w:val="00C9178F"/>
    <w:rPr>
      <w:rFonts w:ascii="Courier New" w:hAnsi="Courier New"/>
    </w:rPr>
  </w:style>
  <w:style w:type="character" w:customStyle="1" w:styleId="WW8Num68z2">
    <w:name w:val="WW8Num68z2"/>
    <w:rsid w:val="00C9178F"/>
    <w:rPr>
      <w:rFonts w:ascii="Wingdings" w:hAnsi="Wingdings"/>
    </w:rPr>
  </w:style>
  <w:style w:type="character" w:customStyle="1" w:styleId="WW8Num69z0">
    <w:name w:val="WW8Num69z0"/>
    <w:rsid w:val="00C9178F"/>
    <w:rPr>
      <w:rFonts w:ascii="Symbol" w:hAnsi="Symbol"/>
    </w:rPr>
  </w:style>
  <w:style w:type="character" w:customStyle="1" w:styleId="WW8Num69z1">
    <w:name w:val="WW8Num69z1"/>
    <w:rsid w:val="00C9178F"/>
    <w:rPr>
      <w:rFonts w:ascii="Courier New" w:hAnsi="Courier New"/>
    </w:rPr>
  </w:style>
  <w:style w:type="character" w:customStyle="1" w:styleId="WW8Num69z2">
    <w:name w:val="WW8Num69z2"/>
    <w:rsid w:val="00C9178F"/>
    <w:rPr>
      <w:rFonts w:ascii="Wingdings" w:hAnsi="Wingdings"/>
    </w:rPr>
  </w:style>
  <w:style w:type="character" w:customStyle="1" w:styleId="WW8Num70z0">
    <w:name w:val="WW8Num70z0"/>
    <w:rsid w:val="00C9178F"/>
    <w:rPr>
      <w:rFonts w:ascii="Symbol" w:hAnsi="Symbol"/>
    </w:rPr>
  </w:style>
  <w:style w:type="character" w:customStyle="1" w:styleId="WW8Num70z1">
    <w:name w:val="WW8Num70z1"/>
    <w:rsid w:val="00C9178F"/>
    <w:rPr>
      <w:rFonts w:ascii="Courier New" w:hAnsi="Courier New"/>
    </w:rPr>
  </w:style>
  <w:style w:type="character" w:customStyle="1" w:styleId="WW8Num70z2">
    <w:name w:val="WW8Num70z2"/>
    <w:rsid w:val="00C9178F"/>
    <w:rPr>
      <w:rFonts w:ascii="Wingdings" w:hAnsi="Wingdings"/>
    </w:rPr>
  </w:style>
  <w:style w:type="character" w:customStyle="1" w:styleId="WW8Num71z0">
    <w:name w:val="WW8Num71z0"/>
    <w:rsid w:val="00C9178F"/>
    <w:rPr>
      <w:rFonts w:ascii="Symbol" w:hAnsi="Symbol"/>
    </w:rPr>
  </w:style>
  <w:style w:type="character" w:customStyle="1" w:styleId="WW8Num71z1">
    <w:name w:val="WW8Num71z1"/>
    <w:rsid w:val="00C9178F"/>
    <w:rPr>
      <w:rFonts w:ascii="Courier New" w:hAnsi="Courier New"/>
    </w:rPr>
  </w:style>
  <w:style w:type="character" w:customStyle="1" w:styleId="WW8Num71z2">
    <w:name w:val="WW8Num71z2"/>
    <w:rsid w:val="00C9178F"/>
    <w:rPr>
      <w:rFonts w:ascii="Wingdings" w:hAnsi="Wingdings"/>
    </w:rPr>
  </w:style>
  <w:style w:type="character" w:customStyle="1" w:styleId="WW8Num72z0">
    <w:name w:val="WW8Num72z0"/>
    <w:rsid w:val="00C9178F"/>
    <w:rPr>
      <w:rFonts w:ascii="Symbol" w:hAnsi="Symbol"/>
    </w:rPr>
  </w:style>
  <w:style w:type="character" w:customStyle="1" w:styleId="WW8Num72z1">
    <w:name w:val="WW8Num72z1"/>
    <w:rsid w:val="00C9178F"/>
    <w:rPr>
      <w:rFonts w:ascii="Courier New" w:hAnsi="Courier New"/>
    </w:rPr>
  </w:style>
  <w:style w:type="character" w:customStyle="1" w:styleId="WW8Num72z2">
    <w:name w:val="WW8Num72z2"/>
    <w:rsid w:val="00C9178F"/>
    <w:rPr>
      <w:rFonts w:ascii="Wingdings" w:hAnsi="Wingdings"/>
    </w:rPr>
  </w:style>
  <w:style w:type="character" w:customStyle="1" w:styleId="WW8Num73z0">
    <w:name w:val="WW8Num73z0"/>
    <w:rsid w:val="00C9178F"/>
    <w:rPr>
      <w:rFonts w:ascii="Symbol" w:hAnsi="Symbol"/>
    </w:rPr>
  </w:style>
  <w:style w:type="character" w:customStyle="1" w:styleId="WW8Num73z1">
    <w:name w:val="WW8Num73z1"/>
    <w:rsid w:val="00C9178F"/>
    <w:rPr>
      <w:rFonts w:ascii="Courier New" w:hAnsi="Courier New"/>
    </w:rPr>
  </w:style>
  <w:style w:type="character" w:customStyle="1" w:styleId="WW8Num73z2">
    <w:name w:val="WW8Num73z2"/>
    <w:rsid w:val="00C9178F"/>
    <w:rPr>
      <w:rFonts w:ascii="Wingdings" w:hAnsi="Wingdings"/>
    </w:rPr>
  </w:style>
  <w:style w:type="character" w:customStyle="1" w:styleId="WW8Num74z0">
    <w:name w:val="WW8Num74z0"/>
    <w:rsid w:val="00C9178F"/>
    <w:rPr>
      <w:rFonts w:ascii="Symbol" w:hAnsi="Symbol"/>
    </w:rPr>
  </w:style>
  <w:style w:type="character" w:customStyle="1" w:styleId="WW8Num74z1">
    <w:name w:val="WW8Num74z1"/>
    <w:rsid w:val="00C9178F"/>
    <w:rPr>
      <w:rFonts w:ascii="Courier New" w:hAnsi="Courier New"/>
    </w:rPr>
  </w:style>
  <w:style w:type="character" w:customStyle="1" w:styleId="WW8Num74z2">
    <w:name w:val="WW8Num74z2"/>
    <w:rsid w:val="00C9178F"/>
    <w:rPr>
      <w:rFonts w:ascii="Wingdings" w:hAnsi="Wingdings"/>
    </w:rPr>
  </w:style>
  <w:style w:type="character" w:customStyle="1" w:styleId="WW8Num75z0">
    <w:name w:val="WW8Num75z0"/>
    <w:rsid w:val="00C9178F"/>
    <w:rPr>
      <w:rFonts w:ascii="Symbol" w:hAnsi="Symbol"/>
    </w:rPr>
  </w:style>
  <w:style w:type="character" w:customStyle="1" w:styleId="WW8Num75z1">
    <w:name w:val="WW8Num75z1"/>
    <w:rsid w:val="00C9178F"/>
    <w:rPr>
      <w:rFonts w:ascii="Courier New" w:hAnsi="Courier New"/>
    </w:rPr>
  </w:style>
  <w:style w:type="character" w:customStyle="1" w:styleId="WW8Num75z2">
    <w:name w:val="WW8Num75z2"/>
    <w:rsid w:val="00C9178F"/>
    <w:rPr>
      <w:rFonts w:ascii="Wingdings" w:hAnsi="Wingdings"/>
    </w:rPr>
  </w:style>
  <w:style w:type="character" w:customStyle="1" w:styleId="WW8Num76z0">
    <w:name w:val="WW8Num76z0"/>
    <w:rsid w:val="00C9178F"/>
    <w:rPr>
      <w:rFonts w:ascii="Symbol" w:hAnsi="Symbol"/>
    </w:rPr>
  </w:style>
  <w:style w:type="character" w:customStyle="1" w:styleId="WW8Num76z1">
    <w:name w:val="WW8Num76z1"/>
    <w:rsid w:val="00C9178F"/>
    <w:rPr>
      <w:rFonts w:ascii="Courier New" w:hAnsi="Courier New"/>
    </w:rPr>
  </w:style>
  <w:style w:type="character" w:customStyle="1" w:styleId="WW8Num76z2">
    <w:name w:val="WW8Num76z2"/>
    <w:rsid w:val="00C9178F"/>
    <w:rPr>
      <w:rFonts w:ascii="Wingdings" w:hAnsi="Wingdings"/>
    </w:rPr>
  </w:style>
  <w:style w:type="character" w:customStyle="1" w:styleId="WW8Num77z0">
    <w:name w:val="WW8Num77z0"/>
    <w:rsid w:val="00C9178F"/>
    <w:rPr>
      <w:rFonts w:ascii="Symbol" w:hAnsi="Symbol"/>
    </w:rPr>
  </w:style>
  <w:style w:type="character" w:customStyle="1" w:styleId="WW8Num77z1">
    <w:name w:val="WW8Num77z1"/>
    <w:rsid w:val="00C9178F"/>
    <w:rPr>
      <w:rFonts w:ascii="Courier New" w:hAnsi="Courier New"/>
    </w:rPr>
  </w:style>
  <w:style w:type="character" w:customStyle="1" w:styleId="WW8Num77z2">
    <w:name w:val="WW8Num77z2"/>
    <w:rsid w:val="00C9178F"/>
    <w:rPr>
      <w:rFonts w:ascii="Wingdings" w:hAnsi="Wingdings"/>
    </w:rPr>
  </w:style>
  <w:style w:type="character" w:customStyle="1" w:styleId="WW8Num78z0">
    <w:name w:val="WW8Num78z0"/>
    <w:rsid w:val="00C9178F"/>
    <w:rPr>
      <w:rFonts w:ascii="Symbol" w:hAnsi="Symbol"/>
    </w:rPr>
  </w:style>
  <w:style w:type="character" w:customStyle="1" w:styleId="WW8Num78z1">
    <w:name w:val="WW8Num78z1"/>
    <w:rsid w:val="00C9178F"/>
    <w:rPr>
      <w:rFonts w:ascii="Courier New" w:hAnsi="Courier New"/>
    </w:rPr>
  </w:style>
  <w:style w:type="character" w:customStyle="1" w:styleId="WW8Num78z2">
    <w:name w:val="WW8Num78z2"/>
    <w:rsid w:val="00C9178F"/>
    <w:rPr>
      <w:rFonts w:ascii="Wingdings" w:hAnsi="Wingdings"/>
    </w:rPr>
  </w:style>
  <w:style w:type="character" w:customStyle="1" w:styleId="WW8Num79z0">
    <w:name w:val="WW8Num79z0"/>
    <w:rsid w:val="00C9178F"/>
    <w:rPr>
      <w:rFonts w:ascii="Symbol" w:hAnsi="Symbol"/>
      <w:sz w:val="28"/>
      <w:shd w:val="clear" w:color="auto" w:fill="FFFFFF"/>
    </w:rPr>
  </w:style>
  <w:style w:type="character" w:customStyle="1" w:styleId="WW8Num79z1">
    <w:name w:val="WW8Num79z1"/>
    <w:rsid w:val="00C9178F"/>
    <w:rPr>
      <w:rFonts w:ascii="Courier New" w:hAnsi="Courier New"/>
    </w:rPr>
  </w:style>
  <w:style w:type="character" w:customStyle="1" w:styleId="WW8Num79z2">
    <w:name w:val="WW8Num79z2"/>
    <w:rsid w:val="00C9178F"/>
    <w:rPr>
      <w:rFonts w:ascii="Wingdings" w:hAnsi="Wingdings"/>
    </w:rPr>
  </w:style>
  <w:style w:type="character" w:customStyle="1" w:styleId="WW8Num80z0">
    <w:name w:val="WW8Num80z0"/>
    <w:rsid w:val="00C9178F"/>
    <w:rPr>
      <w:rFonts w:ascii="Symbol" w:hAnsi="Symbol"/>
    </w:rPr>
  </w:style>
  <w:style w:type="character" w:customStyle="1" w:styleId="WW8Num80z1">
    <w:name w:val="WW8Num80z1"/>
    <w:rsid w:val="00C9178F"/>
    <w:rPr>
      <w:rFonts w:ascii="Courier New" w:hAnsi="Courier New"/>
    </w:rPr>
  </w:style>
  <w:style w:type="character" w:customStyle="1" w:styleId="WW8Num80z2">
    <w:name w:val="WW8Num80z2"/>
    <w:rsid w:val="00C9178F"/>
    <w:rPr>
      <w:rFonts w:ascii="Wingdings" w:hAnsi="Wingdings"/>
    </w:rPr>
  </w:style>
  <w:style w:type="character" w:customStyle="1" w:styleId="WW8Num81z0">
    <w:name w:val="WW8Num81z0"/>
    <w:rsid w:val="00C9178F"/>
    <w:rPr>
      <w:rFonts w:ascii="Symbol" w:hAnsi="Symbol"/>
      <w:sz w:val="28"/>
    </w:rPr>
  </w:style>
  <w:style w:type="character" w:customStyle="1" w:styleId="WW8Num81z1">
    <w:name w:val="WW8Num81z1"/>
    <w:rsid w:val="00C9178F"/>
    <w:rPr>
      <w:rFonts w:ascii="Courier New" w:hAnsi="Courier New"/>
    </w:rPr>
  </w:style>
  <w:style w:type="character" w:customStyle="1" w:styleId="WW8Num81z2">
    <w:name w:val="WW8Num81z2"/>
    <w:rsid w:val="00C9178F"/>
    <w:rPr>
      <w:rFonts w:ascii="Wingdings" w:hAnsi="Wingdings"/>
    </w:rPr>
  </w:style>
  <w:style w:type="character" w:customStyle="1" w:styleId="WW8Num82z0">
    <w:name w:val="WW8Num82z0"/>
    <w:rsid w:val="00C9178F"/>
    <w:rPr>
      <w:rFonts w:ascii="Symbol" w:hAnsi="Symbol"/>
    </w:rPr>
  </w:style>
  <w:style w:type="character" w:customStyle="1" w:styleId="WW8Num82z1">
    <w:name w:val="WW8Num82z1"/>
    <w:rsid w:val="00C9178F"/>
    <w:rPr>
      <w:rFonts w:ascii="Courier New" w:hAnsi="Courier New"/>
    </w:rPr>
  </w:style>
  <w:style w:type="character" w:customStyle="1" w:styleId="WW8Num82z2">
    <w:name w:val="WW8Num82z2"/>
    <w:rsid w:val="00C9178F"/>
    <w:rPr>
      <w:rFonts w:ascii="Wingdings" w:hAnsi="Wingdings"/>
    </w:rPr>
  </w:style>
  <w:style w:type="character" w:customStyle="1" w:styleId="WW8Num83z0">
    <w:name w:val="WW8Num83z0"/>
    <w:rsid w:val="00C9178F"/>
    <w:rPr>
      <w:rFonts w:ascii="Symbol" w:hAnsi="Symbol"/>
    </w:rPr>
  </w:style>
  <w:style w:type="character" w:customStyle="1" w:styleId="WW8Num83z1">
    <w:name w:val="WW8Num83z1"/>
    <w:rsid w:val="00C9178F"/>
    <w:rPr>
      <w:rFonts w:ascii="Courier New" w:hAnsi="Courier New"/>
    </w:rPr>
  </w:style>
  <w:style w:type="character" w:customStyle="1" w:styleId="WW8Num83z2">
    <w:name w:val="WW8Num83z2"/>
    <w:rsid w:val="00C9178F"/>
    <w:rPr>
      <w:rFonts w:ascii="Wingdings" w:hAnsi="Wingdings"/>
    </w:rPr>
  </w:style>
  <w:style w:type="character" w:customStyle="1" w:styleId="WW8Num84z0">
    <w:name w:val="WW8Num84z0"/>
    <w:rsid w:val="00C9178F"/>
    <w:rPr>
      <w:rFonts w:ascii="Symbol" w:hAnsi="Symbol"/>
    </w:rPr>
  </w:style>
  <w:style w:type="character" w:customStyle="1" w:styleId="WW8Num84z1">
    <w:name w:val="WW8Num84z1"/>
    <w:rsid w:val="00C9178F"/>
    <w:rPr>
      <w:rFonts w:ascii="Courier New" w:hAnsi="Courier New"/>
    </w:rPr>
  </w:style>
  <w:style w:type="character" w:customStyle="1" w:styleId="WW8Num84z2">
    <w:name w:val="WW8Num84z2"/>
    <w:rsid w:val="00C9178F"/>
    <w:rPr>
      <w:rFonts w:ascii="Wingdings" w:hAnsi="Wingdings"/>
    </w:rPr>
  </w:style>
  <w:style w:type="character" w:customStyle="1" w:styleId="WW8Num85z0">
    <w:name w:val="WW8Num85z0"/>
    <w:rsid w:val="00C9178F"/>
    <w:rPr>
      <w:rFonts w:ascii="Symbol" w:hAnsi="Symbol"/>
    </w:rPr>
  </w:style>
  <w:style w:type="character" w:customStyle="1" w:styleId="WW8Num86z0">
    <w:name w:val="WW8Num86z0"/>
    <w:rsid w:val="00C9178F"/>
    <w:rPr>
      <w:rFonts w:ascii="Symbol" w:hAnsi="Symbol"/>
    </w:rPr>
  </w:style>
  <w:style w:type="character" w:customStyle="1" w:styleId="WW8Num86z1">
    <w:name w:val="WW8Num86z1"/>
    <w:rsid w:val="00C9178F"/>
    <w:rPr>
      <w:rFonts w:ascii="Courier New" w:hAnsi="Courier New"/>
    </w:rPr>
  </w:style>
  <w:style w:type="character" w:customStyle="1" w:styleId="WW8Num86z2">
    <w:name w:val="WW8Num86z2"/>
    <w:rsid w:val="00C9178F"/>
    <w:rPr>
      <w:rFonts w:ascii="Wingdings" w:hAnsi="Wingdings"/>
    </w:rPr>
  </w:style>
  <w:style w:type="character" w:customStyle="1" w:styleId="WW8Num87z0">
    <w:name w:val="WW8Num87z0"/>
    <w:rsid w:val="00C9178F"/>
    <w:rPr>
      <w:rFonts w:ascii="Symbol" w:hAnsi="Symbol"/>
    </w:rPr>
  </w:style>
  <w:style w:type="character" w:customStyle="1" w:styleId="WW8Num87z1">
    <w:name w:val="WW8Num87z1"/>
    <w:rsid w:val="00C9178F"/>
    <w:rPr>
      <w:rFonts w:ascii="Courier New" w:hAnsi="Courier New"/>
    </w:rPr>
  </w:style>
  <w:style w:type="character" w:customStyle="1" w:styleId="WW8Num87z2">
    <w:name w:val="WW8Num87z2"/>
    <w:rsid w:val="00C9178F"/>
    <w:rPr>
      <w:rFonts w:ascii="Wingdings" w:hAnsi="Wingdings"/>
    </w:rPr>
  </w:style>
  <w:style w:type="character" w:customStyle="1" w:styleId="WW8Num88z0">
    <w:name w:val="WW8Num88z0"/>
    <w:rsid w:val="00C9178F"/>
    <w:rPr>
      <w:color w:val="auto"/>
      <w:kern w:val="1"/>
      <w:sz w:val="28"/>
    </w:rPr>
  </w:style>
  <w:style w:type="character" w:customStyle="1" w:styleId="WW8Num88z1">
    <w:name w:val="WW8Num88z1"/>
    <w:rsid w:val="00C9178F"/>
    <w:rPr>
      <w:rFonts w:ascii="Courier New" w:hAnsi="Courier New"/>
    </w:rPr>
  </w:style>
  <w:style w:type="character" w:customStyle="1" w:styleId="WW8Num88z2">
    <w:name w:val="WW8Num88z2"/>
    <w:rsid w:val="00C9178F"/>
    <w:rPr>
      <w:rFonts w:ascii="Wingdings" w:hAnsi="Wingdings"/>
    </w:rPr>
  </w:style>
  <w:style w:type="character" w:customStyle="1" w:styleId="WW8Num88z3">
    <w:name w:val="WW8Num88z3"/>
    <w:rsid w:val="00C9178F"/>
    <w:rPr>
      <w:rFonts w:ascii="Symbol" w:hAnsi="Symbol"/>
    </w:rPr>
  </w:style>
  <w:style w:type="character" w:customStyle="1" w:styleId="WW8Num89z0">
    <w:name w:val="WW8Num89z0"/>
    <w:rsid w:val="00C9178F"/>
    <w:rPr>
      <w:rFonts w:ascii="Symbol" w:hAnsi="Symbol"/>
    </w:rPr>
  </w:style>
  <w:style w:type="character" w:customStyle="1" w:styleId="WW8Num89z1">
    <w:name w:val="WW8Num89z1"/>
    <w:rsid w:val="00C9178F"/>
    <w:rPr>
      <w:rFonts w:ascii="Courier New" w:hAnsi="Courier New"/>
    </w:rPr>
  </w:style>
  <w:style w:type="character" w:customStyle="1" w:styleId="WW8Num89z2">
    <w:name w:val="WW8Num89z2"/>
    <w:rsid w:val="00C9178F"/>
    <w:rPr>
      <w:rFonts w:ascii="Wingdings" w:hAnsi="Wingdings"/>
    </w:rPr>
  </w:style>
  <w:style w:type="character" w:customStyle="1" w:styleId="WW8Num90z0">
    <w:name w:val="WW8Num90z0"/>
    <w:rsid w:val="00C9178F"/>
    <w:rPr>
      <w:rFonts w:ascii="Symbol" w:hAnsi="Symbol"/>
    </w:rPr>
  </w:style>
  <w:style w:type="character" w:customStyle="1" w:styleId="WW8Num90z1">
    <w:name w:val="WW8Num90z1"/>
    <w:rsid w:val="00C9178F"/>
    <w:rPr>
      <w:rFonts w:ascii="Courier New" w:hAnsi="Courier New"/>
    </w:rPr>
  </w:style>
  <w:style w:type="character" w:customStyle="1" w:styleId="WW8Num90z2">
    <w:name w:val="WW8Num90z2"/>
    <w:rsid w:val="00C9178F"/>
    <w:rPr>
      <w:rFonts w:ascii="Wingdings" w:hAnsi="Wingdings"/>
    </w:rPr>
  </w:style>
  <w:style w:type="character" w:customStyle="1" w:styleId="WW8NumSt80z0">
    <w:name w:val="WW8NumSt80z0"/>
    <w:rsid w:val="00C9178F"/>
    <w:rPr>
      <w:rFonts w:ascii="Times New Roman" w:hAnsi="Times New Roman"/>
    </w:rPr>
  </w:style>
  <w:style w:type="character" w:customStyle="1" w:styleId="WW8NumSt84z0">
    <w:name w:val="WW8NumSt84z0"/>
    <w:rsid w:val="00C9178F"/>
    <w:rPr>
      <w:rFonts w:ascii="Times New Roman" w:hAnsi="Times New Roman"/>
    </w:rPr>
  </w:style>
  <w:style w:type="character" w:customStyle="1" w:styleId="a3">
    <w:name w:val="Символ сноски"/>
    <w:rsid w:val="00C9178F"/>
    <w:rPr>
      <w:vertAlign w:val="superscript"/>
    </w:rPr>
  </w:style>
  <w:style w:type="character" w:customStyle="1" w:styleId="WW-">
    <w:name w:val="WW-Символ сноски"/>
    <w:rsid w:val="00C9178F"/>
    <w:rPr>
      <w:vertAlign w:val="superscript"/>
    </w:rPr>
  </w:style>
  <w:style w:type="character" w:customStyle="1" w:styleId="12">
    <w:name w:val="Знак сноски1"/>
    <w:rsid w:val="00C9178F"/>
    <w:rPr>
      <w:vertAlign w:val="superscript"/>
    </w:rPr>
  </w:style>
  <w:style w:type="character" w:customStyle="1" w:styleId="BodyTextIndentChar">
    <w:name w:val="Body Text Indent Char"/>
    <w:rsid w:val="00C9178F"/>
    <w:rPr>
      <w:rFonts w:ascii="Calibri" w:eastAsia="Arial Unicode MS" w:hAnsi="Calibri"/>
      <w:color w:val="00000A"/>
      <w:kern w:val="1"/>
      <w:sz w:val="24"/>
    </w:rPr>
  </w:style>
  <w:style w:type="character" w:customStyle="1" w:styleId="FootnoteTextChar">
    <w:name w:val="Footnote Text Char"/>
    <w:rsid w:val="00C9178F"/>
    <w:rPr>
      <w:rFonts w:ascii="Calibri" w:eastAsia="Arial Unicode MS" w:hAnsi="Calibri"/>
      <w:color w:val="00000A"/>
      <w:kern w:val="1"/>
      <w:sz w:val="24"/>
    </w:rPr>
  </w:style>
  <w:style w:type="character" w:styleId="a4">
    <w:name w:val="Hyperlink"/>
    <w:basedOn w:val="a0"/>
    <w:uiPriority w:val="99"/>
    <w:rsid w:val="00C9178F"/>
    <w:rPr>
      <w:rFonts w:cs="Times New Roman"/>
      <w:color w:val="0000FF"/>
      <w:u w:val="single"/>
    </w:rPr>
  </w:style>
  <w:style w:type="character" w:customStyle="1" w:styleId="s1">
    <w:name w:val="s1"/>
    <w:rsid w:val="00C9178F"/>
  </w:style>
  <w:style w:type="character" w:customStyle="1" w:styleId="apple-converted-space">
    <w:name w:val="apple-converted-space"/>
    <w:rsid w:val="00C9178F"/>
  </w:style>
  <w:style w:type="character" w:customStyle="1" w:styleId="BodyTextChar">
    <w:name w:val="Body Text Char"/>
    <w:rsid w:val="00C9178F"/>
    <w:rPr>
      <w:rFonts w:ascii="Calibri" w:eastAsia="Arial Unicode MS" w:hAnsi="Calibri"/>
      <w:color w:val="00000A"/>
      <w:kern w:val="1"/>
    </w:rPr>
  </w:style>
  <w:style w:type="character" w:customStyle="1" w:styleId="HeaderChar">
    <w:name w:val="Header Char"/>
    <w:rsid w:val="00C9178F"/>
    <w:rPr>
      <w:rFonts w:ascii="Calibri" w:hAnsi="Calibri"/>
    </w:rPr>
  </w:style>
  <w:style w:type="character" w:customStyle="1" w:styleId="apple-style-span">
    <w:name w:val="apple-style-span"/>
    <w:rsid w:val="00C9178F"/>
  </w:style>
  <w:style w:type="character" w:customStyle="1" w:styleId="BodyTextIndent2Char">
    <w:name w:val="Body Text Indent 2 Char"/>
    <w:rsid w:val="00C9178F"/>
    <w:rPr>
      <w:rFonts w:ascii="Calibri" w:eastAsia="Arial Unicode MS" w:hAnsi="Calibri"/>
      <w:color w:val="00000A"/>
      <w:kern w:val="1"/>
    </w:rPr>
  </w:style>
  <w:style w:type="character" w:customStyle="1" w:styleId="BodyText3Char">
    <w:name w:val="Body Text 3 Char"/>
    <w:rsid w:val="00C9178F"/>
    <w:rPr>
      <w:rFonts w:ascii="Calibri" w:hAnsi="Calibri"/>
      <w:sz w:val="16"/>
    </w:rPr>
  </w:style>
  <w:style w:type="character" w:customStyle="1" w:styleId="HTMLPreformattedChar">
    <w:name w:val="HTML Preformatted Char"/>
    <w:rsid w:val="00C9178F"/>
    <w:rPr>
      <w:rFonts w:ascii="Courier New" w:hAnsi="Courier New"/>
      <w:sz w:val="20"/>
    </w:rPr>
  </w:style>
  <w:style w:type="character" w:customStyle="1" w:styleId="Arial">
    <w:name w:val="Основной текст + Arial"/>
    <w:rsid w:val="00C9178F"/>
    <w:rPr>
      <w:rFonts w:ascii="Arial" w:hAnsi="Arial"/>
      <w:i/>
      <w:spacing w:val="0"/>
      <w:sz w:val="15"/>
      <w:shd w:val="clear" w:color="auto" w:fill="FFFFFF"/>
    </w:rPr>
  </w:style>
  <w:style w:type="character" w:customStyle="1" w:styleId="a5">
    <w:name w:val="Основной текст + Полужирный"/>
    <w:rsid w:val="00C9178F"/>
    <w:rPr>
      <w:rFonts w:ascii="Arial" w:hAnsi="Arial"/>
      <w:b/>
      <w:spacing w:val="0"/>
      <w:sz w:val="16"/>
    </w:rPr>
  </w:style>
  <w:style w:type="character" w:customStyle="1" w:styleId="1pt">
    <w:name w:val="Основной текст + Интервал 1 pt"/>
    <w:rsid w:val="00C9178F"/>
    <w:rPr>
      <w:rFonts w:ascii="Times New Roman" w:hAnsi="Times New Roman"/>
      <w:spacing w:val="30"/>
      <w:sz w:val="17"/>
      <w:shd w:val="clear" w:color="auto" w:fill="FFFFFF"/>
    </w:rPr>
  </w:style>
  <w:style w:type="character" w:customStyle="1" w:styleId="6pt">
    <w:name w:val="Основной текст + Интервал 6 pt"/>
    <w:rsid w:val="00C9178F"/>
    <w:rPr>
      <w:rFonts w:ascii="Times New Roman" w:hAnsi="Times New Roman"/>
      <w:spacing w:val="120"/>
      <w:sz w:val="17"/>
      <w:shd w:val="clear" w:color="auto" w:fill="FFFFFF"/>
    </w:rPr>
  </w:style>
  <w:style w:type="character" w:customStyle="1" w:styleId="3pt">
    <w:name w:val="Основной текст + Интервал 3 pt"/>
    <w:rsid w:val="00C9178F"/>
    <w:rPr>
      <w:rFonts w:ascii="Times New Roman" w:hAnsi="Times New Roman"/>
      <w:spacing w:val="60"/>
      <w:sz w:val="17"/>
      <w:shd w:val="clear" w:color="auto" w:fill="FFFFFF"/>
    </w:rPr>
  </w:style>
  <w:style w:type="character" w:customStyle="1" w:styleId="a6">
    <w:name w:val="Основной текст + Курсив"/>
    <w:rsid w:val="00C9178F"/>
    <w:rPr>
      <w:rFonts w:ascii="Times New Roman" w:hAnsi="Times New Roman"/>
      <w:i/>
      <w:spacing w:val="0"/>
      <w:sz w:val="17"/>
      <w:shd w:val="clear" w:color="auto" w:fill="FFFFFF"/>
    </w:rPr>
  </w:style>
  <w:style w:type="character" w:customStyle="1" w:styleId="a7">
    <w:name w:val="А ОСН ТЕКСТ Знак"/>
    <w:rsid w:val="00C9178F"/>
    <w:rPr>
      <w:rFonts w:ascii="Times New Roman" w:eastAsia="Arial Unicode MS" w:hAnsi="Times New Roman"/>
      <w:caps/>
      <w:color w:val="000000"/>
      <w:kern w:val="1"/>
      <w:sz w:val="28"/>
    </w:rPr>
  </w:style>
  <w:style w:type="character" w:customStyle="1" w:styleId="13">
    <w:name w:val="Основной текст + Курсив1"/>
    <w:rsid w:val="00C9178F"/>
    <w:rPr>
      <w:rFonts w:ascii="Times New Roman" w:eastAsia="Arial Unicode MS" w:hAnsi="Times New Roman"/>
      <w:i/>
      <w:caps/>
      <w:color w:val="00000A"/>
      <w:spacing w:val="0"/>
      <w:kern w:val="1"/>
      <w:sz w:val="22"/>
      <w:lang w:val="ru-RU"/>
    </w:rPr>
  </w:style>
  <w:style w:type="character" w:customStyle="1" w:styleId="s2">
    <w:name w:val="s2"/>
    <w:rsid w:val="00C9178F"/>
  </w:style>
  <w:style w:type="character" w:customStyle="1" w:styleId="BalloonTextChar">
    <w:name w:val="Balloon Text Char"/>
    <w:rsid w:val="00C9178F"/>
    <w:rPr>
      <w:rFonts w:ascii="Tahoma" w:eastAsia="Arial Unicode MS" w:hAnsi="Tahoma"/>
      <w:color w:val="00000A"/>
      <w:kern w:val="1"/>
      <w:sz w:val="16"/>
    </w:rPr>
  </w:style>
  <w:style w:type="character" w:customStyle="1" w:styleId="BalloonTextChar1">
    <w:name w:val="Balloon Text Char1"/>
    <w:rsid w:val="00C9178F"/>
    <w:rPr>
      <w:rFonts w:ascii="Times New Roman" w:eastAsia="Arial Unicode MS" w:hAnsi="Times New Roman"/>
      <w:color w:val="00000A"/>
      <w:kern w:val="1"/>
      <w:sz w:val="2"/>
    </w:rPr>
  </w:style>
  <w:style w:type="character" w:customStyle="1" w:styleId="BalloonTextChar17">
    <w:name w:val="Balloon Text Char17"/>
    <w:rsid w:val="00C9178F"/>
    <w:rPr>
      <w:rFonts w:ascii="Times New Roman" w:eastAsia="Arial Unicode MS" w:hAnsi="Times New Roman"/>
      <w:color w:val="00000A"/>
      <w:kern w:val="1"/>
      <w:sz w:val="2"/>
    </w:rPr>
  </w:style>
  <w:style w:type="character" w:customStyle="1" w:styleId="BalloonTextChar16">
    <w:name w:val="Balloon Text Char16"/>
    <w:rsid w:val="00C9178F"/>
    <w:rPr>
      <w:rFonts w:ascii="Times New Roman" w:eastAsia="Arial Unicode MS" w:hAnsi="Times New Roman"/>
      <w:color w:val="00000A"/>
      <w:kern w:val="1"/>
      <w:sz w:val="2"/>
    </w:rPr>
  </w:style>
  <w:style w:type="character" w:customStyle="1" w:styleId="BalloonTextChar15">
    <w:name w:val="Balloon Text Char15"/>
    <w:rsid w:val="00C9178F"/>
    <w:rPr>
      <w:rFonts w:ascii="Times New Roman" w:eastAsia="Arial Unicode MS" w:hAnsi="Times New Roman"/>
      <w:color w:val="00000A"/>
      <w:kern w:val="1"/>
      <w:sz w:val="2"/>
    </w:rPr>
  </w:style>
  <w:style w:type="character" w:customStyle="1" w:styleId="BalloonTextChar14">
    <w:name w:val="Balloon Text Char14"/>
    <w:rsid w:val="00C9178F"/>
    <w:rPr>
      <w:rFonts w:ascii="Times New Roman" w:eastAsia="Arial Unicode MS" w:hAnsi="Times New Roman"/>
      <w:color w:val="00000A"/>
      <w:kern w:val="1"/>
      <w:sz w:val="2"/>
    </w:rPr>
  </w:style>
  <w:style w:type="character" w:customStyle="1" w:styleId="BalloonTextChar13">
    <w:name w:val="Balloon Text Char13"/>
    <w:rsid w:val="00C9178F"/>
    <w:rPr>
      <w:rFonts w:ascii="Times New Roman" w:eastAsia="Arial Unicode MS" w:hAnsi="Times New Roman"/>
      <w:color w:val="00000A"/>
      <w:kern w:val="1"/>
      <w:sz w:val="2"/>
    </w:rPr>
  </w:style>
  <w:style w:type="character" w:customStyle="1" w:styleId="BalloonTextChar12">
    <w:name w:val="Balloon Text Char12"/>
    <w:rsid w:val="00C9178F"/>
    <w:rPr>
      <w:rFonts w:ascii="Times New Roman" w:eastAsia="Arial Unicode MS" w:hAnsi="Times New Roman"/>
      <w:color w:val="00000A"/>
      <w:kern w:val="1"/>
      <w:sz w:val="2"/>
    </w:rPr>
  </w:style>
  <w:style w:type="character" w:customStyle="1" w:styleId="BalloonTextChar11">
    <w:name w:val="Balloon Text Char11"/>
    <w:rsid w:val="00C9178F"/>
    <w:rPr>
      <w:rFonts w:ascii="Times New Roman" w:eastAsia="Arial Unicode MS" w:hAnsi="Times New Roman"/>
      <w:color w:val="00000A"/>
      <w:kern w:val="1"/>
      <w:sz w:val="2"/>
    </w:rPr>
  </w:style>
  <w:style w:type="character" w:customStyle="1" w:styleId="EndnoteTextChar">
    <w:name w:val="Endnote Text Char"/>
    <w:rsid w:val="00C9178F"/>
    <w:rPr>
      <w:rFonts w:ascii="Calibri" w:eastAsia="Arial Unicode MS" w:hAnsi="Calibri"/>
      <w:color w:val="00000A"/>
      <w:kern w:val="1"/>
      <w:sz w:val="20"/>
    </w:rPr>
  </w:style>
  <w:style w:type="character" w:customStyle="1" w:styleId="EndnoteTextChar1">
    <w:name w:val="Endnote Text Char1"/>
    <w:rsid w:val="00C9178F"/>
    <w:rPr>
      <w:rFonts w:eastAsia="Arial Unicode MS"/>
      <w:color w:val="00000A"/>
      <w:kern w:val="1"/>
    </w:rPr>
  </w:style>
  <w:style w:type="character" w:customStyle="1" w:styleId="EndnoteTextChar17">
    <w:name w:val="Endnote Text Char17"/>
    <w:rsid w:val="00C9178F"/>
    <w:rPr>
      <w:rFonts w:eastAsia="Arial Unicode MS"/>
      <w:color w:val="00000A"/>
      <w:kern w:val="1"/>
    </w:rPr>
  </w:style>
  <w:style w:type="character" w:customStyle="1" w:styleId="EndnoteTextChar16">
    <w:name w:val="Endnote Text Char16"/>
    <w:rsid w:val="00C9178F"/>
    <w:rPr>
      <w:rFonts w:eastAsia="Arial Unicode MS"/>
      <w:color w:val="00000A"/>
      <w:kern w:val="1"/>
    </w:rPr>
  </w:style>
  <w:style w:type="character" w:customStyle="1" w:styleId="EndnoteTextChar15">
    <w:name w:val="Endnote Text Char15"/>
    <w:rsid w:val="00C9178F"/>
    <w:rPr>
      <w:rFonts w:eastAsia="Arial Unicode MS"/>
      <w:color w:val="00000A"/>
      <w:kern w:val="1"/>
    </w:rPr>
  </w:style>
  <w:style w:type="character" w:customStyle="1" w:styleId="EndnoteTextChar14">
    <w:name w:val="Endnote Text Char14"/>
    <w:rsid w:val="00C9178F"/>
    <w:rPr>
      <w:rFonts w:eastAsia="Arial Unicode MS"/>
      <w:color w:val="00000A"/>
      <w:kern w:val="1"/>
    </w:rPr>
  </w:style>
  <w:style w:type="character" w:customStyle="1" w:styleId="EndnoteTextChar13">
    <w:name w:val="Endnote Text Char13"/>
    <w:rsid w:val="00C9178F"/>
    <w:rPr>
      <w:rFonts w:eastAsia="Arial Unicode MS"/>
      <w:color w:val="00000A"/>
      <w:kern w:val="1"/>
    </w:rPr>
  </w:style>
  <w:style w:type="character" w:customStyle="1" w:styleId="EndnoteTextChar12">
    <w:name w:val="Endnote Text Char12"/>
    <w:rsid w:val="00C9178F"/>
    <w:rPr>
      <w:rFonts w:eastAsia="Arial Unicode MS"/>
      <w:color w:val="00000A"/>
      <w:kern w:val="1"/>
    </w:rPr>
  </w:style>
  <w:style w:type="character" w:customStyle="1" w:styleId="EndnoteTextChar11">
    <w:name w:val="Endnote Text Char11"/>
    <w:rsid w:val="00C9178F"/>
    <w:rPr>
      <w:rFonts w:eastAsia="Arial Unicode MS"/>
      <w:color w:val="00000A"/>
      <w:kern w:val="1"/>
    </w:rPr>
  </w:style>
  <w:style w:type="character" w:customStyle="1" w:styleId="a8">
    <w:name w:val="А_основной Знак"/>
    <w:rsid w:val="00C9178F"/>
    <w:rPr>
      <w:rFonts w:ascii="Times New Roman" w:hAnsi="Times New Roman"/>
      <w:sz w:val="28"/>
    </w:rPr>
  </w:style>
  <w:style w:type="character" w:customStyle="1" w:styleId="s4">
    <w:name w:val="s4"/>
    <w:rsid w:val="00C9178F"/>
  </w:style>
  <w:style w:type="character" w:customStyle="1" w:styleId="s5">
    <w:name w:val="s5"/>
    <w:rsid w:val="00C9178F"/>
  </w:style>
  <w:style w:type="character" w:customStyle="1" w:styleId="FooterChar">
    <w:name w:val="Footer Char"/>
    <w:rsid w:val="00C9178F"/>
    <w:rPr>
      <w:rFonts w:ascii="Calibri" w:eastAsia="Arial Unicode MS" w:hAnsi="Calibri"/>
      <w:color w:val="00000A"/>
      <w:kern w:val="1"/>
    </w:rPr>
  </w:style>
  <w:style w:type="character" w:customStyle="1" w:styleId="14">
    <w:name w:val="Сноска1"/>
    <w:rsid w:val="00C9178F"/>
    <w:rPr>
      <w:rFonts w:ascii="Times New Roman" w:hAnsi="Times New Roman"/>
      <w:vertAlign w:val="superscript"/>
    </w:rPr>
  </w:style>
  <w:style w:type="character" w:customStyle="1" w:styleId="BodyText2Char">
    <w:name w:val="Body Text 2 Char"/>
    <w:rsid w:val="00C9178F"/>
    <w:rPr>
      <w:rFonts w:ascii="Calibri" w:hAnsi="Calibri"/>
    </w:rPr>
  </w:style>
  <w:style w:type="character" w:customStyle="1" w:styleId="21">
    <w:name w:val="Знак сноски2"/>
    <w:rsid w:val="00C9178F"/>
    <w:rPr>
      <w:vertAlign w:val="superscript"/>
    </w:rPr>
  </w:style>
  <w:style w:type="character" w:styleId="a9">
    <w:name w:val="Emphasis"/>
    <w:basedOn w:val="a0"/>
    <w:uiPriority w:val="20"/>
    <w:qFormat/>
    <w:rsid w:val="00C9178F"/>
    <w:rPr>
      <w:rFonts w:cs="Times New Roman"/>
      <w:i/>
    </w:rPr>
  </w:style>
  <w:style w:type="character" w:customStyle="1" w:styleId="c0">
    <w:name w:val="c0"/>
    <w:rsid w:val="00C9178F"/>
  </w:style>
  <w:style w:type="character" w:customStyle="1" w:styleId="s8">
    <w:name w:val="s8"/>
    <w:rsid w:val="00C9178F"/>
  </w:style>
  <w:style w:type="character" w:customStyle="1" w:styleId="s13">
    <w:name w:val="s13"/>
    <w:rsid w:val="00C9178F"/>
  </w:style>
  <w:style w:type="character" w:customStyle="1" w:styleId="s12">
    <w:name w:val="s12"/>
    <w:rsid w:val="00C9178F"/>
  </w:style>
  <w:style w:type="character" w:customStyle="1" w:styleId="s7">
    <w:name w:val="s7"/>
    <w:rsid w:val="00C9178F"/>
  </w:style>
  <w:style w:type="character" w:customStyle="1" w:styleId="s11">
    <w:name w:val="s11"/>
    <w:rsid w:val="00C9178F"/>
  </w:style>
  <w:style w:type="character" w:customStyle="1" w:styleId="s15">
    <w:name w:val="s15"/>
    <w:rsid w:val="00C9178F"/>
  </w:style>
  <w:style w:type="character" w:customStyle="1" w:styleId="comments">
    <w:name w:val="comments"/>
    <w:rsid w:val="00C9178F"/>
  </w:style>
  <w:style w:type="character" w:styleId="aa">
    <w:name w:val="line number"/>
    <w:basedOn w:val="a0"/>
    <w:uiPriority w:val="99"/>
    <w:rsid w:val="00C9178F"/>
    <w:rPr>
      <w:rFonts w:cs="Times New Roman"/>
    </w:rPr>
  </w:style>
  <w:style w:type="character" w:customStyle="1" w:styleId="ab">
    <w:name w:val="Подзаголовок Знак"/>
    <w:rsid w:val="00C9178F"/>
    <w:rPr>
      <w:rFonts w:ascii="Arial" w:hAnsi="Arial"/>
      <w:i/>
      <w:sz w:val="28"/>
    </w:rPr>
  </w:style>
  <w:style w:type="character" w:customStyle="1" w:styleId="ac">
    <w:name w:val="Отступ основного текста Знак"/>
    <w:rsid w:val="00C9178F"/>
    <w:rPr>
      <w:rFonts w:ascii="Times New Roman" w:hAnsi="Times New Roman"/>
      <w:sz w:val="24"/>
      <w:lang w:eastAsia="ar-SA" w:bidi="ar-SA"/>
    </w:rPr>
  </w:style>
  <w:style w:type="character" w:customStyle="1" w:styleId="c1">
    <w:name w:val="c1"/>
    <w:rsid w:val="00C9178F"/>
  </w:style>
  <w:style w:type="character" w:customStyle="1" w:styleId="WW--">
    <w:name w:val="WW-Интернет-ссылка"/>
    <w:rsid w:val="00C9178F"/>
    <w:rPr>
      <w:color w:val="0000FF"/>
      <w:u w:val="single"/>
      <w:lang w:val="uz-Cyrl-UZ"/>
    </w:rPr>
  </w:style>
  <w:style w:type="character" w:styleId="ad">
    <w:name w:val="Strong"/>
    <w:basedOn w:val="a0"/>
    <w:uiPriority w:val="22"/>
    <w:qFormat/>
    <w:rsid w:val="00C9178F"/>
    <w:rPr>
      <w:rFonts w:cs="Times New Roman"/>
      <w:b/>
    </w:rPr>
  </w:style>
  <w:style w:type="character" w:customStyle="1" w:styleId="c7">
    <w:name w:val="c7"/>
    <w:rsid w:val="00C9178F"/>
  </w:style>
  <w:style w:type="character" w:customStyle="1" w:styleId="ListLabel1">
    <w:name w:val="ListLabel 1"/>
    <w:rsid w:val="00C9178F"/>
  </w:style>
  <w:style w:type="character" w:styleId="ae">
    <w:name w:val="footnote reference"/>
    <w:basedOn w:val="a0"/>
    <w:uiPriority w:val="99"/>
    <w:rsid w:val="00C9178F"/>
    <w:rPr>
      <w:rFonts w:cs="Times New Roman"/>
      <w:vertAlign w:val="superscript"/>
    </w:rPr>
  </w:style>
  <w:style w:type="character" w:styleId="af">
    <w:name w:val="endnote reference"/>
    <w:basedOn w:val="a0"/>
    <w:uiPriority w:val="99"/>
    <w:rsid w:val="00C9178F"/>
    <w:rPr>
      <w:rFonts w:cs="Times New Roman"/>
      <w:vertAlign w:val="superscript"/>
    </w:rPr>
  </w:style>
  <w:style w:type="character" w:customStyle="1" w:styleId="ListLabel2">
    <w:name w:val="ListLabel 2"/>
    <w:rsid w:val="00C9178F"/>
  </w:style>
  <w:style w:type="character" w:customStyle="1" w:styleId="ListLabel3">
    <w:name w:val="ListLabel 3"/>
    <w:rsid w:val="00C9178F"/>
  </w:style>
  <w:style w:type="character" w:customStyle="1" w:styleId="ListLabel4">
    <w:name w:val="ListLabel 4"/>
    <w:rsid w:val="00C9178F"/>
  </w:style>
  <w:style w:type="character" w:customStyle="1" w:styleId="ListLabel5">
    <w:name w:val="ListLabel 5"/>
    <w:rsid w:val="00C9178F"/>
  </w:style>
  <w:style w:type="character" w:customStyle="1" w:styleId="ListLabel6">
    <w:name w:val="ListLabel 6"/>
    <w:rsid w:val="00C9178F"/>
  </w:style>
  <w:style w:type="character" w:customStyle="1" w:styleId="ListLabel7">
    <w:name w:val="ListLabel 7"/>
    <w:rsid w:val="00C9178F"/>
  </w:style>
  <w:style w:type="character" w:customStyle="1" w:styleId="ListLabel8">
    <w:name w:val="ListLabel 8"/>
    <w:rsid w:val="00C9178F"/>
  </w:style>
  <w:style w:type="character" w:customStyle="1" w:styleId="ListLabel9">
    <w:name w:val="ListLabel 9"/>
    <w:rsid w:val="00C9178F"/>
  </w:style>
  <w:style w:type="character" w:customStyle="1" w:styleId="ListLabel10">
    <w:name w:val="ListLabel 10"/>
    <w:rsid w:val="00C9178F"/>
  </w:style>
  <w:style w:type="character" w:customStyle="1" w:styleId="ListLabel11">
    <w:name w:val="ListLabel 11"/>
    <w:rsid w:val="00C9178F"/>
  </w:style>
  <w:style w:type="character" w:customStyle="1" w:styleId="ListLabel12">
    <w:name w:val="ListLabel 12"/>
    <w:rsid w:val="00C9178F"/>
  </w:style>
  <w:style w:type="character" w:customStyle="1" w:styleId="ListLabel13">
    <w:name w:val="ListLabel 13"/>
    <w:rsid w:val="00C9178F"/>
  </w:style>
  <w:style w:type="character" w:customStyle="1" w:styleId="ListLabel14">
    <w:name w:val="ListLabel 14"/>
    <w:rsid w:val="00C9178F"/>
  </w:style>
  <w:style w:type="character" w:customStyle="1" w:styleId="ListLabel15">
    <w:name w:val="ListLabel 15"/>
    <w:rsid w:val="00C9178F"/>
  </w:style>
  <w:style w:type="character" w:customStyle="1" w:styleId="ListLabel16">
    <w:name w:val="ListLabel 16"/>
    <w:rsid w:val="00C9178F"/>
  </w:style>
  <w:style w:type="character" w:customStyle="1" w:styleId="ListLabel17">
    <w:name w:val="ListLabel 17"/>
    <w:rsid w:val="00C9178F"/>
  </w:style>
  <w:style w:type="character" w:customStyle="1" w:styleId="ListLabel18">
    <w:name w:val="ListLabel 18"/>
    <w:rsid w:val="00C9178F"/>
  </w:style>
  <w:style w:type="character" w:customStyle="1" w:styleId="ListLabel19">
    <w:name w:val="ListLabel 19"/>
    <w:rsid w:val="00C9178F"/>
  </w:style>
  <w:style w:type="character" w:customStyle="1" w:styleId="af0">
    <w:name w:val="Символы концевой сноски"/>
    <w:rsid w:val="00C9178F"/>
  </w:style>
  <w:style w:type="character" w:customStyle="1" w:styleId="15">
    <w:name w:val="Основной текст Знак1"/>
    <w:rsid w:val="00C9178F"/>
    <w:rPr>
      <w:rFonts w:ascii="Times New Roman" w:hAnsi="Times New Roman"/>
      <w:color w:val="00000A"/>
      <w:sz w:val="20"/>
    </w:rPr>
  </w:style>
  <w:style w:type="character" w:customStyle="1" w:styleId="TitleChar">
    <w:name w:val="Title Char"/>
    <w:rsid w:val="00C9178F"/>
    <w:rPr>
      <w:rFonts w:ascii="Times New Roman" w:hAnsi="Times New Roman"/>
      <w:i/>
      <w:color w:val="00000A"/>
      <w:sz w:val="24"/>
      <w:lang w:val="de-DE" w:eastAsia="fa-IR" w:bidi="fa-IR"/>
    </w:rPr>
  </w:style>
  <w:style w:type="character" w:customStyle="1" w:styleId="SubtitleChar">
    <w:name w:val="Subtitle Char"/>
    <w:rsid w:val="00C9178F"/>
    <w:rPr>
      <w:rFonts w:ascii="Arial" w:hAnsi="Arial"/>
      <w:i/>
      <w:color w:val="00000A"/>
      <w:sz w:val="28"/>
      <w:lang w:val="de-DE" w:eastAsia="fa-IR" w:bidi="fa-IR"/>
    </w:rPr>
  </w:style>
  <w:style w:type="character" w:customStyle="1" w:styleId="16">
    <w:name w:val="Текст выноски Знак1"/>
    <w:rsid w:val="00C9178F"/>
    <w:rPr>
      <w:rFonts w:ascii="Tahoma" w:hAnsi="Tahoma"/>
      <w:color w:val="00000A"/>
      <w:sz w:val="16"/>
      <w:lang w:val="de-DE" w:eastAsia="fa-IR" w:bidi="fa-IR"/>
    </w:rPr>
  </w:style>
  <w:style w:type="character" w:customStyle="1" w:styleId="210">
    <w:name w:val="Основной текст с отступом 2 Знак1"/>
    <w:rsid w:val="00C9178F"/>
    <w:rPr>
      <w:rFonts w:ascii="Times New Roman" w:hAnsi="Times New Roman"/>
      <w:color w:val="00000A"/>
      <w:lang w:val="de-DE" w:eastAsia="fa-IR" w:bidi="fa-IR"/>
    </w:rPr>
  </w:style>
  <w:style w:type="character" w:customStyle="1" w:styleId="17">
    <w:name w:val="Текст сноски Знак1"/>
    <w:uiPriority w:val="99"/>
    <w:rsid w:val="00C9178F"/>
    <w:rPr>
      <w:rFonts w:ascii="Times New Roman" w:hAnsi="Times New Roman"/>
      <w:color w:val="00000A"/>
      <w:sz w:val="20"/>
      <w:lang w:val="de-DE" w:eastAsia="fa-IR" w:bidi="fa-IR"/>
    </w:rPr>
  </w:style>
  <w:style w:type="character" w:customStyle="1" w:styleId="18">
    <w:name w:val="Верхний колонтитул Знак1"/>
    <w:rsid w:val="00C9178F"/>
    <w:rPr>
      <w:rFonts w:ascii="Times New Roman" w:hAnsi="Times New Roman"/>
      <w:color w:val="00000A"/>
      <w:lang w:val="de-DE" w:eastAsia="fa-IR" w:bidi="fa-IR"/>
    </w:rPr>
  </w:style>
  <w:style w:type="character" w:customStyle="1" w:styleId="19">
    <w:name w:val="Нижний колонтитул Знак1"/>
    <w:rsid w:val="00C9178F"/>
    <w:rPr>
      <w:rFonts w:ascii="Times New Roman" w:hAnsi="Times New Roman"/>
      <w:color w:val="00000A"/>
      <w:lang w:val="de-DE" w:eastAsia="fa-IR" w:bidi="fa-IR"/>
    </w:rPr>
  </w:style>
  <w:style w:type="character" w:customStyle="1" w:styleId="1423">
    <w:name w:val="Основной текст (14)23"/>
    <w:rsid w:val="00C9178F"/>
    <w:rPr>
      <w:rFonts w:ascii="Times New Roman" w:hAnsi="Times New Roman"/>
      <w:spacing w:val="0"/>
      <w:sz w:val="20"/>
    </w:rPr>
  </w:style>
  <w:style w:type="character" w:customStyle="1" w:styleId="1416pt">
    <w:name w:val="Основной текст (14) + Интервал 16 pt"/>
    <w:rsid w:val="00C9178F"/>
    <w:rPr>
      <w:rFonts w:ascii="Times New Roman" w:hAnsi="Times New Roman"/>
      <w:spacing w:val="320"/>
      <w:sz w:val="20"/>
    </w:rPr>
  </w:style>
  <w:style w:type="character" w:customStyle="1" w:styleId="727">
    <w:name w:val="Основной текст (7)27"/>
    <w:rsid w:val="00C9178F"/>
    <w:rPr>
      <w:rFonts w:ascii="Times New Roman" w:hAnsi="Times New Roman"/>
      <w:spacing w:val="0"/>
      <w:sz w:val="19"/>
    </w:rPr>
  </w:style>
  <w:style w:type="character" w:customStyle="1" w:styleId="158">
    <w:name w:val="Основной текст (15)8"/>
    <w:rsid w:val="00C9178F"/>
    <w:rPr>
      <w:rFonts w:ascii="Times New Roman" w:hAnsi="Times New Roman"/>
      <w:i/>
      <w:spacing w:val="0"/>
      <w:sz w:val="19"/>
    </w:rPr>
  </w:style>
  <w:style w:type="character" w:customStyle="1" w:styleId="s6">
    <w:name w:val="s6"/>
    <w:rsid w:val="00C9178F"/>
  </w:style>
  <w:style w:type="character" w:styleId="af1">
    <w:name w:val="FollowedHyperlink"/>
    <w:basedOn w:val="a0"/>
    <w:uiPriority w:val="99"/>
    <w:rsid w:val="00C9178F"/>
    <w:rPr>
      <w:rFonts w:cs="Times New Roman"/>
      <w:color w:val="800080"/>
      <w:u w:val="single"/>
    </w:rPr>
  </w:style>
  <w:style w:type="character" w:styleId="af2">
    <w:name w:val="Placeholder Text"/>
    <w:basedOn w:val="a0"/>
    <w:uiPriority w:val="99"/>
    <w:rsid w:val="00C9178F"/>
    <w:rPr>
      <w:rFonts w:cs="Times New Roman"/>
      <w:color w:val="808080"/>
    </w:rPr>
  </w:style>
  <w:style w:type="character" w:customStyle="1" w:styleId="WW-0">
    <w:name w:val="WW-Символы концевой сноски"/>
    <w:rsid w:val="00C9178F"/>
  </w:style>
  <w:style w:type="character" w:customStyle="1" w:styleId="Standard1">
    <w:name w:val="Standard Знак1"/>
    <w:rsid w:val="00C9178F"/>
    <w:rPr>
      <w:rFonts w:ascii="Arial" w:eastAsia="SimSun" w:hAnsi="Arial"/>
      <w:kern w:val="1"/>
      <w:sz w:val="24"/>
    </w:rPr>
  </w:style>
  <w:style w:type="character" w:customStyle="1" w:styleId="af3">
    <w:name w:val="Осн_текст Знак"/>
    <w:rsid w:val="00C9178F"/>
    <w:rPr>
      <w:rFonts w:ascii="Courier New" w:hAnsi="Courier New"/>
      <w:spacing w:val="-14"/>
      <w:sz w:val="24"/>
    </w:rPr>
  </w:style>
  <w:style w:type="paragraph" w:customStyle="1" w:styleId="af4">
    <w:name w:val="Заголовок"/>
    <w:basedOn w:val="a"/>
    <w:next w:val="af5"/>
    <w:rsid w:val="00C9178F"/>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5">
    <w:name w:val="Body Text"/>
    <w:basedOn w:val="a"/>
    <w:link w:val="af6"/>
    <w:uiPriority w:val="99"/>
    <w:rsid w:val="00C9178F"/>
    <w:pPr>
      <w:suppressAutoHyphens/>
      <w:spacing w:after="120"/>
    </w:pPr>
    <w:rPr>
      <w:rFonts w:ascii="Calibri" w:eastAsia="Arial Unicode MS" w:hAnsi="Calibri" w:cs="Times New Roman"/>
      <w:color w:val="00000A"/>
      <w:kern w:val="1"/>
      <w:szCs w:val="20"/>
      <w:lang w:eastAsia="ar-SA"/>
    </w:rPr>
  </w:style>
  <w:style w:type="character" w:customStyle="1" w:styleId="af6">
    <w:name w:val="Основной текст Знак"/>
    <w:basedOn w:val="a0"/>
    <w:link w:val="af5"/>
    <w:uiPriority w:val="99"/>
    <w:rsid w:val="00C9178F"/>
    <w:rPr>
      <w:rFonts w:ascii="Calibri" w:eastAsia="Arial Unicode MS" w:hAnsi="Calibri" w:cs="Times New Roman"/>
      <w:color w:val="00000A"/>
      <w:kern w:val="1"/>
      <w:szCs w:val="20"/>
      <w:lang w:eastAsia="ar-SA"/>
    </w:rPr>
  </w:style>
  <w:style w:type="paragraph" w:styleId="af7">
    <w:name w:val="List"/>
    <w:basedOn w:val="af5"/>
    <w:uiPriority w:val="99"/>
    <w:rsid w:val="00C9178F"/>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C9178F"/>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C9178F"/>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C9178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C9178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C9178F"/>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9">
    <w:name w:val="Normal (Web)"/>
    <w:basedOn w:val="a"/>
    <w:uiPriority w:val="99"/>
    <w:rsid w:val="00C9178F"/>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C9178F"/>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a">
    <w:name w:val="Body Text Indent"/>
    <w:basedOn w:val="a"/>
    <w:link w:val="afb"/>
    <w:uiPriority w:val="99"/>
    <w:rsid w:val="00C9178F"/>
    <w:pPr>
      <w:spacing w:after="0" w:line="240" w:lineRule="auto"/>
      <w:ind w:firstLine="340"/>
    </w:pPr>
    <w:rPr>
      <w:rFonts w:ascii="Calibri" w:eastAsia="Arial Unicode MS" w:hAnsi="Calibri" w:cs="Times New Roman"/>
      <w:color w:val="00000A"/>
      <w:kern w:val="1"/>
      <w:szCs w:val="20"/>
      <w:lang w:eastAsia="ar-SA"/>
    </w:rPr>
  </w:style>
  <w:style w:type="character" w:customStyle="1" w:styleId="afb">
    <w:name w:val="Основной текст с отступом Знак"/>
    <w:basedOn w:val="a0"/>
    <w:link w:val="afa"/>
    <w:uiPriority w:val="99"/>
    <w:rsid w:val="00C9178F"/>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C9178F"/>
    <w:pPr>
      <w:spacing w:after="0" w:line="240" w:lineRule="auto"/>
    </w:pPr>
    <w:rPr>
      <w:rFonts w:ascii="Calibri" w:eastAsia="Arial Unicode MS" w:hAnsi="Calibri" w:cs="Times New Roman"/>
      <w:color w:val="00000A"/>
      <w:kern w:val="1"/>
      <w:sz w:val="20"/>
      <w:szCs w:val="20"/>
      <w:lang w:eastAsia="ar-SA"/>
    </w:rPr>
  </w:style>
  <w:style w:type="character" w:customStyle="1" w:styleId="afd">
    <w:name w:val="Текст сноски Знак"/>
    <w:basedOn w:val="a0"/>
    <w:link w:val="afc"/>
    <w:uiPriority w:val="99"/>
    <w:rsid w:val="00C9178F"/>
    <w:rPr>
      <w:rFonts w:ascii="Calibri" w:eastAsia="Arial Unicode MS" w:hAnsi="Calibri" w:cs="Times New Roman"/>
      <w:color w:val="00000A"/>
      <w:kern w:val="1"/>
      <w:sz w:val="20"/>
      <w:szCs w:val="20"/>
      <w:lang w:eastAsia="ar-SA"/>
    </w:rPr>
  </w:style>
  <w:style w:type="paragraph" w:customStyle="1" w:styleId="western">
    <w:name w:val="western"/>
    <w:basedOn w:val="a"/>
    <w:rsid w:val="00C9178F"/>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C9178F"/>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e">
    <w:name w:val="No Spacing"/>
    <w:uiPriority w:val="1"/>
    <w:qFormat/>
    <w:rsid w:val="00C9178F"/>
    <w:pPr>
      <w:suppressAutoHyphens/>
      <w:spacing w:after="0" w:line="240" w:lineRule="auto"/>
    </w:pPr>
    <w:rPr>
      <w:rFonts w:ascii="Calibri" w:eastAsia="Times New Roman" w:hAnsi="Calibri" w:cs="Times New Roman"/>
      <w:lang w:eastAsia="ar-SA"/>
    </w:rPr>
  </w:style>
  <w:style w:type="paragraph" w:customStyle="1" w:styleId="p4">
    <w:name w:val="p4"/>
    <w:basedOn w:val="a"/>
    <w:rsid w:val="00C9178F"/>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
    <w:name w:val="Основной"/>
    <w:basedOn w:val="a"/>
    <w:rsid w:val="00C9178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0">
    <w:name w:val="Буллит"/>
    <w:basedOn w:val="aff"/>
    <w:rsid w:val="00C9178F"/>
    <w:pPr>
      <w:ind w:firstLine="244"/>
    </w:pPr>
  </w:style>
  <w:style w:type="paragraph" w:customStyle="1" w:styleId="23">
    <w:name w:val="Заг 2"/>
    <w:basedOn w:val="a"/>
    <w:rsid w:val="00C9178F"/>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C9178F"/>
    <w:pPr>
      <w:ind w:left="720"/>
    </w:pPr>
    <w:rPr>
      <w:rFonts w:ascii="Calibri" w:eastAsia="Times New Roman" w:hAnsi="Calibri" w:cs="Times New Roman"/>
      <w:kern w:val="1"/>
      <w:lang w:eastAsia="ar-SA"/>
    </w:rPr>
  </w:style>
  <w:style w:type="paragraph" w:customStyle="1" w:styleId="Default">
    <w:name w:val="Default"/>
    <w:rsid w:val="00C9178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C9178F"/>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C9178F"/>
    <w:pPr>
      <w:spacing w:before="255" w:after="113" w:line="240" w:lineRule="atLeast"/>
    </w:pPr>
    <w:rPr>
      <w:i/>
      <w:iCs/>
      <w:sz w:val="23"/>
      <w:szCs w:val="23"/>
    </w:rPr>
  </w:style>
  <w:style w:type="paragraph" w:styleId="aff2">
    <w:name w:val="List Paragraph"/>
    <w:basedOn w:val="a"/>
    <w:uiPriority w:val="34"/>
    <w:qFormat/>
    <w:rsid w:val="00C9178F"/>
    <w:pPr>
      <w:ind w:left="720"/>
    </w:pPr>
    <w:rPr>
      <w:rFonts w:ascii="Calibri" w:eastAsia="Times New Roman" w:hAnsi="Calibri" w:cs="Times New Roman"/>
      <w:kern w:val="1"/>
      <w:lang w:eastAsia="ar-SA"/>
    </w:rPr>
  </w:style>
  <w:style w:type="paragraph" w:styleId="aff3">
    <w:name w:val="header"/>
    <w:basedOn w:val="a"/>
    <w:link w:val="aff4"/>
    <w:uiPriority w:val="99"/>
    <w:rsid w:val="00C9178F"/>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4">
    <w:name w:val="Верхний колонтитул Знак"/>
    <w:basedOn w:val="a0"/>
    <w:link w:val="aff3"/>
    <w:uiPriority w:val="99"/>
    <w:rsid w:val="00C9178F"/>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C9178F"/>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C9178F"/>
    <w:rPr>
      <w:rFonts w:ascii="Calibri" w:eastAsia="Arial Unicode MS" w:hAnsi="Calibri" w:cs="Times New Roman"/>
      <w:color w:val="00000A"/>
      <w:kern w:val="1"/>
      <w:szCs w:val="20"/>
      <w:lang w:eastAsia="ar-SA"/>
    </w:rPr>
  </w:style>
  <w:style w:type="paragraph" w:styleId="32">
    <w:name w:val="Body Text 3"/>
    <w:basedOn w:val="a"/>
    <w:link w:val="33"/>
    <w:uiPriority w:val="99"/>
    <w:rsid w:val="00C9178F"/>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C9178F"/>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C9178F"/>
    <w:pPr>
      <w:ind w:left="720"/>
    </w:pPr>
    <w:rPr>
      <w:rFonts w:ascii="Calibri" w:eastAsia="Times New Roman" w:hAnsi="Calibri" w:cs="Times New Roman"/>
      <w:kern w:val="1"/>
      <w:lang w:eastAsia="ar-SA"/>
    </w:rPr>
  </w:style>
  <w:style w:type="paragraph" w:styleId="HTML">
    <w:name w:val="HTML Preformatted"/>
    <w:basedOn w:val="a"/>
    <w:link w:val="HTML0"/>
    <w:uiPriority w:val="99"/>
    <w:rsid w:val="00C91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C9178F"/>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C9178F"/>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5">
    <w:name w:val="А ОСН ТЕКСТ"/>
    <w:basedOn w:val="a"/>
    <w:rsid w:val="00C9178F"/>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C9178F"/>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C9178F"/>
    <w:pPr>
      <w:spacing w:before="280" w:after="280" w:line="240" w:lineRule="auto"/>
    </w:pPr>
    <w:rPr>
      <w:rFonts w:ascii="Times New Roman" w:eastAsia="Times New Roman" w:hAnsi="Times New Roman" w:cs="Times New Roman"/>
      <w:kern w:val="1"/>
      <w:sz w:val="24"/>
      <w:szCs w:val="24"/>
      <w:lang w:eastAsia="ar-SA"/>
    </w:rPr>
  </w:style>
  <w:style w:type="paragraph" w:styleId="aff6">
    <w:name w:val="Balloon Text"/>
    <w:basedOn w:val="a"/>
    <w:link w:val="aff7"/>
    <w:uiPriority w:val="99"/>
    <w:rsid w:val="00C9178F"/>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7">
    <w:name w:val="Текст выноски Знак"/>
    <w:basedOn w:val="a0"/>
    <w:link w:val="aff6"/>
    <w:uiPriority w:val="99"/>
    <w:rsid w:val="00C9178F"/>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C9178F"/>
    <w:pPr>
      <w:suppressAutoHyphens/>
    </w:pPr>
    <w:rPr>
      <w:rFonts w:ascii="Calibri" w:eastAsia="Arial Unicode MS" w:hAnsi="Calibri" w:cs="Times New Roman"/>
      <w:color w:val="00000A"/>
      <w:kern w:val="1"/>
      <w:sz w:val="20"/>
      <w:szCs w:val="20"/>
      <w:lang w:eastAsia="ar-SA"/>
    </w:rPr>
  </w:style>
  <w:style w:type="character" w:customStyle="1" w:styleId="aff9">
    <w:name w:val="Текст концевой сноски Знак"/>
    <w:basedOn w:val="a0"/>
    <w:link w:val="aff8"/>
    <w:uiPriority w:val="99"/>
    <w:rsid w:val="00C9178F"/>
    <w:rPr>
      <w:rFonts w:ascii="Calibri" w:eastAsia="Arial Unicode MS" w:hAnsi="Calibri" w:cs="Times New Roman"/>
      <w:color w:val="00000A"/>
      <w:kern w:val="1"/>
      <w:sz w:val="20"/>
      <w:szCs w:val="20"/>
      <w:lang w:eastAsia="ar-SA"/>
    </w:rPr>
  </w:style>
  <w:style w:type="paragraph" w:customStyle="1" w:styleId="1c">
    <w:name w:val="Без интервала1"/>
    <w:rsid w:val="00C9178F"/>
    <w:pPr>
      <w:suppressAutoHyphens/>
      <w:spacing w:after="0" w:line="240" w:lineRule="auto"/>
    </w:pPr>
    <w:rPr>
      <w:rFonts w:ascii="Calibri" w:eastAsia="Times New Roman" w:hAnsi="Calibri" w:cs="Times New Roman"/>
      <w:lang w:eastAsia="ar-SA"/>
    </w:rPr>
  </w:style>
  <w:style w:type="paragraph" w:customStyle="1" w:styleId="WW-1">
    <w:name w:val="WW-Базовый"/>
    <w:rsid w:val="00C9178F"/>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C9178F"/>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C9178F"/>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C9178F"/>
    <w:pPr>
      <w:spacing w:before="280" w:after="280" w:line="240" w:lineRule="auto"/>
    </w:pPr>
    <w:rPr>
      <w:rFonts w:ascii="Times New Roman" w:eastAsia="Times New Roman" w:hAnsi="Times New Roman" w:cs="Times New Roman"/>
      <w:kern w:val="1"/>
      <w:sz w:val="24"/>
      <w:szCs w:val="24"/>
      <w:lang w:eastAsia="ar-SA"/>
    </w:rPr>
  </w:style>
  <w:style w:type="paragraph" w:styleId="affb">
    <w:name w:val="footer"/>
    <w:basedOn w:val="a"/>
    <w:link w:val="affc"/>
    <w:uiPriority w:val="99"/>
    <w:rsid w:val="00C9178F"/>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c">
    <w:name w:val="Нижний колонтитул Знак"/>
    <w:basedOn w:val="a0"/>
    <w:link w:val="affb"/>
    <w:uiPriority w:val="99"/>
    <w:rsid w:val="00C9178F"/>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C9178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
    <w:rsid w:val="00C9178F"/>
    <w:pPr>
      <w:spacing w:line="174" w:lineRule="atLeast"/>
    </w:pPr>
    <w:rPr>
      <w:sz w:val="17"/>
      <w:szCs w:val="17"/>
    </w:rPr>
  </w:style>
  <w:style w:type="paragraph" w:customStyle="1" w:styleId="NoParagraphStyle">
    <w:name w:val="[No Paragraph Style]"/>
    <w:rsid w:val="00C9178F"/>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C9178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C9178F"/>
    <w:pPr>
      <w:spacing w:after="120"/>
    </w:pPr>
  </w:style>
  <w:style w:type="paragraph" w:styleId="28">
    <w:name w:val="Body Text 2"/>
    <w:basedOn w:val="a"/>
    <w:link w:val="29"/>
    <w:uiPriority w:val="99"/>
    <w:rsid w:val="00C9178F"/>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C9178F"/>
    <w:rPr>
      <w:rFonts w:ascii="Calibri" w:eastAsia="Arial Unicode MS" w:hAnsi="Calibri" w:cs="Times New Roman"/>
      <w:color w:val="00000A"/>
      <w:kern w:val="1"/>
      <w:szCs w:val="20"/>
      <w:lang w:eastAsia="ar-SA"/>
    </w:rPr>
  </w:style>
  <w:style w:type="paragraph" w:customStyle="1" w:styleId="1d">
    <w:name w:val="Текст сноски1"/>
    <w:basedOn w:val="a"/>
    <w:rsid w:val="00C9178F"/>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C9178F"/>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C9178F"/>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C9178F"/>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C9178F"/>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C9178F"/>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C9178F"/>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
    <w:name w:val="Название Знак"/>
    <w:basedOn w:val="a0"/>
    <w:link w:val="affd"/>
    <w:uiPriority w:val="99"/>
    <w:rsid w:val="00C9178F"/>
    <w:rPr>
      <w:rFonts w:ascii="Cambria" w:eastAsia="Times New Roman" w:hAnsi="Cambria" w:cs="Times New Roman"/>
      <w:b/>
      <w:color w:val="00000A"/>
      <w:kern w:val="28"/>
      <w:sz w:val="32"/>
      <w:szCs w:val="20"/>
      <w:lang w:eastAsia="ar-SA"/>
    </w:rPr>
  </w:style>
  <w:style w:type="paragraph" w:styleId="affe">
    <w:name w:val="Subtitle"/>
    <w:basedOn w:val="a"/>
    <w:next w:val="af5"/>
    <w:link w:val="1e"/>
    <w:uiPriority w:val="11"/>
    <w:qFormat/>
    <w:rsid w:val="00C9178F"/>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e"/>
    <w:uiPriority w:val="11"/>
    <w:rsid w:val="00C9178F"/>
    <w:rPr>
      <w:rFonts w:ascii="Cambria" w:eastAsia="Times New Roman" w:hAnsi="Cambria" w:cs="Times New Roman"/>
      <w:color w:val="00000A"/>
      <w:kern w:val="1"/>
      <w:sz w:val="24"/>
      <w:szCs w:val="20"/>
      <w:lang w:eastAsia="ar-SA"/>
    </w:rPr>
  </w:style>
  <w:style w:type="paragraph" w:customStyle="1" w:styleId="1f">
    <w:name w:val="Указатель1"/>
    <w:basedOn w:val="a"/>
    <w:rsid w:val="00C9178F"/>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0">
    <w:name w:val="Содержимое таблицы"/>
    <w:basedOn w:val="a"/>
    <w:rsid w:val="00C9178F"/>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C9178F"/>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C9178F"/>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C9178F"/>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1">
    <w:name w:val="Текст в заданном формате"/>
    <w:basedOn w:val="a"/>
    <w:rsid w:val="00C9178F"/>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C9178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C9178F"/>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C9178F"/>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C9178F"/>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C9178F"/>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C9178F"/>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C9178F"/>
    <w:pPr>
      <w:ind w:left="720"/>
    </w:pPr>
    <w:rPr>
      <w:rFonts w:ascii="Calibri" w:eastAsia="Times New Roman" w:hAnsi="Calibri" w:cs="Times New Roman"/>
      <w:kern w:val="1"/>
      <w:lang w:eastAsia="ar-SA"/>
    </w:rPr>
  </w:style>
  <w:style w:type="paragraph" w:customStyle="1" w:styleId="p6">
    <w:name w:val="p6"/>
    <w:basedOn w:val="a"/>
    <w:rsid w:val="00C9178F"/>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C9178F"/>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C9178F"/>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C9178F"/>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C9178F"/>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C9178F"/>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C9178F"/>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3">
    <w:name w:val="??????? (???)"/>
    <w:basedOn w:val="a"/>
    <w:rsid w:val="00C9178F"/>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4">
    <w:name w:val="????? ??????"/>
    <w:basedOn w:val="a"/>
    <w:rsid w:val="00C9178F"/>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5">
    <w:name w:val="Заголовок таблицы"/>
    <w:basedOn w:val="afff0"/>
    <w:rsid w:val="00C9178F"/>
    <w:pPr>
      <w:jc w:val="center"/>
    </w:pPr>
    <w:rPr>
      <w:b/>
      <w:bCs/>
    </w:rPr>
  </w:style>
  <w:style w:type="paragraph" w:customStyle="1" w:styleId="afff6">
    <w:name w:val="Базовый"/>
    <w:rsid w:val="00C9178F"/>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C9178F"/>
  </w:style>
  <w:style w:type="character" w:customStyle="1" w:styleId="-">
    <w:name w:val="Интернет-ссылка"/>
    <w:basedOn w:val="a0"/>
    <w:rsid w:val="00C9178F"/>
    <w:rPr>
      <w:rFonts w:cs="Times New Roman"/>
      <w:color w:val="0000FF"/>
      <w:u w:val="single"/>
      <w:lang w:val="uz-Cyrl-UZ" w:eastAsia="uz-Cyrl-UZ"/>
    </w:rPr>
  </w:style>
  <w:style w:type="character" w:customStyle="1" w:styleId="afff8">
    <w:name w:val="Выделение жирным"/>
    <w:basedOn w:val="a0"/>
    <w:rsid w:val="00C9178F"/>
    <w:rPr>
      <w:rFonts w:cs="Times New Roman"/>
      <w:b/>
      <w:bCs/>
    </w:rPr>
  </w:style>
  <w:style w:type="character" w:customStyle="1" w:styleId="afff9">
    <w:name w:val="Привязка сноски"/>
    <w:rsid w:val="00C9178F"/>
    <w:rPr>
      <w:vertAlign w:val="superscript"/>
    </w:rPr>
  </w:style>
  <w:style w:type="character" w:customStyle="1" w:styleId="afffa">
    <w:name w:val="Привязка концевой сноски"/>
    <w:rsid w:val="00C9178F"/>
    <w:rPr>
      <w:vertAlign w:val="superscript"/>
    </w:rPr>
  </w:style>
  <w:style w:type="table" w:styleId="afffb">
    <w:name w:val="Table Grid"/>
    <w:basedOn w:val="a1"/>
    <w:uiPriority w:val="59"/>
    <w:rsid w:val="00C9178F"/>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C9178F"/>
    <w:pPr>
      <w:suppressAutoHyphens/>
      <w:spacing w:line="240" w:lineRule="auto"/>
    </w:pPr>
    <w:rPr>
      <w:rFonts w:ascii="Calibri" w:eastAsia="Arial Unicode MS" w:hAnsi="Calibri" w:cs="Calibri"/>
      <w:color w:val="00000A"/>
      <w:kern w:val="1"/>
      <w:sz w:val="20"/>
      <w:szCs w:val="20"/>
    </w:rPr>
  </w:style>
  <w:style w:type="character" w:customStyle="1" w:styleId="afffd">
    <w:name w:val="Текст примечания Знак"/>
    <w:basedOn w:val="a0"/>
    <w:link w:val="afffc"/>
    <w:uiPriority w:val="99"/>
    <w:semiHidden/>
    <w:rsid w:val="00C9178F"/>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C9178F"/>
    <w:rPr>
      <w:b/>
      <w:bCs/>
    </w:rPr>
  </w:style>
  <w:style w:type="character" w:customStyle="1" w:styleId="affff">
    <w:name w:val="Тема примечания Знак"/>
    <w:basedOn w:val="afffd"/>
    <w:link w:val="afffe"/>
    <w:uiPriority w:val="99"/>
    <w:semiHidden/>
    <w:rsid w:val="00C9178F"/>
    <w:rPr>
      <w:rFonts w:ascii="Calibri" w:eastAsia="Arial Unicode MS" w:hAnsi="Calibri" w:cs="Calibri"/>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178F"/>
    <w:pPr>
      <w:keepNext/>
      <w:numPr>
        <w:numId w:val="1"/>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C9178F"/>
    <w:pPr>
      <w:keepNext/>
      <w:keepLines/>
      <w:numPr>
        <w:ilvl w:val="1"/>
        <w:numId w:val="1"/>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C9178F"/>
    <w:pPr>
      <w:keepNext/>
      <w:numPr>
        <w:ilvl w:val="2"/>
        <w:numId w:val="1"/>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78F"/>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C9178F"/>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C9178F"/>
    <w:rPr>
      <w:rFonts w:ascii="Times New Roman" w:eastAsia="Times New Roman" w:hAnsi="Times New Roman" w:cs="Times New Roman"/>
      <w:b/>
      <w:i/>
      <w:sz w:val="28"/>
      <w:szCs w:val="20"/>
      <w:lang w:eastAsia="ru-RU"/>
    </w:rPr>
  </w:style>
  <w:style w:type="numbering" w:customStyle="1" w:styleId="11">
    <w:name w:val="Нет списка1"/>
    <w:next w:val="a2"/>
    <w:uiPriority w:val="99"/>
    <w:semiHidden/>
    <w:unhideWhenUsed/>
    <w:rsid w:val="00C9178F"/>
  </w:style>
  <w:style w:type="character" w:customStyle="1" w:styleId="WW8Num1z0">
    <w:name w:val="WW8Num1z0"/>
    <w:rsid w:val="00C9178F"/>
  </w:style>
  <w:style w:type="character" w:customStyle="1" w:styleId="WW8Num2z0">
    <w:name w:val="WW8Num2z0"/>
    <w:rsid w:val="00C9178F"/>
  </w:style>
  <w:style w:type="character" w:customStyle="1" w:styleId="WW8Num2z1">
    <w:name w:val="WW8Num2z1"/>
    <w:rsid w:val="00C9178F"/>
  </w:style>
  <w:style w:type="character" w:customStyle="1" w:styleId="WW8Num3z0">
    <w:name w:val="WW8Num3z0"/>
    <w:rsid w:val="00C9178F"/>
    <w:rPr>
      <w:rFonts w:ascii="Symbol" w:hAnsi="Symbol"/>
    </w:rPr>
  </w:style>
  <w:style w:type="character" w:customStyle="1" w:styleId="WW8Num3z1">
    <w:name w:val="WW8Num3z1"/>
    <w:rsid w:val="00C9178F"/>
    <w:rPr>
      <w:rFonts w:ascii="Courier New" w:hAnsi="Courier New"/>
    </w:rPr>
  </w:style>
  <w:style w:type="character" w:customStyle="1" w:styleId="WW8Num3z2">
    <w:name w:val="WW8Num3z2"/>
    <w:rsid w:val="00C9178F"/>
    <w:rPr>
      <w:rFonts w:ascii="Wingdings" w:hAnsi="Wingdings"/>
    </w:rPr>
  </w:style>
  <w:style w:type="character" w:customStyle="1" w:styleId="WW8Num4z0">
    <w:name w:val="WW8Num4z0"/>
    <w:rsid w:val="00C9178F"/>
    <w:rPr>
      <w:rFonts w:ascii="Symbol" w:hAnsi="Symbol"/>
    </w:rPr>
  </w:style>
  <w:style w:type="character" w:customStyle="1" w:styleId="WW8Num4z1">
    <w:name w:val="WW8Num4z1"/>
    <w:rsid w:val="00C9178F"/>
    <w:rPr>
      <w:rFonts w:ascii="Courier New" w:hAnsi="Courier New"/>
    </w:rPr>
  </w:style>
  <w:style w:type="character" w:customStyle="1" w:styleId="WW8Num4z2">
    <w:name w:val="WW8Num4z2"/>
    <w:rsid w:val="00C9178F"/>
    <w:rPr>
      <w:rFonts w:ascii="Wingdings" w:hAnsi="Wingdings"/>
    </w:rPr>
  </w:style>
  <w:style w:type="character" w:customStyle="1" w:styleId="WW8Num5z0">
    <w:name w:val="WW8Num5z0"/>
    <w:rsid w:val="00C9178F"/>
    <w:rPr>
      <w:rFonts w:ascii="Symbol" w:hAnsi="Symbol"/>
    </w:rPr>
  </w:style>
  <w:style w:type="character" w:customStyle="1" w:styleId="WW8Num5z1">
    <w:name w:val="WW8Num5z1"/>
    <w:rsid w:val="00C9178F"/>
    <w:rPr>
      <w:rFonts w:ascii="Courier New" w:hAnsi="Courier New"/>
    </w:rPr>
  </w:style>
  <w:style w:type="character" w:customStyle="1" w:styleId="WW8Num5z2">
    <w:name w:val="WW8Num5z2"/>
    <w:rsid w:val="00C9178F"/>
    <w:rPr>
      <w:rFonts w:ascii="Wingdings" w:hAnsi="Wingdings"/>
    </w:rPr>
  </w:style>
  <w:style w:type="character" w:customStyle="1" w:styleId="WW8Num6z0">
    <w:name w:val="WW8Num6z0"/>
    <w:rsid w:val="00C9178F"/>
  </w:style>
  <w:style w:type="character" w:customStyle="1" w:styleId="WW8Num7z0">
    <w:name w:val="WW8Num7z0"/>
    <w:rsid w:val="00C9178F"/>
    <w:rPr>
      <w:rFonts w:ascii="Symbol" w:hAnsi="Symbol"/>
    </w:rPr>
  </w:style>
  <w:style w:type="character" w:customStyle="1" w:styleId="WW8Num7z1">
    <w:name w:val="WW8Num7z1"/>
    <w:rsid w:val="00C9178F"/>
    <w:rPr>
      <w:rFonts w:ascii="Courier New" w:hAnsi="Courier New"/>
    </w:rPr>
  </w:style>
  <w:style w:type="character" w:customStyle="1" w:styleId="WW8Num7z2">
    <w:name w:val="WW8Num7z2"/>
    <w:rsid w:val="00C9178F"/>
    <w:rPr>
      <w:rFonts w:ascii="Wingdings" w:hAnsi="Wingdings"/>
    </w:rPr>
  </w:style>
  <w:style w:type="character" w:customStyle="1" w:styleId="WW8Num8z0">
    <w:name w:val="WW8Num8z0"/>
    <w:rsid w:val="00C9178F"/>
  </w:style>
  <w:style w:type="character" w:customStyle="1" w:styleId="WW8Num8z1">
    <w:name w:val="WW8Num8z1"/>
    <w:rsid w:val="00C9178F"/>
    <w:rPr>
      <w:rFonts w:ascii="Courier New" w:hAnsi="Courier New"/>
    </w:rPr>
  </w:style>
  <w:style w:type="character" w:customStyle="1" w:styleId="WW8Num8z2">
    <w:name w:val="WW8Num8z2"/>
    <w:rsid w:val="00C9178F"/>
    <w:rPr>
      <w:rFonts w:ascii="Wingdings" w:hAnsi="Wingdings"/>
    </w:rPr>
  </w:style>
  <w:style w:type="character" w:customStyle="1" w:styleId="WW8Num8z3">
    <w:name w:val="WW8Num8z3"/>
    <w:rsid w:val="00C9178F"/>
    <w:rPr>
      <w:rFonts w:ascii="Symbol" w:hAnsi="Symbol"/>
    </w:rPr>
  </w:style>
  <w:style w:type="character" w:customStyle="1" w:styleId="WW8Num9z0">
    <w:name w:val="WW8Num9z0"/>
    <w:rsid w:val="00C9178F"/>
    <w:rPr>
      <w:rFonts w:ascii="Symbol" w:hAnsi="Symbol"/>
    </w:rPr>
  </w:style>
  <w:style w:type="character" w:customStyle="1" w:styleId="WW8Num9z1">
    <w:name w:val="WW8Num9z1"/>
    <w:rsid w:val="00C9178F"/>
    <w:rPr>
      <w:rFonts w:ascii="Courier New" w:hAnsi="Courier New"/>
    </w:rPr>
  </w:style>
  <w:style w:type="character" w:customStyle="1" w:styleId="WW8Num9z2">
    <w:name w:val="WW8Num9z2"/>
    <w:rsid w:val="00C9178F"/>
    <w:rPr>
      <w:rFonts w:ascii="Wingdings" w:hAnsi="Wingdings"/>
    </w:rPr>
  </w:style>
  <w:style w:type="character" w:customStyle="1" w:styleId="WW8Num10z0">
    <w:name w:val="WW8Num10z0"/>
    <w:rsid w:val="00C9178F"/>
    <w:rPr>
      <w:rFonts w:ascii="Symbol" w:hAnsi="Symbol"/>
    </w:rPr>
  </w:style>
  <w:style w:type="character" w:customStyle="1" w:styleId="WW8Num10z1">
    <w:name w:val="WW8Num10z1"/>
    <w:rsid w:val="00C9178F"/>
    <w:rPr>
      <w:rFonts w:ascii="Courier New" w:hAnsi="Courier New"/>
    </w:rPr>
  </w:style>
  <w:style w:type="character" w:customStyle="1" w:styleId="WW8Num10z2">
    <w:name w:val="WW8Num10z2"/>
    <w:rsid w:val="00C9178F"/>
    <w:rPr>
      <w:rFonts w:ascii="Wingdings" w:hAnsi="Wingdings"/>
    </w:rPr>
  </w:style>
  <w:style w:type="character" w:customStyle="1" w:styleId="WW8Num11z0">
    <w:name w:val="WW8Num11z0"/>
    <w:rsid w:val="00C9178F"/>
    <w:rPr>
      <w:rFonts w:ascii="Symbol" w:hAnsi="Symbol"/>
    </w:rPr>
  </w:style>
  <w:style w:type="character" w:customStyle="1" w:styleId="WW8Num11z1">
    <w:name w:val="WW8Num11z1"/>
    <w:rsid w:val="00C9178F"/>
    <w:rPr>
      <w:rFonts w:ascii="Courier New" w:hAnsi="Courier New"/>
    </w:rPr>
  </w:style>
  <w:style w:type="character" w:customStyle="1" w:styleId="WW8Num11z2">
    <w:name w:val="WW8Num11z2"/>
    <w:rsid w:val="00C9178F"/>
    <w:rPr>
      <w:rFonts w:ascii="Wingdings" w:hAnsi="Wingdings"/>
    </w:rPr>
  </w:style>
  <w:style w:type="character" w:customStyle="1" w:styleId="WW8Num12z0">
    <w:name w:val="WW8Num12z0"/>
    <w:rsid w:val="00C9178F"/>
    <w:rPr>
      <w:rFonts w:ascii="Symbol" w:hAnsi="Symbol"/>
    </w:rPr>
  </w:style>
  <w:style w:type="character" w:customStyle="1" w:styleId="WW8Num12z1">
    <w:name w:val="WW8Num12z1"/>
    <w:rsid w:val="00C9178F"/>
    <w:rPr>
      <w:rFonts w:ascii="Courier New" w:hAnsi="Courier New"/>
    </w:rPr>
  </w:style>
  <w:style w:type="character" w:customStyle="1" w:styleId="WW8Num12z2">
    <w:name w:val="WW8Num12z2"/>
    <w:rsid w:val="00C9178F"/>
    <w:rPr>
      <w:rFonts w:ascii="Wingdings" w:hAnsi="Wingdings"/>
    </w:rPr>
  </w:style>
  <w:style w:type="character" w:customStyle="1" w:styleId="WW8Num13z0">
    <w:name w:val="WW8Num13z0"/>
    <w:rsid w:val="00C9178F"/>
    <w:rPr>
      <w:rFonts w:ascii="Wingdings" w:hAnsi="Wingdings"/>
    </w:rPr>
  </w:style>
  <w:style w:type="character" w:customStyle="1" w:styleId="WW8Num13z1">
    <w:name w:val="WW8Num13z1"/>
    <w:rsid w:val="00C9178F"/>
    <w:rPr>
      <w:rFonts w:ascii="Courier New" w:hAnsi="Courier New"/>
    </w:rPr>
  </w:style>
  <w:style w:type="character" w:customStyle="1" w:styleId="WW8Num13z3">
    <w:name w:val="WW8Num13z3"/>
    <w:rsid w:val="00C9178F"/>
    <w:rPr>
      <w:rFonts w:ascii="Symbol" w:hAnsi="Symbol"/>
    </w:rPr>
  </w:style>
  <w:style w:type="character" w:customStyle="1" w:styleId="WW8Num14z0">
    <w:name w:val="WW8Num14z0"/>
    <w:rsid w:val="00C9178F"/>
    <w:rPr>
      <w:rFonts w:ascii="Symbol" w:hAnsi="Symbol"/>
    </w:rPr>
  </w:style>
  <w:style w:type="character" w:customStyle="1" w:styleId="WW8Num14z1">
    <w:name w:val="WW8Num14z1"/>
    <w:rsid w:val="00C9178F"/>
    <w:rPr>
      <w:rFonts w:ascii="Courier New" w:hAnsi="Courier New"/>
    </w:rPr>
  </w:style>
  <w:style w:type="character" w:customStyle="1" w:styleId="WW8Num14z2">
    <w:name w:val="WW8Num14z2"/>
    <w:rsid w:val="00C9178F"/>
    <w:rPr>
      <w:rFonts w:ascii="Wingdings" w:hAnsi="Wingdings"/>
    </w:rPr>
  </w:style>
  <w:style w:type="character" w:customStyle="1" w:styleId="WW8Num15z0">
    <w:name w:val="WW8Num15z0"/>
    <w:rsid w:val="00C9178F"/>
    <w:rPr>
      <w:rFonts w:ascii="Symbol" w:hAnsi="Symbol"/>
    </w:rPr>
  </w:style>
  <w:style w:type="character" w:customStyle="1" w:styleId="WW8Num15z1">
    <w:name w:val="WW8Num15z1"/>
    <w:rsid w:val="00C9178F"/>
    <w:rPr>
      <w:rFonts w:ascii="Courier New" w:hAnsi="Courier New"/>
    </w:rPr>
  </w:style>
  <w:style w:type="character" w:customStyle="1" w:styleId="WW8Num15z2">
    <w:name w:val="WW8Num15z2"/>
    <w:rsid w:val="00C9178F"/>
    <w:rPr>
      <w:rFonts w:ascii="Wingdings" w:hAnsi="Wingdings"/>
    </w:rPr>
  </w:style>
  <w:style w:type="character" w:customStyle="1" w:styleId="WW8Num16z0">
    <w:name w:val="WW8Num16z0"/>
    <w:rsid w:val="00C9178F"/>
    <w:rPr>
      <w:rFonts w:ascii="Symbol" w:hAnsi="Symbol"/>
    </w:rPr>
  </w:style>
  <w:style w:type="character" w:customStyle="1" w:styleId="WW8Num16z1">
    <w:name w:val="WW8Num16z1"/>
    <w:rsid w:val="00C9178F"/>
    <w:rPr>
      <w:rFonts w:ascii="Courier New" w:hAnsi="Courier New"/>
    </w:rPr>
  </w:style>
  <w:style w:type="character" w:customStyle="1" w:styleId="WW8Num16z2">
    <w:name w:val="WW8Num16z2"/>
    <w:rsid w:val="00C9178F"/>
    <w:rPr>
      <w:rFonts w:ascii="Wingdings" w:hAnsi="Wingdings"/>
    </w:rPr>
  </w:style>
  <w:style w:type="character" w:customStyle="1" w:styleId="WW8Num17z0">
    <w:name w:val="WW8Num17z0"/>
    <w:rsid w:val="00C9178F"/>
    <w:rPr>
      <w:rFonts w:ascii="Symbol" w:hAnsi="Symbol"/>
      <w:sz w:val="28"/>
    </w:rPr>
  </w:style>
  <w:style w:type="character" w:customStyle="1" w:styleId="WW8Num17z1">
    <w:name w:val="WW8Num17z1"/>
    <w:rsid w:val="00C9178F"/>
    <w:rPr>
      <w:rFonts w:ascii="Courier New" w:hAnsi="Courier New"/>
    </w:rPr>
  </w:style>
  <w:style w:type="character" w:customStyle="1" w:styleId="WW8Num17z2">
    <w:name w:val="WW8Num17z2"/>
    <w:rsid w:val="00C9178F"/>
    <w:rPr>
      <w:rFonts w:ascii="Wingdings" w:hAnsi="Wingdings"/>
    </w:rPr>
  </w:style>
  <w:style w:type="character" w:customStyle="1" w:styleId="WW8Num18z0">
    <w:name w:val="WW8Num18z0"/>
    <w:rsid w:val="00C9178F"/>
    <w:rPr>
      <w:rFonts w:ascii="Symbol" w:hAnsi="Symbol"/>
    </w:rPr>
  </w:style>
  <w:style w:type="character" w:customStyle="1" w:styleId="WW8Num18z1">
    <w:name w:val="WW8Num18z1"/>
    <w:rsid w:val="00C9178F"/>
    <w:rPr>
      <w:rFonts w:ascii="Courier New" w:hAnsi="Courier New"/>
    </w:rPr>
  </w:style>
  <w:style w:type="character" w:customStyle="1" w:styleId="WW8Num18z2">
    <w:name w:val="WW8Num18z2"/>
    <w:rsid w:val="00C9178F"/>
    <w:rPr>
      <w:rFonts w:ascii="Wingdings" w:hAnsi="Wingdings"/>
    </w:rPr>
  </w:style>
  <w:style w:type="character" w:customStyle="1" w:styleId="WW8Num19z0">
    <w:name w:val="WW8Num19z0"/>
    <w:rsid w:val="00C9178F"/>
    <w:rPr>
      <w:rFonts w:ascii="Symbol" w:hAnsi="Symbol"/>
    </w:rPr>
  </w:style>
  <w:style w:type="character" w:customStyle="1" w:styleId="WW8Num19z1">
    <w:name w:val="WW8Num19z1"/>
    <w:rsid w:val="00C9178F"/>
    <w:rPr>
      <w:rFonts w:ascii="Courier New" w:hAnsi="Courier New"/>
    </w:rPr>
  </w:style>
  <w:style w:type="character" w:customStyle="1" w:styleId="WW8Num19z2">
    <w:name w:val="WW8Num19z2"/>
    <w:rsid w:val="00C9178F"/>
    <w:rPr>
      <w:rFonts w:ascii="Wingdings" w:hAnsi="Wingdings"/>
    </w:rPr>
  </w:style>
  <w:style w:type="character" w:customStyle="1" w:styleId="WW8Num20z0">
    <w:name w:val="WW8Num20z0"/>
    <w:rsid w:val="00C9178F"/>
    <w:rPr>
      <w:rFonts w:ascii="Symbol" w:hAnsi="Symbol"/>
    </w:rPr>
  </w:style>
  <w:style w:type="character" w:customStyle="1" w:styleId="WW8Num20z1">
    <w:name w:val="WW8Num20z1"/>
    <w:rsid w:val="00C9178F"/>
    <w:rPr>
      <w:rFonts w:ascii="Courier New" w:hAnsi="Courier New"/>
    </w:rPr>
  </w:style>
  <w:style w:type="character" w:customStyle="1" w:styleId="WW8Num20z2">
    <w:name w:val="WW8Num20z2"/>
    <w:rsid w:val="00C9178F"/>
    <w:rPr>
      <w:rFonts w:ascii="Wingdings" w:hAnsi="Wingdings"/>
    </w:rPr>
  </w:style>
  <w:style w:type="character" w:customStyle="1" w:styleId="WW8Num21z0">
    <w:name w:val="WW8Num21z0"/>
    <w:rsid w:val="00C9178F"/>
    <w:rPr>
      <w:rFonts w:ascii="Symbol" w:hAnsi="Symbol"/>
    </w:rPr>
  </w:style>
  <w:style w:type="character" w:customStyle="1" w:styleId="WW8Num21z1">
    <w:name w:val="WW8Num21z1"/>
    <w:rsid w:val="00C9178F"/>
    <w:rPr>
      <w:rFonts w:ascii="Courier New" w:hAnsi="Courier New"/>
    </w:rPr>
  </w:style>
  <w:style w:type="character" w:customStyle="1" w:styleId="WW8Num21z2">
    <w:name w:val="WW8Num21z2"/>
    <w:rsid w:val="00C9178F"/>
    <w:rPr>
      <w:rFonts w:ascii="Wingdings" w:hAnsi="Wingdings"/>
    </w:rPr>
  </w:style>
  <w:style w:type="character" w:customStyle="1" w:styleId="WW8Num22z0">
    <w:name w:val="WW8Num22z0"/>
    <w:rsid w:val="00C9178F"/>
  </w:style>
  <w:style w:type="character" w:customStyle="1" w:styleId="WW8Num23z0">
    <w:name w:val="WW8Num23z0"/>
    <w:rsid w:val="00C9178F"/>
    <w:rPr>
      <w:rFonts w:ascii="Symbol" w:hAnsi="Symbol"/>
    </w:rPr>
  </w:style>
  <w:style w:type="character" w:customStyle="1" w:styleId="WW8Num23z1">
    <w:name w:val="WW8Num23z1"/>
    <w:rsid w:val="00C9178F"/>
    <w:rPr>
      <w:rFonts w:ascii="Courier New" w:hAnsi="Courier New"/>
    </w:rPr>
  </w:style>
  <w:style w:type="character" w:customStyle="1" w:styleId="WW8Num23z2">
    <w:name w:val="WW8Num23z2"/>
    <w:rsid w:val="00C9178F"/>
    <w:rPr>
      <w:rFonts w:ascii="Wingdings" w:hAnsi="Wingdings"/>
    </w:rPr>
  </w:style>
  <w:style w:type="character" w:customStyle="1" w:styleId="WW8Num24z0">
    <w:name w:val="WW8Num24z0"/>
    <w:rsid w:val="00C9178F"/>
  </w:style>
  <w:style w:type="character" w:customStyle="1" w:styleId="WW8Num25z0">
    <w:name w:val="WW8Num25z0"/>
    <w:rsid w:val="00C9178F"/>
    <w:rPr>
      <w:rFonts w:ascii="Symbol" w:hAnsi="Symbol"/>
    </w:rPr>
  </w:style>
  <w:style w:type="character" w:customStyle="1" w:styleId="WW8Num25z1">
    <w:name w:val="WW8Num25z1"/>
    <w:rsid w:val="00C9178F"/>
    <w:rPr>
      <w:rFonts w:ascii="Courier New" w:hAnsi="Courier New"/>
    </w:rPr>
  </w:style>
  <w:style w:type="character" w:customStyle="1" w:styleId="WW8Num25z2">
    <w:name w:val="WW8Num25z2"/>
    <w:rsid w:val="00C9178F"/>
    <w:rPr>
      <w:rFonts w:ascii="Wingdings" w:hAnsi="Wingdings"/>
    </w:rPr>
  </w:style>
  <w:style w:type="character" w:customStyle="1" w:styleId="WW8Num26z0">
    <w:name w:val="WW8Num26z0"/>
    <w:rsid w:val="00C9178F"/>
    <w:rPr>
      <w:rFonts w:ascii="Symbol" w:hAnsi="Symbol"/>
      <w:sz w:val="28"/>
    </w:rPr>
  </w:style>
  <w:style w:type="character" w:customStyle="1" w:styleId="WW8Num26z1">
    <w:name w:val="WW8Num26z1"/>
    <w:rsid w:val="00C9178F"/>
    <w:rPr>
      <w:rFonts w:ascii="Courier New" w:hAnsi="Courier New"/>
    </w:rPr>
  </w:style>
  <w:style w:type="character" w:customStyle="1" w:styleId="WW8Num26z2">
    <w:name w:val="WW8Num26z2"/>
    <w:rsid w:val="00C9178F"/>
    <w:rPr>
      <w:rFonts w:ascii="Wingdings" w:hAnsi="Wingdings"/>
    </w:rPr>
  </w:style>
  <w:style w:type="character" w:customStyle="1" w:styleId="WW8Num27z0">
    <w:name w:val="WW8Num27z0"/>
    <w:rsid w:val="00C9178F"/>
    <w:rPr>
      <w:rFonts w:ascii="Symbol" w:hAnsi="Symbol"/>
    </w:rPr>
  </w:style>
  <w:style w:type="character" w:customStyle="1" w:styleId="WW8Num27z1">
    <w:name w:val="WW8Num27z1"/>
    <w:rsid w:val="00C9178F"/>
    <w:rPr>
      <w:rFonts w:ascii="Courier New" w:hAnsi="Courier New"/>
    </w:rPr>
  </w:style>
  <w:style w:type="character" w:customStyle="1" w:styleId="WW8Num27z2">
    <w:name w:val="WW8Num27z2"/>
    <w:rsid w:val="00C9178F"/>
    <w:rPr>
      <w:rFonts w:ascii="Wingdings" w:hAnsi="Wingdings"/>
    </w:rPr>
  </w:style>
  <w:style w:type="character" w:customStyle="1" w:styleId="WW8Num28z0">
    <w:name w:val="WW8Num28z0"/>
    <w:rsid w:val="00C9178F"/>
    <w:rPr>
      <w:rFonts w:ascii="Symbol" w:hAnsi="Symbol"/>
    </w:rPr>
  </w:style>
  <w:style w:type="character" w:customStyle="1" w:styleId="WW8Num28z1">
    <w:name w:val="WW8Num28z1"/>
    <w:rsid w:val="00C9178F"/>
    <w:rPr>
      <w:rFonts w:ascii="Courier New" w:hAnsi="Courier New"/>
    </w:rPr>
  </w:style>
  <w:style w:type="character" w:customStyle="1" w:styleId="WW8Num28z2">
    <w:name w:val="WW8Num28z2"/>
    <w:rsid w:val="00C9178F"/>
    <w:rPr>
      <w:rFonts w:ascii="Wingdings" w:hAnsi="Wingdings"/>
    </w:rPr>
  </w:style>
  <w:style w:type="character" w:customStyle="1" w:styleId="WW8Num29z0">
    <w:name w:val="WW8Num29z0"/>
    <w:rsid w:val="00C9178F"/>
    <w:rPr>
      <w:rFonts w:ascii="Symbol" w:hAnsi="Symbol"/>
    </w:rPr>
  </w:style>
  <w:style w:type="character" w:customStyle="1" w:styleId="WW8Num29z1">
    <w:name w:val="WW8Num29z1"/>
    <w:rsid w:val="00C9178F"/>
    <w:rPr>
      <w:rFonts w:ascii="Courier New" w:hAnsi="Courier New"/>
    </w:rPr>
  </w:style>
  <w:style w:type="character" w:customStyle="1" w:styleId="WW8Num29z2">
    <w:name w:val="WW8Num29z2"/>
    <w:rsid w:val="00C9178F"/>
    <w:rPr>
      <w:rFonts w:ascii="Wingdings" w:hAnsi="Wingdings"/>
    </w:rPr>
  </w:style>
  <w:style w:type="character" w:customStyle="1" w:styleId="WW8Num30z0">
    <w:name w:val="WW8Num30z0"/>
    <w:rsid w:val="00C9178F"/>
    <w:rPr>
      <w:rFonts w:ascii="Symbol" w:hAnsi="Symbol"/>
    </w:rPr>
  </w:style>
  <w:style w:type="character" w:customStyle="1" w:styleId="WW8Num30z1">
    <w:name w:val="WW8Num30z1"/>
    <w:rsid w:val="00C9178F"/>
    <w:rPr>
      <w:rFonts w:ascii="Courier New" w:hAnsi="Courier New"/>
    </w:rPr>
  </w:style>
  <w:style w:type="character" w:customStyle="1" w:styleId="WW8Num30z2">
    <w:name w:val="WW8Num30z2"/>
    <w:rsid w:val="00C9178F"/>
    <w:rPr>
      <w:rFonts w:ascii="Wingdings" w:hAnsi="Wingdings"/>
    </w:rPr>
  </w:style>
  <w:style w:type="character" w:customStyle="1" w:styleId="WW8Num31z0">
    <w:name w:val="WW8Num31z0"/>
    <w:rsid w:val="00C9178F"/>
    <w:rPr>
      <w:rFonts w:ascii="Symbol" w:hAnsi="Symbol"/>
      <w:color w:val="auto"/>
      <w:kern w:val="1"/>
      <w:sz w:val="28"/>
    </w:rPr>
  </w:style>
  <w:style w:type="character" w:customStyle="1" w:styleId="WW8Num31z1">
    <w:name w:val="WW8Num31z1"/>
    <w:rsid w:val="00C9178F"/>
    <w:rPr>
      <w:rFonts w:ascii="Courier New" w:hAnsi="Courier New"/>
      <w:sz w:val="20"/>
    </w:rPr>
  </w:style>
  <w:style w:type="character" w:customStyle="1" w:styleId="WW8Num31z2">
    <w:name w:val="WW8Num31z2"/>
    <w:rsid w:val="00C9178F"/>
    <w:rPr>
      <w:rFonts w:ascii="Wingdings" w:hAnsi="Wingdings"/>
      <w:sz w:val="20"/>
    </w:rPr>
  </w:style>
  <w:style w:type="character" w:customStyle="1" w:styleId="WW8Num32z0">
    <w:name w:val="WW8Num32z0"/>
    <w:rsid w:val="00C9178F"/>
  </w:style>
  <w:style w:type="character" w:customStyle="1" w:styleId="WW8Num33z0">
    <w:name w:val="WW8Num33z0"/>
    <w:rsid w:val="00C9178F"/>
    <w:rPr>
      <w:rFonts w:ascii="Symbol" w:hAnsi="Symbol"/>
    </w:rPr>
  </w:style>
  <w:style w:type="character" w:customStyle="1" w:styleId="WW8Num33z1">
    <w:name w:val="WW8Num33z1"/>
    <w:rsid w:val="00C9178F"/>
    <w:rPr>
      <w:rFonts w:ascii="Courier New" w:hAnsi="Courier New"/>
    </w:rPr>
  </w:style>
  <w:style w:type="character" w:customStyle="1" w:styleId="WW8Num33z2">
    <w:name w:val="WW8Num33z2"/>
    <w:rsid w:val="00C9178F"/>
    <w:rPr>
      <w:rFonts w:ascii="Wingdings" w:hAnsi="Wingdings"/>
    </w:rPr>
  </w:style>
  <w:style w:type="character" w:customStyle="1" w:styleId="WW8Num34z0">
    <w:name w:val="WW8Num34z0"/>
    <w:rsid w:val="00C9178F"/>
    <w:rPr>
      <w:rFonts w:ascii="Symbol" w:hAnsi="Symbol"/>
    </w:rPr>
  </w:style>
  <w:style w:type="character" w:customStyle="1" w:styleId="WW8Num34z1">
    <w:name w:val="WW8Num34z1"/>
    <w:rsid w:val="00C9178F"/>
    <w:rPr>
      <w:rFonts w:ascii="Courier New" w:hAnsi="Courier New"/>
    </w:rPr>
  </w:style>
  <w:style w:type="character" w:customStyle="1" w:styleId="WW8Num34z2">
    <w:name w:val="WW8Num34z2"/>
    <w:rsid w:val="00C9178F"/>
    <w:rPr>
      <w:rFonts w:ascii="Wingdings" w:hAnsi="Wingdings"/>
    </w:rPr>
  </w:style>
  <w:style w:type="character" w:customStyle="1" w:styleId="WW8Num35z0">
    <w:name w:val="WW8Num35z0"/>
    <w:rsid w:val="00C9178F"/>
    <w:rPr>
      <w:rFonts w:ascii="Symbol" w:hAnsi="Symbol"/>
    </w:rPr>
  </w:style>
  <w:style w:type="character" w:customStyle="1" w:styleId="WW8Num35z1">
    <w:name w:val="WW8Num35z1"/>
    <w:rsid w:val="00C9178F"/>
    <w:rPr>
      <w:rFonts w:ascii="Courier New" w:hAnsi="Courier New"/>
    </w:rPr>
  </w:style>
  <w:style w:type="character" w:customStyle="1" w:styleId="WW8Num35z2">
    <w:name w:val="WW8Num35z2"/>
    <w:rsid w:val="00C9178F"/>
    <w:rPr>
      <w:rFonts w:ascii="Wingdings" w:hAnsi="Wingdings"/>
    </w:rPr>
  </w:style>
  <w:style w:type="character" w:customStyle="1" w:styleId="WW8Num36z0">
    <w:name w:val="WW8Num36z0"/>
    <w:rsid w:val="00C9178F"/>
    <w:rPr>
      <w:rFonts w:ascii="Symbol" w:hAnsi="Symbol"/>
    </w:rPr>
  </w:style>
  <w:style w:type="character" w:customStyle="1" w:styleId="WW8Num36z1">
    <w:name w:val="WW8Num36z1"/>
    <w:rsid w:val="00C9178F"/>
    <w:rPr>
      <w:rFonts w:ascii="Courier New" w:hAnsi="Courier New"/>
    </w:rPr>
  </w:style>
  <w:style w:type="character" w:customStyle="1" w:styleId="WW8Num36z2">
    <w:name w:val="WW8Num36z2"/>
    <w:rsid w:val="00C9178F"/>
    <w:rPr>
      <w:rFonts w:ascii="Wingdings" w:hAnsi="Wingdings"/>
    </w:rPr>
  </w:style>
  <w:style w:type="character" w:customStyle="1" w:styleId="WW8Num37z0">
    <w:name w:val="WW8Num37z0"/>
    <w:rsid w:val="00C9178F"/>
    <w:rPr>
      <w:rFonts w:ascii="Symbol" w:hAnsi="Symbol"/>
    </w:rPr>
  </w:style>
  <w:style w:type="character" w:customStyle="1" w:styleId="WW8Num37z1">
    <w:name w:val="WW8Num37z1"/>
    <w:rsid w:val="00C9178F"/>
    <w:rPr>
      <w:rFonts w:ascii="Courier New" w:hAnsi="Courier New"/>
    </w:rPr>
  </w:style>
  <w:style w:type="character" w:customStyle="1" w:styleId="WW8Num37z2">
    <w:name w:val="WW8Num37z2"/>
    <w:rsid w:val="00C9178F"/>
    <w:rPr>
      <w:rFonts w:ascii="Wingdings" w:hAnsi="Wingdings"/>
    </w:rPr>
  </w:style>
  <w:style w:type="character" w:customStyle="1" w:styleId="WW8Num38z0">
    <w:name w:val="WW8Num38z0"/>
    <w:rsid w:val="00C9178F"/>
    <w:rPr>
      <w:rFonts w:ascii="Symbol" w:hAnsi="Symbol"/>
    </w:rPr>
  </w:style>
  <w:style w:type="character" w:customStyle="1" w:styleId="WW8Num38z1">
    <w:name w:val="WW8Num38z1"/>
    <w:rsid w:val="00C9178F"/>
    <w:rPr>
      <w:rFonts w:ascii="Courier New" w:hAnsi="Courier New"/>
    </w:rPr>
  </w:style>
  <w:style w:type="character" w:customStyle="1" w:styleId="WW8Num38z2">
    <w:name w:val="WW8Num38z2"/>
    <w:rsid w:val="00C9178F"/>
    <w:rPr>
      <w:rFonts w:ascii="Wingdings" w:hAnsi="Wingdings"/>
    </w:rPr>
  </w:style>
  <w:style w:type="character" w:customStyle="1" w:styleId="WW8Num39z0">
    <w:name w:val="WW8Num39z0"/>
    <w:rsid w:val="00C9178F"/>
    <w:rPr>
      <w:rFonts w:ascii="Symbol" w:hAnsi="Symbol"/>
    </w:rPr>
  </w:style>
  <w:style w:type="character" w:customStyle="1" w:styleId="WW8Num39z1">
    <w:name w:val="WW8Num39z1"/>
    <w:rsid w:val="00C9178F"/>
    <w:rPr>
      <w:rFonts w:ascii="Courier New" w:hAnsi="Courier New"/>
    </w:rPr>
  </w:style>
  <w:style w:type="character" w:customStyle="1" w:styleId="WW8Num39z2">
    <w:name w:val="WW8Num39z2"/>
    <w:rsid w:val="00C9178F"/>
    <w:rPr>
      <w:rFonts w:ascii="Wingdings" w:hAnsi="Wingdings"/>
    </w:rPr>
  </w:style>
  <w:style w:type="character" w:customStyle="1" w:styleId="WW8Num40z0">
    <w:name w:val="WW8Num40z0"/>
    <w:rsid w:val="00C9178F"/>
    <w:rPr>
      <w:rFonts w:ascii="Symbol" w:hAnsi="Symbol"/>
      <w:color w:val="auto"/>
      <w:sz w:val="28"/>
    </w:rPr>
  </w:style>
  <w:style w:type="character" w:customStyle="1" w:styleId="WW8Num40z1">
    <w:name w:val="WW8Num40z1"/>
    <w:rsid w:val="00C9178F"/>
    <w:rPr>
      <w:rFonts w:ascii="Courier New" w:hAnsi="Courier New"/>
    </w:rPr>
  </w:style>
  <w:style w:type="character" w:customStyle="1" w:styleId="WW8Num40z2">
    <w:name w:val="WW8Num40z2"/>
    <w:rsid w:val="00C9178F"/>
    <w:rPr>
      <w:rFonts w:ascii="Wingdings" w:hAnsi="Wingdings"/>
    </w:rPr>
  </w:style>
  <w:style w:type="character" w:customStyle="1" w:styleId="WW8Num41z0">
    <w:name w:val="WW8Num41z0"/>
    <w:rsid w:val="00C9178F"/>
    <w:rPr>
      <w:rFonts w:ascii="Times New Roman" w:hAnsi="Times New Roman"/>
    </w:rPr>
  </w:style>
  <w:style w:type="character" w:customStyle="1" w:styleId="WW8Num42z0">
    <w:name w:val="WW8Num42z0"/>
    <w:rsid w:val="00C9178F"/>
    <w:rPr>
      <w:rFonts w:ascii="Symbol" w:hAnsi="Symbol"/>
    </w:rPr>
  </w:style>
  <w:style w:type="character" w:customStyle="1" w:styleId="WW8Num42z1">
    <w:name w:val="WW8Num42z1"/>
    <w:rsid w:val="00C9178F"/>
    <w:rPr>
      <w:rFonts w:ascii="Courier New" w:hAnsi="Courier New"/>
    </w:rPr>
  </w:style>
  <w:style w:type="character" w:customStyle="1" w:styleId="WW8Num42z2">
    <w:name w:val="WW8Num42z2"/>
    <w:rsid w:val="00C9178F"/>
    <w:rPr>
      <w:rFonts w:ascii="Wingdings" w:hAnsi="Wingdings"/>
    </w:rPr>
  </w:style>
  <w:style w:type="character" w:customStyle="1" w:styleId="WW8Num43z0">
    <w:name w:val="WW8Num43z0"/>
    <w:rsid w:val="00C9178F"/>
    <w:rPr>
      <w:rFonts w:ascii="Symbol" w:hAnsi="Symbol"/>
    </w:rPr>
  </w:style>
  <w:style w:type="character" w:customStyle="1" w:styleId="WW8Num43z1">
    <w:name w:val="WW8Num43z1"/>
    <w:rsid w:val="00C9178F"/>
    <w:rPr>
      <w:rFonts w:ascii="Courier New" w:hAnsi="Courier New"/>
    </w:rPr>
  </w:style>
  <w:style w:type="character" w:customStyle="1" w:styleId="WW8Num43z2">
    <w:name w:val="WW8Num43z2"/>
    <w:rsid w:val="00C9178F"/>
    <w:rPr>
      <w:rFonts w:ascii="Wingdings" w:hAnsi="Wingdings"/>
    </w:rPr>
  </w:style>
  <w:style w:type="character" w:customStyle="1" w:styleId="WW8Num44z0">
    <w:name w:val="WW8Num44z0"/>
    <w:rsid w:val="00C9178F"/>
  </w:style>
  <w:style w:type="character" w:customStyle="1" w:styleId="WW8Num45z0">
    <w:name w:val="WW8Num45z0"/>
    <w:rsid w:val="00C9178F"/>
  </w:style>
  <w:style w:type="character" w:customStyle="1" w:styleId="WW8Num45z1">
    <w:name w:val="WW8Num45z1"/>
    <w:rsid w:val="00C9178F"/>
    <w:rPr>
      <w:rFonts w:ascii="Courier New" w:hAnsi="Courier New"/>
    </w:rPr>
  </w:style>
  <w:style w:type="character" w:customStyle="1" w:styleId="WW8Num45z2">
    <w:name w:val="WW8Num45z2"/>
    <w:rsid w:val="00C9178F"/>
    <w:rPr>
      <w:rFonts w:ascii="Wingdings" w:hAnsi="Wingdings"/>
    </w:rPr>
  </w:style>
  <w:style w:type="character" w:customStyle="1" w:styleId="WW8Num45z3">
    <w:name w:val="WW8Num45z3"/>
    <w:rsid w:val="00C9178F"/>
    <w:rPr>
      <w:rFonts w:ascii="Symbol" w:hAnsi="Symbol"/>
    </w:rPr>
  </w:style>
  <w:style w:type="character" w:customStyle="1" w:styleId="WW8Num46z0">
    <w:name w:val="WW8Num46z0"/>
    <w:rsid w:val="00C9178F"/>
  </w:style>
  <w:style w:type="character" w:customStyle="1" w:styleId="WW8Num46z1">
    <w:name w:val="WW8Num46z1"/>
    <w:rsid w:val="00C9178F"/>
  </w:style>
  <w:style w:type="character" w:customStyle="1" w:styleId="WW8Num47z0">
    <w:name w:val="WW8Num47z0"/>
    <w:rsid w:val="00C9178F"/>
    <w:rPr>
      <w:rFonts w:ascii="Symbol" w:hAnsi="Symbol"/>
    </w:rPr>
  </w:style>
  <w:style w:type="character" w:customStyle="1" w:styleId="WW8Num47z1">
    <w:name w:val="WW8Num47z1"/>
    <w:rsid w:val="00C9178F"/>
    <w:rPr>
      <w:rFonts w:ascii="Courier New" w:hAnsi="Courier New"/>
    </w:rPr>
  </w:style>
  <w:style w:type="character" w:customStyle="1" w:styleId="WW8Num47z2">
    <w:name w:val="WW8Num47z2"/>
    <w:rsid w:val="00C9178F"/>
    <w:rPr>
      <w:rFonts w:ascii="Wingdings" w:hAnsi="Wingdings"/>
    </w:rPr>
  </w:style>
  <w:style w:type="character" w:customStyle="1" w:styleId="WW8Num48z0">
    <w:name w:val="WW8Num48z0"/>
    <w:rsid w:val="00C9178F"/>
  </w:style>
  <w:style w:type="character" w:customStyle="1" w:styleId="WW8Num49z0">
    <w:name w:val="WW8Num49z0"/>
    <w:rsid w:val="00C9178F"/>
    <w:rPr>
      <w:rFonts w:ascii="Symbol" w:hAnsi="Symbol"/>
    </w:rPr>
  </w:style>
  <w:style w:type="character" w:customStyle="1" w:styleId="WW8Num49z1">
    <w:name w:val="WW8Num49z1"/>
    <w:rsid w:val="00C9178F"/>
    <w:rPr>
      <w:rFonts w:ascii="Courier New" w:hAnsi="Courier New"/>
    </w:rPr>
  </w:style>
  <w:style w:type="character" w:customStyle="1" w:styleId="WW8Num49z2">
    <w:name w:val="WW8Num49z2"/>
    <w:rsid w:val="00C9178F"/>
    <w:rPr>
      <w:rFonts w:ascii="Wingdings" w:hAnsi="Wingdings"/>
    </w:rPr>
  </w:style>
  <w:style w:type="character" w:customStyle="1" w:styleId="WW8Num50z0">
    <w:name w:val="WW8Num50z0"/>
    <w:rsid w:val="00C9178F"/>
    <w:rPr>
      <w:rFonts w:ascii="Symbol" w:hAnsi="Symbol"/>
    </w:rPr>
  </w:style>
  <w:style w:type="character" w:customStyle="1" w:styleId="WW8Num50z1">
    <w:name w:val="WW8Num50z1"/>
    <w:rsid w:val="00C9178F"/>
    <w:rPr>
      <w:rFonts w:ascii="Courier New" w:hAnsi="Courier New"/>
    </w:rPr>
  </w:style>
  <w:style w:type="character" w:customStyle="1" w:styleId="WW8Num50z2">
    <w:name w:val="WW8Num50z2"/>
    <w:rsid w:val="00C9178F"/>
    <w:rPr>
      <w:rFonts w:ascii="Wingdings" w:hAnsi="Wingdings"/>
    </w:rPr>
  </w:style>
  <w:style w:type="character" w:customStyle="1" w:styleId="WW8Num51z0">
    <w:name w:val="WW8Num51z0"/>
    <w:rsid w:val="00C9178F"/>
  </w:style>
  <w:style w:type="character" w:customStyle="1" w:styleId="WW8Num52z0">
    <w:name w:val="WW8Num52z0"/>
    <w:rsid w:val="00C9178F"/>
    <w:rPr>
      <w:rFonts w:ascii="Symbol" w:hAnsi="Symbol"/>
    </w:rPr>
  </w:style>
  <w:style w:type="character" w:customStyle="1" w:styleId="WW8Num52z1">
    <w:name w:val="WW8Num52z1"/>
    <w:rsid w:val="00C9178F"/>
    <w:rPr>
      <w:rFonts w:ascii="Courier New" w:hAnsi="Courier New"/>
    </w:rPr>
  </w:style>
  <w:style w:type="character" w:customStyle="1" w:styleId="WW8Num52z2">
    <w:name w:val="WW8Num52z2"/>
    <w:rsid w:val="00C9178F"/>
    <w:rPr>
      <w:rFonts w:ascii="Wingdings" w:hAnsi="Wingdings"/>
    </w:rPr>
  </w:style>
  <w:style w:type="character" w:customStyle="1" w:styleId="WW8Num53z0">
    <w:name w:val="WW8Num53z0"/>
    <w:rsid w:val="00C9178F"/>
    <w:rPr>
      <w:rFonts w:ascii="Symbol" w:hAnsi="Symbol"/>
    </w:rPr>
  </w:style>
  <w:style w:type="character" w:customStyle="1" w:styleId="WW8Num53z1">
    <w:name w:val="WW8Num53z1"/>
    <w:rsid w:val="00C9178F"/>
    <w:rPr>
      <w:rFonts w:ascii="Courier New" w:hAnsi="Courier New"/>
    </w:rPr>
  </w:style>
  <w:style w:type="character" w:customStyle="1" w:styleId="WW8Num53z2">
    <w:name w:val="WW8Num53z2"/>
    <w:rsid w:val="00C9178F"/>
    <w:rPr>
      <w:rFonts w:ascii="Wingdings" w:hAnsi="Wingdings"/>
    </w:rPr>
  </w:style>
  <w:style w:type="character" w:customStyle="1" w:styleId="WW8Num54z0">
    <w:name w:val="WW8Num54z0"/>
    <w:rsid w:val="00C9178F"/>
    <w:rPr>
      <w:rFonts w:ascii="Symbol" w:hAnsi="Symbol"/>
    </w:rPr>
  </w:style>
  <w:style w:type="character" w:customStyle="1" w:styleId="WW8Num54z1">
    <w:name w:val="WW8Num54z1"/>
    <w:rsid w:val="00C9178F"/>
    <w:rPr>
      <w:rFonts w:ascii="Courier New" w:hAnsi="Courier New"/>
    </w:rPr>
  </w:style>
  <w:style w:type="character" w:customStyle="1" w:styleId="WW8Num54z2">
    <w:name w:val="WW8Num54z2"/>
    <w:rsid w:val="00C9178F"/>
    <w:rPr>
      <w:rFonts w:ascii="Wingdings" w:hAnsi="Wingdings"/>
    </w:rPr>
  </w:style>
  <w:style w:type="character" w:customStyle="1" w:styleId="WW8Num55z0">
    <w:name w:val="WW8Num55z0"/>
    <w:rsid w:val="00C9178F"/>
    <w:rPr>
      <w:rFonts w:ascii="Symbol" w:hAnsi="Symbol"/>
    </w:rPr>
  </w:style>
  <w:style w:type="character" w:customStyle="1" w:styleId="WW8Num55z1">
    <w:name w:val="WW8Num55z1"/>
    <w:rsid w:val="00C9178F"/>
    <w:rPr>
      <w:rFonts w:ascii="Courier New" w:hAnsi="Courier New"/>
    </w:rPr>
  </w:style>
  <w:style w:type="character" w:customStyle="1" w:styleId="WW8Num55z2">
    <w:name w:val="WW8Num55z2"/>
    <w:rsid w:val="00C9178F"/>
    <w:rPr>
      <w:rFonts w:ascii="Wingdings" w:hAnsi="Wingdings"/>
    </w:rPr>
  </w:style>
  <w:style w:type="character" w:customStyle="1" w:styleId="WW8Num56z0">
    <w:name w:val="WW8Num56z0"/>
    <w:rsid w:val="00C9178F"/>
    <w:rPr>
      <w:rFonts w:ascii="Times New Roman" w:hAnsi="Times New Roman"/>
    </w:rPr>
  </w:style>
  <w:style w:type="character" w:customStyle="1" w:styleId="WW8Num56z1">
    <w:name w:val="WW8Num56z1"/>
    <w:rsid w:val="00C9178F"/>
    <w:rPr>
      <w:rFonts w:ascii="Courier New" w:hAnsi="Courier New"/>
    </w:rPr>
  </w:style>
  <w:style w:type="character" w:customStyle="1" w:styleId="WW8Num56z2">
    <w:name w:val="WW8Num56z2"/>
    <w:rsid w:val="00C9178F"/>
    <w:rPr>
      <w:rFonts w:ascii="Wingdings" w:hAnsi="Wingdings"/>
    </w:rPr>
  </w:style>
  <w:style w:type="character" w:customStyle="1" w:styleId="WW8Num56z3">
    <w:name w:val="WW8Num56z3"/>
    <w:rsid w:val="00C9178F"/>
    <w:rPr>
      <w:rFonts w:ascii="Symbol" w:hAnsi="Symbol"/>
    </w:rPr>
  </w:style>
  <w:style w:type="character" w:customStyle="1" w:styleId="WW8Num57z0">
    <w:name w:val="WW8Num57z0"/>
    <w:rsid w:val="00C9178F"/>
    <w:rPr>
      <w:rFonts w:ascii="Symbol" w:hAnsi="Symbol"/>
    </w:rPr>
  </w:style>
  <w:style w:type="character" w:customStyle="1" w:styleId="WW8Num57z1">
    <w:name w:val="WW8Num57z1"/>
    <w:rsid w:val="00C9178F"/>
    <w:rPr>
      <w:rFonts w:ascii="Courier New" w:hAnsi="Courier New"/>
    </w:rPr>
  </w:style>
  <w:style w:type="character" w:customStyle="1" w:styleId="WW8Num57z2">
    <w:name w:val="WW8Num57z2"/>
    <w:rsid w:val="00C9178F"/>
    <w:rPr>
      <w:rFonts w:ascii="Wingdings" w:hAnsi="Wingdings"/>
    </w:rPr>
  </w:style>
  <w:style w:type="character" w:customStyle="1" w:styleId="WW8Num58z0">
    <w:name w:val="WW8Num58z0"/>
    <w:rsid w:val="00C9178F"/>
    <w:rPr>
      <w:rFonts w:ascii="Symbol" w:hAnsi="Symbol"/>
    </w:rPr>
  </w:style>
  <w:style w:type="character" w:customStyle="1" w:styleId="WW8Num58z1">
    <w:name w:val="WW8Num58z1"/>
    <w:rsid w:val="00C9178F"/>
    <w:rPr>
      <w:rFonts w:ascii="Courier New" w:hAnsi="Courier New"/>
    </w:rPr>
  </w:style>
  <w:style w:type="character" w:customStyle="1" w:styleId="WW8Num58z2">
    <w:name w:val="WW8Num58z2"/>
    <w:rsid w:val="00C9178F"/>
    <w:rPr>
      <w:rFonts w:ascii="Wingdings" w:hAnsi="Wingdings"/>
    </w:rPr>
  </w:style>
  <w:style w:type="character" w:customStyle="1" w:styleId="WW8Num59z0">
    <w:name w:val="WW8Num59z0"/>
    <w:rsid w:val="00C9178F"/>
    <w:rPr>
      <w:rFonts w:ascii="Symbol" w:hAnsi="Symbol"/>
    </w:rPr>
  </w:style>
  <w:style w:type="character" w:customStyle="1" w:styleId="WW8Num59z1">
    <w:name w:val="WW8Num59z1"/>
    <w:rsid w:val="00C9178F"/>
    <w:rPr>
      <w:rFonts w:ascii="Courier New" w:hAnsi="Courier New"/>
    </w:rPr>
  </w:style>
  <w:style w:type="character" w:customStyle="1" w:styleId="WW8Num59z2">
    <w:name w:val="WW8Num59z2"/>
    <w:rsid w:val="00C9178F"/>
    <w:rPr>
      <w:rFonts w:ascii="Wingdings" w:hAnsi="Wingdings"/>
    </w:rPr>
  </w:style>
  <w:style w:type="character" w:customStyle="1" w:styleId="WW8Num60z0">
    <w:name w:val="WW8Num60z0"/>
    <w:rsid w:val="00C9178F"/>
    <w:rPr>
      <w:rFonts w:ascii="Symbol" w:hAnsi="Symbol"/>
    </w:rPr>
  </w:style>
  <w:style w:type="character" w:customStyle="1" w:styleId="WW8Num60z1">
    <w:name w:val="WW8Num60z1"/>
    <w:rsid w:val="00C9178F"/>
    <w:rPr>
      <w:rFonts w:ascii="Courier New" w:hAnsi="Courier New"/>
    </w:rPr>
  </w:style>
  <w:style w:type="character" w:customStyle="1" w:styleId="WW8Num60z2">
    <w:name w:val="WW8Num60z2"/>
    <w:rsid w:val="00C9178F"/>
    <w:rPr>
      <w:rFonts w:ascii="Wingdings" w:hAnsi="Wingdings"/>
    </w:rPr>
  </w:style>
  <w:style w:type="character" w:customStyle="1" w:styleId="WW8Num61z0">
    <w:name w:val="WW8Num61z0"/>
    <w:rsid w:val="00C9178F"/>
    <w:rPr>
      <w:rFonts w:ascii="Symbol" w:hAnsi="Symbol"/>
    </w:rPr>
  </w:style>
  <w:style w:type="character" w:customStyle="1" w:styleId="WW8Num61z1">
    <w:name w:val="WW8Num61z1"/>
    <w:rsid w:val="00C9178F"/>
    <w:rPr>
      <w:rFonts w:ascii="Courier New" w:hAnsi="Courier New"/>
    </w:rPr>
  </w:style>
  <w:style w:type="character" w:customStyle="1" w:styleId="WW8Num61z2">
    <w:name w:val="WW8Num61z2"/>
    <w:rsid w:val="00C9178F"/>
    <w:rPr>
      <w:rFonts w:ascii="Wingdings" w:hAnsi="Wingdings"/>
    </w:rPr>
  </w:style>
  <w:style w:type="character" w:customStyle="1" w:styleId="WW8Num62z0">
    <w:name w:val="WW8Num62z0"/>
    <w:rsid w:val="00C9178F"/>
    <w:rPr>
      <w:rFonts w:ascii="Times New Roman" w:hAnsi="Times New Roman"/>
      <w:color w:val="44423F"/>
      <w:w w:val="132"/>
      <w:sz w:val="22"/>
    </w:rPr>
  </w:style>
  <w:style w:type="character" w:customStyle="1" w:styleId="WW8Num62z1">
    <w:name w:val="WW8Num62z1"/>
    <w:rsid w:val="00C9178F"/>
  </w:style>
  <w:style w:type="character" w:customStyle="1" w:styleId="WW8Num62z2">
    <w:name w:val="WW8Num62z2"/>
    <w:rsid w:val="00C9178F"/>
  </w:style>
  <w:style w:type="character" w:customStyle="1" w:styleId="WW8Num62z3">
    <w:name w:val="WW8Num62z3"/>
    <w:rsid w:val="00C9178F"/>
  </w:style>
  <w:style w:type="character" w:customStyle="1" w:styleId="WW8Num62z4">
    <w:name w:val="WW8Num62z4"/>
    <w:rsid w:val="00C9178F"/>
  </w:style>
  <w:style w:type="character" w:customStyle="1" w:styleId="WW8Num62z5">
    <w:name w:val="WW8Num62z5"/>
    <w:rsid w:val="00C9178F"/>
  </w:style>
  <w:style w:type="character" w:customStyle="1" w:styleId="WW8Num62z6">
    <w:name w:val="WW8Num62z6"/>
    <w:rsid w:val="00C9178F"/>
  </w:style>
  <w:style w:type="character" w:customStyle="1" w:styleId="WW8Num62z7">
    <w:name w:val="WW8Num62z7"/>
    <w:rsid w:val="00C9178F"/>
  </w:style>
  <w:style w:type="character" w:customStyle="1" w:styleId="WW8Num62z8">
    <w:name w:val="WW8Num62z8"/>
    <w:rsid w:val="00C9178F"/>
  </w:style>
  <w:style w:type="character" w:customStyle="1" w:styleId="WW8Num63z0">
    <w:name w:val="WW8Num63z0"/>
    <w:rsid w:val="00C9178F"/>
    <w:rPr>
      <w:rFonts w:ascii="Symbol" w:hAnsi="Symbol"/>
    </w:rPr>
  </w:style>
  <w:style w:type="character" w:customStyle="1" w:styleId="WW8Num63z1">
    <w:name w:val="WW8Num63z1"/>
    <w:rsid w:val="00C9178F"/>
    <w:rPr>
      <w:rFonts w:ascii="Courier New" w:hAnsi="Courier New"/>
    </w:rPr>
  </w:style>
  <w:style w:type="character" w:customStyle="1" w:styleId="WW8Num63z2">
    <w:name w:val="WW8Num63z2"/>
    <w:rsid w:val="00C9178F"/>
    <w:rPr>
      <w:rFonts w:ascii="Wingdings" w:hAnsi="Wingdings"/>
    </w:rPr>
  </w:style>
  <w:style w:type="character" w:customStyle="1" w:styleId="WW8Num64z0">
    <w:name w:val="WW8Num64z0"/>
    <w:rsid w:val="00C9178F"/>
    <w:rPr>
      <w:rFonts w:ascii="Symbol" w:hAnsi="Symbol"/>
    </w:rPr>
  </w:style>
  <w:style w:type="character" w:customStyle="1" w:styleId="WW8Num64z1">
    <w:name w:val="WW8Num64z1"/>
    <w:rsid w:val="00C9178F"/>
    <w:rPr>
      <w:rFonts w:ascii="Courier New" w:hAnsi="Courier New"/>
    </w:rPr>
  </w:style>
  <w:style w:type="character" w:customStyle="1" w:styleId="WW8Num64z2">
    <w:name w:val="WW8Num64z2"/>
    <w:rsid w:val="00C9178F"/>
    <w:rPr>
      <w:rFonts w:ascii="Wingdings" w:hAnsi="Wingdings"/>
    </w:rPr>
  </w:style>
  <w:style w:type="character" w:customStyle="1" w:styleId="WW8Num65z0">
    <w:name w:val="WW8Num65z0"/>
    <w:rsid w:val="00C9178F"/>
    <w:rPr>
      <w:rFonts w:ascii="Symbol" w:hAnsi="Symbol"/>
    </w:rPr>
  </w:style>
  <w:style w:type="character" w:customStyle="1" w:styleId="WW8Num65z1">
    <w:name w:val="WW8Num65z1"/>
    <w:rsid w:val="00C9178F"/>
    <w:rPr>
      <w:rFonts w:ascii="Courier New" w:hAnsi="Courier New"/>
    </w:rPr>
  </w:style>
  <w:style w:type="character" w:customStyle="1" w:styleId="WW8Num65z2">
    <w:name w:val="WW8Num65z2"/>
    <w:rsid w:val="00C9178F"/>
    <w:rPr>
      <w:rFonts w:ascii="Wingdings" w:hAnsi="Wingdings"/>
    </w:rPr>
  </w:style>
  <w:style w:type="character" w:customStyle="1" w:styleId="WW8Num66z0">
    <w:name w:val="WW8Num66z0"/>
    <w:rsid w:val="00C9178F"/>
  </w:style>
  <w:style w:type="character" w:customStyle="1" w:styleId="WW8Num66z1">
    <w:name w:val="WW8Num66z1"/>
    <w:rsid w:val="00C9178F"/>
  </w:style>
  <w:style w:type="character" w:customStyle="1" w:styleId="WW8Num67z0">
    <w:name w:val="WW8Num67z0"/>
    <w:rsid w:val="00C9178F"/>
    <w:rPr>
      <w:rFonts w:ascii="Symbol" w:hAnsi="Symbol"/>
    </w:rPr>
  </w:style>
  <w:style w:type="character" w:customStyle="1" w:styleId="WW8Num67z1">
    <w:name w:val="WW8Num67z1"/>
    <w:rsid w:val="00C9178F"/>
    <w:rPr>
      <w:rFonts w:ascii="Courier New" w:hAnsi="Courier New"/>
    </w:rPr>
  </w:style>
  <w:style w:type="character" w:customStyle="1" w:styleId="WW8Num67z2">
    <w:name w:val="WW8Num67z2"/>
    <w:rsid w:val="00C9178F"/>
    <w:rPr>
      <w:rFonts w:ascii="Wingdings" w:hAnsi="Wingdings"/>
    </w:rPr>
  </w:style>
  <w:style w:type="character" w:customStyle="1" w:styleId="WW8Num68z0">
    <w:name w:val="WW8Num68z0"/>
    <w:rsid w:val="00C9178F"/>
    <w:rPr>
      <w:rFonts w:ascii="Symbol" w:hAnsi="Symbol"/>
    </w:rPr>
  </w:style>
  <w:style w:type="character" w:customStyle="1" w:styleId="WW8Num68z1">
    <w:name w:val="WW8Num68z1"/>
    <w:rsid w:val="00C9178F"/>
    <w:rPr>
      <w:rFonts w:ascii="Courier New" w:hAnsi="Courier New"/>
    </w:rPr>
  </w:style>
  <w:style w:type="character" w:customStyle="1" w:styleId="WW8Num68z2">
    <w:name w:val="WW8Num68z2"/>
    <w:rsid w:val="00C9178F"/>
    <w:rPr>
      <w:rFonts w:ascii="Wingdings" w:hAnsi="Wingdings"/>
    </w:rPr>
  </w:style>
  <w:style w:type="character" w:customStyle="1" w:styleId="WW8Num69z0">
    <w:name w:val="WW8Num69z0"/>
    <w:rsid w:val="00C9178F"/>
    <w:rPr>
      <w:rFonts w:ascii="Symbol" w:hAnsi="Symbol"/>
    </w:rPr>
  </w:style>
  <w:style w:type="character" w:customStyle="1" w:styleId="WW8Num69z1">
    <w:name w:val="WW8Num69z1"/>
    <w:rsid w:val="00C9178F"/>
    <w:rPr>
      <w:rFonts w:ascii="Courier New" w:hAnsi="Courier New"/>
    </w:rPr>
  </w:style>
  <w:style w:type="character" w:customStyle="1" w:styleId="WW8Num69z2">
    <w:name w:val="WW8Num69z2"/>
    <w:rsid w:val="00C9178F"/>
    <w:rPr>
      <w:rFonts w:ascii="Wingdings" w:hAnsi="Wingdings"/>
    </w:rPr>
  </w:style>
  <w:style w:type="character" w:customStyle="1" w:styleId="WW8Num70z0">
    <w:name w:val="WW8Num70z0"/>
    <w:rsid w:val="00C9178F"/>
    <w:rPr>
      <w:rFonts w:ascii="Symbol" w:hAnsi="Symbol"/>
    </w:rPr>
  </w:style>
  <w:style w:type="character" w:customStyle="1" w:styleId="WW8Num70z1">
    <w:name w:val="WW8Num70z1"/>
    <w:rsid w:val="00C9178F"/>
    <w:rPr>
      <w:rFonts w:ascii="Courier New" w:hAnsi="Courier New"/>
    </w:rPr>
  </w:style>
  <w:style w:type="character" w:customStyle="1" w:styleId="WW8Num70z2">
    <w:name w:val="WW8Num70z2"/>
    <w:rsid w:val="00C9178F"/>
    <w:rPr>
      <w:rFonts w:ascii="Wingdings" w:hAnsi="Wingdings"/>
    </w:rPr>
  </w:style>
  <w:style w:type="character" w:customStyle="1" w:styleId="WW8Num71z0">
    <w:name w:val="WW8Num71z0"/>
    <w:rsid w:val="00C9178F"/>
    <w:rPr>
      <w:rFonts w:ascii="Symbol" w:hAnsi="Symbol"/>
    </w:rPr>
  </w:style>
  <w:style w:type="character" w:customStyle="1" w:styleId="WW8Num71z1">
    <w:name w:val="WW8Num71z1"/>
    <w:rsid w:val="00C9178F"/>
    <w:rPr>
      <w:rFonts w:ascii="Courier New" w:hAnsi="Courier New"/>
    </w:rPr>
  </w:style>
  <w:style w:type="character" w:customStyle="1" w:styleId="WW8Num71z2">
    <w:name w:val="WW8Num71z2"/>
    <w:rsid w:val="00C9178F"/>
    <w:rPr>
      <w:rFonts w:ascii="Wingdings" w:hAnsi="Wingdings"/>
    </w:rPr>
  </w:style>
  <w:style w:type="character" w:customStyle="1" w:styleId="WW8Num72z0">
    <w:name w:val="WW8Num72z0"/>
    <w:rsid w:val="00C9178F"/>
    <w:rPr>
      <w:rFonts w:ascii="Symbol" w:hAnsi="Symbol"/>
    </w:rPr>
  </w:style>
  <w:style w:type="character" w:customStyle="1" w:styleId="WW8Num72z1">
    <w:name w:val="WW8Num72z1"/>
    <w:rsid w:val="00C9178F"/>
    <w:rPr>
      <w:rFonts w:ascii="Courier New" w:hAnsi="Courier New"/>
    </w:rPr>
  </w:style>
  <w:style w:type="character" w:customStyle="1" w:styleId="WW8Num72z2">
    <w:name w:val="WW8Num72z2"/>
    <w:rsid w:val="00C9178F"/>
    <w:rPr>
      <w:rFonts w:ascii="Wingdings" w:hAnsi="Wingdings"/>
    </w:rPr>
  </w:style>
  <w:style w:type="character" w:customStyle="1" w:styleId="WW8Num73z0">
    <w:name w:val="WW8Num73z0"/>
    <w:rsid w:val="00C9178F"/>
    <w:rPr>
      <w:rFonts w:ascii="Symbol" w:hAnsi="Symbol"/>
    </w:rPr>
  </w:style>
  <w:style w:type="character" w:customStyle="1" w:styleId="WW8Num73z1">
    <w:name w:val="WW8Num73z1"/>
    <w:rsid w:val="00C9178F"/>
    <w:rPr>
      <w:rFonts w:ascii="Courier New" w:hAnsi="Courier New"/>
    </w:rPr>
  </w:style>
  <w:style w:type="character" w:customStyle="1" w:styleId="WW8Num73z2">
    <w:name w:val="WW8Num73z2"/>
    <w:rsid w:val="00C9178F"/>
    <w:rPr>
      <w:rFonts w:ascii="Wingdings" w:hAnsi="Wingdings"/>
    </w:rPr>
  </w:style>
  <w:style w:type="character" w:customStyle="1" w:styleId="WW8Num74z0">
    <w:name w:val="WW8Num74z0"/>
    <w:rsid w:val="00C9178F"/>
    <w:rPr>
      <w:rFonts w:ascii="Symbol" w:hAnsi="Symbol"/>
    </w:rPr>
  </w:style>
  <w:style w:type="character" w:customStyle="1" w:styleId="WW8Num74z1">
    <w:name w:val="WW8Num74z1"/>
    <w:rsid w:val="00C9178F"/>
    <w:rPr>
      <w:rFonts w:ascii="Courier New" w:hAnsi="Courier New"/>
    </w:rPr>
  </w:style>
  <w:style w:type="character" w:customStyle="1" w:styleId="WW8Num74z2">
    <w:name w:val="WW8Num74z2"/>
    <w:rsid w:val="00C9178F"/>
    <w:rPr>
      <w:rFonts w:ascii="Wingdings" w:hAnsi="Wingdings"/>
    </w:rPr>
  </w:style>
  <w:style w:type="character" w:customStyle="1" w:styleId="WW8Num75z0">
    <w:name w:val="WW8Num75z0"/>
    <w:rsid w:val="00C9178F"/>
    <w:rPr>
      <w:rFonts w:ascii="Symbol" w:hAnsi="Symbol"/>
    </w:rPr>
  </w:style>
  <w:style w:type="character" w:customStyle="1" w:styleId="WW8Num75z1">
    <w:name w:val="WW8Num75z1"/>
    <w:rsid w:val="00C9178F"/>
    <w:rPr>
      <w:rFonts w:ascii="Courier New" w:hAnsi="Courier New"/>
    </w:rPr>
  </w:style>
  <w:style w:type="character" w:customStyle="1" w:styleId="WW8Num75z2">
    <w:name w:val="WW8Num75z2"/>
    <w:rsid w:val="00C9178F"/>
    <w:rPr>
      <w:rFonts w:ascii="Wingdings" w:hAnsi="Wingdings"/>
    </w:rPr>
  </w:style>
  <w:style w:type="character" w:customStyle="1" w:styleId="WW8Num76z0">
    <w:name w:val="WW8Num76z0"/>
    <w:rsid w:val="00C9178F"/>
    <w:rPr>
      <w:rFonts w:ascii="Symbol" w:hAnsi="Symbol"/>
    </w:rPr>
  </w:style>
  <w:style w:type="character" w:customStyle="1" w:styleId="WW8Num76z1">
    <w:name w:val="WW8Num76z1"/>
    <w:rsid w:val="00C9178F"/>
    <w:rPr>
      <w:rFonts w:ascii="Courier New" w:hAnsi="Courier New"/>
    </w:rPr>
  </w:style>
  <w:style w:type="character" w:customStyle="1" w:styleId="WW8Num76z2">
    <w:name w:val="WW8Num76z2"/>
    <w:rsid w:val="00C9178F"/>
    <w:rPr>
      <w:rFonts w:ascii="Wingdings" w:hAnsi="Wingdings"/>
    </w:rPr>
  </w:style>
  <w:style w:type="character" w:customStyle="1" w:styleId="WW8Num77z0">
    <w:name w:val="WW8Num77z0"/>
    <w:rsid w:val="00C9178F"/>
    <w:rPr>
      <w:rFonts w:ascii="Symbol" w:hAnsi="Symbol"/>
    </w:rPr>
  </w:style>
  <w:style w:type="character" w:customStyle="1" w:styleId="WW8Num77z1">
    <w:name w:val="WW8Num77z1"/>
    <w:rsid w:val="00C9178F"/>
    <w:rPr>
      <w:rFonts w:ascii="Courier New" w:hAnsi="Courier New"/>
    </w:rPr>
  </w:style>
  <w:style w:type="character" w:customStyle="1" w:styleId="WW8Num77z2">
    <w:name w:val="WW8Num77z2"/>
    <w:rsid w:val="00C9178F"/>
    <w:rPr>
      <w:rFonts w:ascii="Wingdings" w:hAnsi="Wingdings"/>
    </w:rPr>
  </w:style>
  <w:style w:type="character" w:customStyle="1" w:styleId="WW8Num78z0">
    <w:name w:val="WW8Num78z0"/>
    <w:rsid w:val="00C9178F"/>
    <w:rPr>
      <w:rFonts w:ascii="Symbol" w:hAnsi="Symbol"/>
    </w:rPr>
  </w:style>
  <w:style w:type="character" w:customStyle="1" w:styleId="WW8Num78z1">
    <w:name w:val="WW8Num78z1"/>
    <w:rsid w:val="00C9178F"/>
    <w:rPr>
      <w:rFonts w:ascii="Courier New" w:hAnsi="Courier New"/>
    </w:rPr>
  </w:style>
  <w:style w:type="character" w:customStyle="1" w:styleId="WW8Num78z2">
    <w:name w:val="WW8Num78z2"/>
    <w:rsid w:val="00C9178F"/>
    <w:rPr>
      <w:rFonts w:ascii="Wingdings" w:hAnsi="Wingdings"/>
    </w:rPr>
  </w:style>
  <w:style w:type="character" w:customStyle="1" w:styleId="WW8Num79z0">
    <w:name w:val="WW8Num79z0"/>
    <w:rsid w:val="00C9178F"/>
    <w:rPr>
      <w:rFonts w:ascii="Symbol" w:hAnsi="Symbol"/>
      <w:sz w:val="28"/>
      <w:shd w:val="clear" w:color="auto" w:fill="FFFFFF"/>
    </w:rPr>
  </w:style>
  <w:style w:type="character" w:customStyle="1" w:styleId="WW8Num79z1">
    <w:name w:val="WW8Num79z1"/>
    <w:rsid w:val="00C9178F"/>
    <w:rPr>
      <w:rFonts w:ascii="Courier New" w:hAnsi="Courier New"/>
    </w:rPr>
  </w:style>
  <w:style w:type="character" w:customStyle="1" w:styleId="WW8Num79z2">
    <w:name w:val="WW8Num79z2"/>
    <w:rsid w:val="00C9178F"/>
    <w:rPr>
      <w:rFonts w:ascii="Wingdings" w:hAnsi="Wingdings"/>
    </w:rPr>
  </w:style>
  <w:style w:type="character" w:customStyle="1" w:styleId="WW8Num80z0">
    <w:name w:val="WW8Num80z0"/>
    <w:rsid w:val="00C9178F"/>
    <w:rPr>
      <w:rFonts w:ascii="Symbol" w:hAnsi="Symbol"/>
    </w:rPr>
  </w:style>
  <w:style w:type="character" w:customStyle="1" w:styleId="WW8Num80z1">
    <w:name w:val="WW8Num80z1"/>
    <w:rsid w:val="00C9178F"/>
    <w:rPr>
      <w:rFonts w:ascii="Courier New" w:hAnsi="Courier New"/>
    </w:rPr>
  </w:style>
  <w:style w:type="character" w:customStyle="1" w:styleId="WW8Num80z2">
    <w:name w:val="WW8Num80z2"/>
    <w:rsid w:val="00C9178F"/>
    <w:rPr>
      <w:rFonts w:ascii="Wingdings" w:hAnsi="Wingdings"/>
    </w:rPr>
  </w:style>
  <w:style w:type="character" w:customStyle="1" w:styleId="WW8Num81z0">
    <w:name w:val="WW8Num81z0"/>
    <w:rsid w:val="00C9178F"/>
    <w:rPr>
      <w:rFonts w:ascii="Symbol" w:hAnsi="Symbol"/>
      <w:sz w:val="28"/>
    </w:rPr>
  </w:style>
  <w:style w:type="character" w:customStyle="1" w:styleId="WW8Num81z1">
    <w:name w:val="WW8Num81z1"/>
    <w:rsid w:val="00C9178F"/>
    <w:rPr>
      <w:rFonts w:ascii="Courier New" w:hAnsi="Courier New"/>
    </w:rPr>
  </w:style>
  <w:style w:type="character" w:customStyle="1" w:styleId="WW8Num81z2">
    <w:name w:val="WW8Num81z2"/>
    <w:rsid w:val="00C9178F"/>
    <w:rPr>
      <w:rFonts w:ascii="Wingdings" w:hAnsi="Wingdings"/>
    </w:rPr>
  </w:style>
  <w:style w:type="character" w:customStyle="1" w:styleId="WW8Num82z0">
    <w:name w:val="WW8Num82z0"/>
    <w:rsid w:val="00C9178F"/>
    <w:rPr>
      <w:rFonts w:ascii="Symbol" w:hAnsi="Symbol"/>
    </w:rPr>
  </w:style>
  <w:style w:type="character" w:customStyle="1" w:styleId="WW8Num82z1">
    <w:name w:val="WW8Num82z1"/>
    <w:rsid w:val="00C9178F"/>
    <w:rPr>
      <w:rFonts w:ascii="Courier New" w:hAnsi="Courier New"/>
    </w:rPr>
  </w:style>
  <w:style w:type="character" w:customStyle="1" w:styleId="WW8Num82z2">
    <w:name w:val="WW8Num82z2"/>
    <w:rsid w:val="00C9178F"/>
    <w:rPr>
      <w:rFonts w:ascii="Wingdings" w:hAnsi="Wingdings"/>
    </w:rPr>
  </w:style>
  <w:style w:type="character" w:customStyle="1" w:styleId="WW8Num83z0">
    <w:name w:val="WW8Num83z0"/>
    <w:rsid w:val="00C9178F"/>
    <w:rPr>
      <w:rFonts w:ascii="Symbol" w:hAnsi="Symbol"/>
    </w:rPr>
  </w:style>
  <w:style w:type="character" w:customStyle="1" w:styleId="WW8Num83z1">
    <w:name w:val="WW8Num83z1"/>
    <w:rsid w:val="00C9178F"/>
    <w:rPr>
      <w:rFonts w:ascii="Courier New" w:hAnsi="Courier New"/>
    </w:rPr>
  </w:style>
  <w:style w:type="character" w:customStyle="1" w:styleId="WW8Num83z2">
    <w:name w:val="WW8Num83z2"/>
    <w:rsid w:val="00C9178F"/>
    <w:rPr>
      <w:rFonts w:ascii="Wingdings" w:hAnsi="Wingdings"/>
    </w:rPr>
  </w:style>
  <w:style w:type="character" w:customStyle="1" w:styleId="WW8Num84z0">
    <w:name w:val="WW8Num84z0"/>
    <w:rsid w:val="00C9178F"/>
    <w:rPr>
      <w:rFonts w:ascii="Symbol" w:hAnsi="Symbol"/>
    </w:rPr>
  </w:style>
  <w:style w:type="character" w:customStyle="1" w:styleId="WW8Num84z1">
    <w:name w:val="WW8Num84z1"/>
    <w:rsid w:val="00C9178F"/>
    <w:rPr>
      <w:rFonts w:ascii="Courier New" w:hAnsi="Courier New"/>
    </w:rPr>
  </w:style>
  <w:style w:type="character" w:customStyle="1" w:styleId="WW8Num84z2">
    <w:name w:val="WW8Num84z2"/>
    <w:rsid w:val="00C9178F"/>
    <w:rPr>
      <w:rFonts w:ascii="Wingdings" w:hAnsi="Wingdings"/>
    </w:rPr>
  </w:style>
  <w:style w:type="character" w:customStyle="1" w:styleId="WW8Num85z0">
    <w:name w:val="WW8Num85z0"/>
    <w:rsid w:val="00C9178F"/>
    <w:rPr>
      <w:rFonts w:ascii="Symbol" w:hAnsi="Symbol"/>
    </w:rPr>
  </w:style>
  <w:style w:type="character" w:customStyle="1" w:styleId="WW8Num86z0">
    <w:name w:val="WW8Num86z0"/>
    <w:rsid w:val="00C9178F"/>
    <w:rPr>
      <w:rFonts w:ascii="Symbol" w:hAnsi="Symbol"/>
    </w:rPr>
  </w:style>
  <w:style w:type="character" w:customStyle="1" w:styleId="WW8Num86z1">
    <w:name w:val="WW8Num86z1"/>
    <w:rsid w:val="00C9178F"/>
    <w:rPr>
      <w:rFonts w:ascii="Courier New" w:hAnsi="Courier New"/>
    </w:rPr>
  </w:style>
  <w:style w:type="character" w:customStyle="1" w:styleId="WW8Num86z2">
    <w:name w:val="WW8Num86z2"/>
    <w:rsid w:val="00C9178F"/>
    <w:rPr>
      <w:rFonts w:ascii="Wingdings" w:hAnsi="Wingdings"/>
    </w:rPr>
  </w:style>
  <w:style w:type="character" w:customStyle="1" w:styleId="WW8Num87z0">
    <w:name w:val="WW8Num87z0"/>
    <w:rsid w:val="00C9178F"/>
    <w:rPr>
      <w:rFonts w:ascii="Symbol" w:hAnsi="Symbol"/>
    </w:rPr>
  </w:style>
  <w:style w:type="character" w:customStyle="1" w:styleId="WW8Num87z1">
    <w:name w:val="WW8Num87z1"/>
    <w:rsid w:val="00C9178F"/>
    <w:rPr>
      <w:rFonts w:ascii="Courier New" w:hAnsi="Courier New"/>
    </w:rPr>
  </w:style>
  <w:style w:type="character" w:customStyle="1" w:styleId="WW8Num87z2">
    <w:name w:val="WW8Num87z2"/>
    <w:rsid w:val="00C9178F"/>
    <w:rPr>
      <w:rFonts w:ascii="Wingdings" w:hAnsi="Wingdings"/>
    </w:rPr>
  </w:style>
  <w:style w:type="character" w:customStyle="1" w:styleId="WW8Num88z0">
    <w:name w:val="WW8Num88z0"/>
    <w:rsid w:val="00C9178F"/>
    <w:rPr>
      <w:color w:val="auto"/>
      <w:kern w:val="1"/>
      <w:sz w:val="28"/>
    </w:rPr>
  </w:style>
  <w:style w:type="character" w:customStyle="1" w:styleId="WW8Num88z1">
    <w:name w:val="WW8Num88z1"/>
    <w:rsid w:val="00C9178F"/>
    <w:rPr>
      <w:rFonts w:ascii="Courier New" w:hAnsi="Courier New"/>
    </w:rPr>
  </w:style>
  <w:style w:type="character" w:customStyle="1" w:styleId="WW8Num88z2">
    <w:name w:val="WW8Num88z2"/>
    <w:rsid w:val="00C9178F"/>
    <w:rPr>
      <w:rFonts w:ascii="Wingdings" w:hAnsi="Wingdings"/>
    </w:rPr>
  </w:style>
  <w:style w:type="character" w:customStyle="1" w:styleId="WW8Num88z3">
    <w:name w:val="WW8Num88z3"/>
    <w:rsid w:val="00C9178F"/>
    <w:rPr>
      <w:rFonts w:ascii="Symbol" w:hAnsi="Symbol"/>
    </w:rPr>
  </w:style>
  <w:style w:type="character" w:customStyle="1" w:styleId="WW8Num89z0">
    <w:name w:val="WW8Num89z0"/>
    <w:rsid w:val="00C9178F"/>
    <w:rPr>
      <w:rFonts w:ascii="Symbol" w:hAnsi="Symbol"/>
    </w:rPr>
  </w:style>
  <w:style w:type="character" w:customStyle="1" w:styleId="WW8Num89z1">
    <w:name w:val="WW8Num89z1"/>
    <w:rsid w:val="00C9178F"/>
    <w:rPr>
      <w:rFonts w:ascii="Courier New" w:hAnsi="Courier New"/>
    </w:rPr>
  </w:style>
  <w:style w:type="character" w:customStyle="1" w:styleId="WW8Num89z2">
    <w:name w:val="WW8Num89z2"/>
    <w:rsid w:val="00C9178F"/>
    <w:rPr>
      <w:rFonts w:ascii="Wingdings" w:hAnsi="Wingdings"/>
    </w:rPr>
  </w:style>
  <w:style w:type="character" w:customStyle="1" w:styleId="WW8Num90z0">
    <w:name w:val="WW8Num90z0"/>
    <w:rsid w:val="00C9178F"/>
    <w:rPr>
      <w:rFonts w:ascii="Symbol" w:hAnsi="Symbol"/>
    </w:rPr>
  </w:style>
  <w:style w:type="character" w:customStyle="1" w:styleId="WW8Num90z1">
    <w:name w:val="WW8Num90z1"/>
    <w:rsid w:val="00C9178F"/>
    <w:rPr>
      <w:rFonts w:ascii="Courier New" w:hAnsi="Courier New"/>
    </w:rPr>
  </w:style>
  <w:style w:type="character" w:customStyle="1" w:styleId="WW8Num90z2">
    <w:name w:val="WW8Num90z2"/>
    <w:rsid w:val="00C9178F"/>
    <w:rPr>
      <w:rFonts w:ascii="Wingdings" w:hAnsi="Wingdings"/>
    </w:rPr>
  </w:style>
  <w:style w:type="character" w:customStyle="1" w:styleId="WW8NumSt80z0">
    <w:name w:val="WW8NumSt80z0"/>
    <w:rsid w:val="00C9178F"/>
    <w:rPr>
      <w:rFonts w:ascii="Times New Roman" w:hAnsi="Times New Roman"/>
    </w:rPr>
  </w:style>
  <w:style w:type="character" w:customStyle="1" w:styleId="WW8NumSt84z0">
    <w:name w:val="WW8NumSt84z0"/>
    <w:rsid w:val="00C9178F"/>
    <w:rPr>
      <w:rFonts w:ascii="Times New Roman" w:hAnsi="Times New Roman"/>
    </w:rPr>
  </w:style>
  <w:style w:type="character" w:customStyle="1" w:styleId="a3">
    <w:name w:val="Символ сноски"/>
    <w:rsid w:val="00C9178F"/>
    <w:rPr>
      <w:vertAlign w:val="superscript"/>
    </w:rPr>
  </w:style>
  <w:style w:type="character" w:customStyle="1" w:styleId="WW-">
    <w:name w:val="WW-Символ сноски"/>
    <w:rsid w:val="00C9178F"/>
    <w:rPr>
      <w:vertAlign w:val="superscript"/>
    </w:rPr>
  </w:style>
  <w:style w:type="character" w:customStyle="1" w:styleId="12">
    <w:name w:val="Знак сноски1"/>
    <w:rsid w:val="00C9178F"/>
    <w:rPr>
      <w:vertAlign w:val="superscript"/>
    </w:rPr>
  </w:style>
  <w:style w:type="character" w:customStyle="1" w:styleId="BodyTextIndentChar">
    <w:name w:val="Body Text Indent Char"/>
    <w:rsid w:val="00C9178F"/>
    <w:rPr>
      <w:rFonts w:ascii="Calibri" w:eastAsia="Arial Unicode MS" w:hAnsi="Calibri"/>
      <w:color w:val="00000A"/>
      <w:kern w:val="1"/>
      <w:sz w:val="24"/>
    </w:rPr>
  </w:style>
  <w:style w:type="character" w:customStyle="1" w:styleId="FootnoteTextChar">
    <w:name w:val="Footnote Text Char"/>
    <w:rsid w:val="00C9178F"/>
    <w:rPr>
      <w:rFonts w:ascii="Calibri" w:eastAsia="Arial Unicode MS" w:hAnsi="Calibri"/>
      <w:color w:val="00000A"/>
      <w:kern w:val="1"/>
      <w:sz w:val="24"/>
    </w:rPr>
  </w:style>
  <w:style w:type="character" w:styleId="a4">
    <w:name w:val="Hyperlink"/>
    <w:basedOn w:val="a0"/>
    <w:uiPriority w:val="99"/>
    <w:rsid w:val="00C9178F"/>
    <w:rPr>
      <w:rFonts w:cs="Times New Roman"/>
      <w:color w:val="0000FF"/>
      <w:u w:val="single"/>
    </w:rPr>
  </w:style>
  <w:style w:type="character" w:customStyle="1" w:styleId="s1">
    <w:name w:val="s1"/>
    <w:rsid w:val="00C9178F"/>
  </w:style>
  <w:style w:type="character" w:customStyle="1" w:styleId="apple-converted-space">
    <w:name w:val="apple-converted-space"/>
    <w:rsid w:val="00C9178F"/>
  </w:style>
  <w:style w:type="character" w:customStyle="1" w:styleId="BodyTextChar">
    <w:name w:val="Body Text Char"/>
    <w:rsid w:val="00C9178F"/>
    <w:rPr>
      <w:rFonts w:ascii="Calibri" w:eastAsia="Arial Unicode MS" w:hAnsi="Calibri"/>
      <w:color w:val="00000A"/>
      <w:kern w:val="1"/>
    </w:rPr>
  </w:style>
  <w:style w:type="character" w:customStyle="1" w:styleId="HeaderChar">
    <w:name w:val="Header Char"/>
    <w:rsid w:val="00C9178F"/>
    <w:rPr>
      <w:rFonts w:ascii="Calibri" w:hAnsi="Calibri"/>
    </w:rPr>
  </w:style>
  <w:style w:type="character" w:customStyle="1" w:styleId="apple-style-span">
    <w:name w:val="apple-style-span"/>
    <w:rsid w:val="00C9178F"/>
  </w:style>
  <w:style w:type="character" w:customStyle="1" w:styleId="BodyTextIndent2Char">
    <w:name w:val="Body Text Indent 2 Char"/>
    <w:rsid w:val="00C9178F"/>
    <w:rPr>
      <w:rFonts w:ascii="Calibri" w:eastAsia="Arial Unicode MS" w:hAnsi="Calibri"/>
      <w:color w:val="00000A"/>
      <w:kern w:val="1"/>
    </w:rPr>
  </w:style>
  <w:style w:type="character" w:customStyle="1" w:styleId="BodyText3Char">
    <w:name w:val="Body Text 3 Char"/>
    <w:rsid w:val="00C9178F"/>
    <w:rPr>
      <w:rFonts w:ascii="Calibri" w:hAnsi="Calibri"/>
      <w:sz w:val="16"/>
    </w:rPr>
  </w:style>
  <w:style w:type="character" w:customStyle="1" w:styleId="HTMLPreformattedChar">
    <w:name w:val="HTML Preformatted Char"/>
    <w:rsid w:val="00C9178F"/>
    <w:rPr>
      <w:rFonts w:ascii="Courier New" w:hAnsi="Courier New"/>
      <w:sz w:val="20"/>
    </w:rPr>
  </w:style>
  <w:style w:type="character" w:customStyle="1" w:styleId="Arial">
    <w:name w:val="Основной текст + Arial"/>
    <w:rsid w:val="00C9178F"/>
    <w:rPr>
      <w:rFonts w:ascii="Arial" w:hAnsi="Arial"/>
      <w:i/>
      <w:spacing w:val="0"/>
      <w:sz w:val="15"/>
      <w:shd w:val="clear" w:color="auto" w:fill="FFFFFF"/>
    </w:rPr>
  </w:style>
  <w:style w:type="character" w:customStyle="1" w:styleId="a5">
    <w:name w:val="Основной текст + Полужирный"/>
    <w:rsid w:val="00C9178F"/>
    <w:rPr>
      <w:rFonts w:ascii="Arial" w:hAnsi="Arial"/>
      <w:b/>
      <w:spacing w:val="0"/>
      <w:sz w:val="16"/>
    </w:rPr>
  </w:style>
  <w:style w:type="character" w:customStyle="1" w:styleId="1pt">
    <w:name w:val="Основной текст + Интервал 1 pt"/>
    <w:rsid w:val="00C9178F"/>
    <w:rPr>
      <w:rFonts w:ascii="Times New Roman" w:hAnsi="Times New Roman"/>
      <w:spacing w:val="30"/>
      <w:sz w:val="17"/>
      <w:shd w:val="clear" w:color="auto" w:fill="FFFFFF"/>
    </w:rPr>
  </w:style>
  <w:style w:type="character" w:customStyle="1" w:styleId="6pt">
    <w:name w:val="Основной текст + Интервал 6 pt"/>
    <w:rsid w:val="00C9178F"/>
    <w:rPr>
      <w:rFonts w:ascii="Times New Roman" w:hAnsi="Times New Roman"/>
      <w:spacing w:val="120"/>
      <w:sz w:val="17"/>
      <w:shd w:val="clear" w:color="auto" w:fill="FFFFFF"/>
    </w:rPr>
  </w:style>
  <w:style w:type="character" w:customStyle="1" w:styleId="3pt">
    <w:name w:val="Основной текст + Интервал 3 pt"/>
    <w:rsid w:val="00C9178F"/>
    <w:rPr>
      <w:rFonts w:ascii="Times New Roman" w:hAnsi="Times New Roman"/>
      <w:spacing w:val="60"/>
      <w:sz w:val="17"/>
      <w:shd w:val="clear" w:color="auto" w:fill="FFFFFF"/>
    </w:rPr>
  </w:style>
  <w:style w:type="character" w:customStyle="1" w:styleId="a6">
    <w:name w:val="Основной текст + Курсив"/>
    <w:rsid w:val="00C9178F"/>
    <w:rPr>
      <w:rFonts w:ascii="Times New Roman" w:hAnsi="Times New Roman"/>
      <w:i/>
      <w:spacing w:val="0"/>
      <w:sz w:val="17"/>
      <w:shd w:val="clear" w:color="auto" w:fill="FFFFFF"/>
    </w:rPr>
  </w:style>
  <w:style w:type="character" w:customStyle="1" w:styleId="a7">
    <w:name w:val="А ОСН ТЕКСТ Знак"/>
    <w:rsid w:val="00C9178F"/>
    <w:rPr>
      <w:rFonts w:ascii="Times New Roman" w:eastAsia="Arial Unicode MS" w:hAnsi="Times New Roman"/>
      <w:caps/>
      <w:color w:val="000000"/>
      <w:kern w:val="1"/>
      <w:sz w:val="28"/>
    </w:rPr>
  </w:style>
  <w:style w:type="character" w:customStyle="1" w:styleId="13">
    <w:name w:val="Основной текст + Курсив1"/>
    <w:rsid w:val="00C9178F"/>
    <w:rPr>
      <w:rFonts w:ascii="Times New Roman" w:eastAsia="Arial Unicode MS" w:hAnsi="Times New Roman"/>
      <w:i/>
      <w:caps/>
      <w:color w:val="00000A"/>
      <w:spacing w:val="0"/>
      <w:kern w:val="1"/>
      <w:sz w:val="22"/>
      <w:lang w:val="ru-RU"/>
    </w:rPr>
  </w:style>
  <w:style w:type="character" w:customStyle="1" w:styleId="s2">
    <w:name w:val="s2"/>
    <w:rsid w:val="00C9178F"/>
  </w:style>
  <w:style w:type="character" w:customStyle="1" w:styleId="BalloonTextChar">
    <w:name w:val="Balloon Text Char"/>
    <w:rsid w:val="00C9178F"/>
    <w:rPr>
      <w:rFonts w:ascii="Tahoma" w:eastAsia="Arial Unicode MS" w:hAnsi="Tahoma"/>
      <w:color w:val="00000A"/>
      <w:kern w:val="1"/>
      <w:sz w:val="16"/>
    </w:rPr>
  </w:style>
  <w:style w:type="character" w:customStyle="1" w:styleId="BalloonTextChar1">
    <w:name w:val="Balloon Text Char1"/>
    <w:rsid w:val="00C9178F"/>
    <w:rPr>
      <w:rFonts w:ascii="Times New Roman" w:eastAsia="Arial Unicode MS" w:hAnsi="Times New Roman"/>
      <w:color w:val="00000A"/>
      <w:kern w:val="1"/>
      <w:sz w:val="2"/>
    </w:rPr>
  </w:style>
  <w:style w:type="character" w:customStyle="1" w:styleId="BalloonTextChar17">
    <w:name w:val="Balloon Text Char17"/>
    <w:rsid w:val="00C9178F"/>
    <w:rPr>
      <w:rFonts w:ascii="Times New Roman" w:eastAsia="Arial Unicode MS" w:hAnsi="Times New Roman"/>
      <w:color w:val="00000A"/>
      <w:kern w:val="1"/>
      <w:sz w:val="2"/>
    </w:rPr>
  </w:style>
  <w:style w:type="character" w:customStyle="1" w:styleId="BalloonTextChar16">
    <w:name w:val="Balloon Text Char16"/>
    <w:rsid w:val="00C9178F"/>
    <w:rPr>
      <w:rFonts w:ascii="Times New Roman" w:eastAsia="Arial Unicode MS" w:hAnsi="Times New Roman"/>
      <w:color w:val="00000A"/>
      <w:kern w:val="1"/>
      <w:sz w:val="2"/>
    </w:rPr>
  </w:style>
  <w:style w:type="character" w:customStyle="1" w:styleId="BalloonTextChar15">
    <w:name w:val="Balloon Text Char15"/>
    <w:rsid w:val="00C9178F"/>
    <w:rPr>
      <w:rFonts w:ascii="Times New Roman" w:eastAsia="Arial Unicode MS" w:hAnsi="Times New Roman"/>
      <w:color w:val="00000A"/>
      <w:kern w:val="1"/>
      <w:sz w:val="2"/>
    </w:rPr>
  </w:style>
  <w:style w:type="character" w:customStyle="1" w:styleId="BalloonTextChar14">
    <w:name w:val="Balloon Text Char14"/>
    <w:rsid w:val="00C9178F"/>
    <w:rPr>
      <w:rFonts w:ascii="Times New Roman" w:eastAsia="Arial Unicode MS" w:hAnsi="Times New Roman"/>
      <w:color w:val="00000A"/>
      <w:kern w:val="1"/>
      <w:sz w:val="2"/>
    </w:rPr>
  </w:style>
  <w:style w:type="character" w:customStyle="1" w:styleId="BalloonTextChar13">
    <w:name w:val="Balloon Text Char13"/>
    <w:rsid w:val="00C9178F"/>
    <w:rPr>
      <w:rFonts w:ascii="Times New Roman" w:eastAsia="Arial Unicode MS" w:hAnsi="Times New Roman"/>
      <w:color w:val="00000A"/>
      <w:kern w:val="1"/>
      <w:sz w:val="2"/>
    </w:rPr>
  </w:style>
  <w:style w:type="character" w:customStyle="1" w:styleId="BalloonTextChar12">
    <w:name w:val="Balloon Text Char12"/>
    <w:rsid w:val="00C9178F"/>
    <w:rPr>
      <w:rFonts w:ascii="Times New Roman" w:eastAsia="Arial Unicode MS" w:hAnsi="Times New Roman"/>
      <w:color w:val="00000A"/>
      <w:kern w:val="1"/>
      <w:sz w:val="2"/>
    </w:rPr>
  </w:style>
  <w:style w:type="character" w:customStyle="1" w:styleId="BalloonTextChar11">
    <w:name w:val="Balloon Text Char11"/>
    <w:rsid w:val="00C9178F"/>
    <w:rPr>
      <w:rFonts w:ascii="Times New Roman" w:eastAsia="Arial Unicode MS" w:hAnsi="Times New Roman"/>
      <w:color w:val="00000A"/>
      <w:kern w:val="1"/>
      <w:sz w:val="2"/>
    </w:rPr>
  </w:style>
  <w:style w:type="character" w:customStyle="1" w:styleId="EndnoteTextChar">
    <w:name w:val="Endnote Text Char"/>
    <w:rsid w:val="00C9178F"/>
    <w:rPr>
      <w:rFonts w:ascii="Calibri" w:eastAsia="Arial Unicode MS" w:hAnsi="Calibri"/>
      <w:color w:val="00000A"/>
      <w:kern w:val="1"/>
      <w:sz w:val="20"/>
    </w:rPr>
  </w:style>
  <w:style w:type="character" w:customStyle="1" w:styleId="EndnoteTextChar1">
    <w:name w:val="Endnote Text Char1"/>
    <w:rsid w:val="00C9178F"/>
    <w:rPr>
      <w:rFonts w:eastAsia="Arial Unicode MS"/>
      <w:color w:val="00000A"/>
      <w:kern w:val="1"/>
    </w:rPr>
  </w:style>
  <w:style w:type="character" w:customStyle="1" w:styleId="EndnoteTextChar17">
    <w:name w:val="Endnote Text Char17"/>
    <w:rsid w:val="00C9178F"/>
    <w:rPr>
      <w:rFonts w:eastAsia="Arial Unicode MS"/>
      <w:color w:val="00000A"/>
      <w:kern w:val="1"/>
    </w:rPr>
  </w:style>
  <w:style w:type="character" w:customStyle="1" w:styleId="EndnoteTextChar16">
    <w:name w:val="Endnote Text Char16"/>
    <w:rsid w:val="00C9178F"/>
    <w:rPr>
      <w:rFonts w:eastAsia="Arial Unicode MS"/>
      <w:color w:val="00000A"/>
      <w:kern w:val="1"/>
    </w:rPr>
  </w:style>
  <w:style w:type="character" w:customStyle="1" w:styleId="EndnoteTextChar15">
    <w:name w:val="Endnote Text Char15"/>
    <w:rsid w:val="00C9178F"/>
    <w:rPr>
      <w:rFonts w:eastAsia="Arial Unicode MS"/>
      <w:color w:val="00000A"/>
      <w:kern w:val="1"/>
    </w:rPr>
  </w:style>
  <w:style w:type="character" w:customStyle="1" w:styleId="EndnoteTextChar14">
    <w:name w:val="Endnote Text Char14"/>
    <w:rsid w:val="00C9178F"/>
    <w:rPr>
      <w:rFonts w:eastAsia="Arial Unicode MS"/>
      <w:color w:val="00000A"/>
      <w:kern w:val="1"/>
    </w:rPr>
  </w:style>
  <w:style w:type="character" w:customStyle="1" w:styleId="EndnoteTextChar13">
    <w:name w:val="Endnote Text Char13"/>
    <w:rsid w:val="00C9178F"/>
    <w:rPr>
      <w:rFonts w:eastAsia="Arial Unicode MS"/>
      <w:color w:val="00000A"/>
      <w:kern w:val="1"/>
    </w:rPr>
  </w:style>
  <w:style w:type="character" w:customStyle="1" w:styleId="EndnoteTextChar12">
    <w:name w:val="Endnote Text Char12"/>
    <w:rsid w:val="00C9178F"/>
    <w:rPr>
      <w:rFonts w:eastAsia="Arial Unicode MS"/>
      <w:color w:val="00000A"/>
      <w:kern w:val="1"/>
    </w:rPr>
  </w:style>
  <w:style w:type="character" w:customStyle="1" w:styleId="EndnoteTextChar11">
    <w:name w:val="Endnote Text Char11"/>
    <w:rsid w:val="00C9178F"/>
    <w:rPr>
      <w:rFonts w:eastAsia="Arial Unicode MS"/>
      <w:color w:val="00000A"/>
      <w:kern w:val="1"/>
    </w:rPr>
  </w:style>
  <w:style w:type="character" w:customStyle="1" w:styleId="a8">
    <w:name w:val="А_основной Знак"/>
    <w:rsid w:val="00C9178F"/>
    <w:rPr>
      <w:rFonts w:ascii="Times New Roman" w:hAnsi="Times New Roman"/>
      <w:sz w:val="28"/>
    </w:rPr>
  </w:style>
  <w:style w:type="character" w:customStyle="1" w:styleId="s4">
    <w:name w:val="s4"/>
    <w:rsid w:val="00C9178F"/>
  </w:style>
  <w:style w:type="character" w:customStyle="1" w:styleId="s5">
    <w:name w:val="s5"/>
    <w:rsid w:val="00C9178F"/>
  </w:style>
  <w:style w:type="character" w:customStyle="1" w:styleId="FooterChar">
    <w:name w:val="Footer Char"/>
    <w:rsid w:val="00C9178F"/>
    <w:rPr>
      <w:rFonts w:ascii="Calibri" w:eastAsia="Arial Unicode MS" w:hAnsi="Calibri"/>
      <w:color w:val="00000A"/>
      <w:kern w:val="1"/>
    </w:rPr>
  </w:style>
  <w:style w:type="character" w:customStyle="1" w:styleId="14">
    <w:name w:val="Сноска1"/>
    <w:rsid w:val="00C9178F"/>
    <w:rPr>
      <w:rFonts w:ascii="Times New Roman" w:hAnsi="Times New Roman"/>
      <w:vertAlign w:val="superscript"/>
    </w:rPr>
  </w:style>
  <w:style w:type="character" w:customStyle="1" w:styleId="BodyText2Char">
    <w:name w:val="Body Text 2 Char"/>
    <w:rsid w:val="00C9178F"/>
    <w:rPr>
      <w:rFonts w:ascii="Calibri" w:hAnsi="Calibri"/>
    </w:rPr>
  </w:style>
  <w:style w:type="character" w:customStyle="1" w:styleId="21">
    <w:name w:val="Знак сноски2"/>
    <w:rsid w:val="00C9178F"/>
    <w:rPr>
      <w:vertAlign w:val="superscript"/>
    </w:rPr>
  </w:style>
  <w:style w:type="character" w:styleId="a9">
    <w:name w:val="Emphasis"/>
    <w:basedOn w:val="a0"/>
    <w:uiPriority w:val="20"/>
    <w:qFormat/>
    <w:rsid w:val="00C9178F"/>
    <w:rPr>
      <w:rFonts w:cs="Times New Roman"/>
      <w:i/>
    </w:rPr>
  </w:style>
  <w:style w:type="character" w:customStyle="1" w:styleId="c0">
    <w:name w:val="c0"/>
    <w:rsid w:val="00C9178F"/>
  </w:style>
  <w:style w:type="character" w:customStyle="1" w:styleId="s8">
    <w:name w:val="s8"/>
    <w:rsid w:val="00C9178F"/>
  </w:style>
  <w:style w:type="character" w:customStyle="1" w:styleId="s13">
    <w:name w:val="s13"/>
    <w:rsid w:val="00C9178F"/>
  </w:style>
  <w:style w:type="character" w:customStyle="1" w:styleId="s12">
    <w:name w:val="s12"/>
    <w:rsid w:val="00C9178F"/>
  </w:style>
  <w:style w:type="character" w:customStyle="1" w:styleId="s7">
    <w:name w:val="s7"/>
    <w:rsid w:val="00C9178F"/>
  </w:style>
  <w:style w:type="character" w:customStyle="1" w:styleId="s11">
    <w:name w:val="s11"/>
    <w:rsid w:val="00C9178F"/>
  </w:style>
  <w:style w:type="character" w:customStyle="1" w:styleId="s15">
    <w:name w:val="s15"/>
    <w:rsid w:val="00C9178F"/>
  </w:style>
  <w:style w:type="character" w:customStyle="1" w:styleId="comments">
    <w:name w:val="comments"/>
    <w:rsid w:val="00C9178F"/>
  </w:style>
  <w:style w:type="character" w:styleId="aa">
    <w:name w:val="line number"/>
    <w:basedOn w:val="a0"/>
    <w:uiPriority w:val="99"/>
    <w:rsid w:val="00C9178F"/>
    <w:rPr>
      <w:rFonts w:cs="Times New Roman"/>
    </w:rPr>
  </w:style>
  <w:style w:type="character" w:customStyle="1" w:styleId="ab">
    <w:name w:val="Подзаголовок Знак"/>
    <w:rsid w:val="00C9178F"/>
    <w:rPr>
      <w:rFonts w:ascii="Arial" w:hAnsi="Arial"/>
      <w:i/>
      <w:sz w:val="28"/>
    </w:rPr>
  </w:style>
  <w:style w:type="character" w:customStyle="1" w:styleId="ac">
    <w:name w:val="Отступ основного текста Знак"/>
    <w:rsid w:val="00C9178F"/>
    <w:rPr>
      <w:rFonts w:ascii="Times New Roman" w:hAnsi="Times New Roman"/>
      <w:sz w:val="24"/>
      <w:lang w:eastAsia="ar-SA" w:bidi="ar-SA"/>
    </w:rPr>
  </w:style>
  <w:style w:type="character" w:customStyle="1" w:styleId="c1">
    <w:name w:val="c1"/>
    <w:rsid w:val="00C9178F"/>
  </w:style>
  <w:style w:type="character" w:customStyle="1" w:styleId="WW--">
    <w:name w:val="WW-Интернет-ссылка"/>
    <w:rsid w:val="00C9178F"/>
    <w:rPr>
      <w:color w:val="0000FF"/>
      <w:u w:val="single"/>
      <w:lang w:val="uz-Cyrl-UZ"/>
    </w:rPr>
  </w:style>
  <w:style w:type="character" w:styleId="ad">
    <w:name w:val="Strong"/>
    <w:basedOn w:val="a0"/>
    <w:uiPriority w:val="22"/>
    <w:qFormat/>
    <w:rsid w:val="00C9178F"/>
    <w:rPr>
      <w:rFonts w:cs="Times New Roman"/>
      <w:b/>
    </w:rPr>
  </w:style>
  <w:style w:type="character" w:customStyle="1" w:styleId="c7">
    <w:name w:val="c7"/>
    <w:rsid w:val="00C9178F"/>
  </w:style>
  <w:style w:type="character" w:customStyle="1" w:styleId="ListLabel1">
    <w:name w:val="ListLabel 1"/>
    <w:rsid w:val="00C9178F"/>
  </w:style>
  <w:style w:type="character" w:styleId="ae">
    <w:name w:val="footnote reference"/>
    <w:basedOn w:val="a0"/>
    <w:uiPriority w:val="99"/>
    <w:rsid w:val="00C9178F"/>
    <w:rPr>
      <w:rFonts w:cs="Times New Roman"/>
      <w:vertAlign w:val="superscript"/>
    </w:rPr>
  </w:style>
  <w:style w:type="character" w:styleId="af">
    <w:name w:val="endnote reference"/>
    <w:basedOn w:val="a0"/>
    <w:uiPriority w:val="99"/>
    <w:rsid w:val="00C9178F"/>
    <w:rPr>
      <w:rFonts w:cs="Times New Roman"/>
      <w:vertAlign w:val="superscript"/>
    </w:rPr>
  </w:style>
  <w:style w:type="character" w:customStyle="1" w:styleId="ListLabel2">
    <w:name w:val="ListLabel 2"/>
    <w:rsid w:val="00C9178F"/>
  </w:style>
  <w:style w:type="character" w:customStyle="1" w:styleId="ListLabel3">
    <w:name w:val="ListLabel 3"/>
    <w:rsid w:val="00C9178F"/>
  </w:style>
  <w:style w:type="character" w:customStyle="1" w:styleId="ListLabel4">
    <w:name w:val="ListLabel 4"/>
    <w:rsid w:val="00C9178F"/>
  </w:style>
  <w:style w:type="character" w:customStyle="1" w:styleId="ListLabel5">
    <w:name w:val="ListLabel 5"/>
    <w:rsid w:val="00C9178F"/>
  </w:style>
  <w:style w:type="character" w:customStyle="1" w:styleId="ListLabel6">
    <w:name w:val="ListLabel 6"/>
    <w:rsid w:val="00C9178F"/>
  </w:style>
  <w:style w:type="character" w:customStyle="1" w:styleId="ListLabel7">
    <w:name w:val="ListLabel 7"/>
    <w:rsid w:val="00C9178F"/>
  </w:style>
  <w:style w:type="character" w:customStyle="1" w:styleId="ListLabel8">
    <w:name w:val="ListLabel 8"/>
    <w:rsid w:val="00C9178F"/>
  </w:style>
  <w:style w:type="character" w:customStyle="1" w:styleId="ListLabel9">
    <w:name w:val="ListLabel 9"/>
    <w:rsid w:val="00C9178F"/>
  </w:style>
  <w:style w:type="character" w:customStyle="1" w:styleId="ListLabel10">
    <w:name w:val="ListLabel 10"/>
    <w:rsid w:val="00C9178F"/>
  </w:style>
  <w:style w:type="character" w:customStyle="1" w:styleId="ListLabel11">
    <w:name w:val="ListLabel 11"/>
    <w:rsid w:val="00C9178F"/>
  </w:style>
  <w:style w:type="character" w:customStyle="1" w:styleId="ListLabel12">
    <w:name w:val="ListLabel 12"/>
    <w:rsid w:val="00C9178F"/>
  </w:style>
  <w:style w:type="character" w:customStyle="1" w:styleId="ListLabel13">
    <w:name w:val="ListLabel 13"/>
    <w:rsid w:val="00C9178F"/>
  </w:style>
  <w:style w:type="character" w:customStyle="1" w:styleId="ListLabel14">
    <w:name w:val="ListLabel 14"/>
    <w:rsid w:val="00C9178F"/>
  </w:style>
  <w:style w:type="character" w:customStyle="1" w:styleId="ListLabel15">
    <w:name w:val="ListLabel 15"/>
    <w:rsid w:val="00C9178F"/>
  </w:style>
  <w:style w:type="character" w:customStyle="1" w:styleId="ListLabel16">
    <w:name w:val="ListLabel 16"/>
    <w:rsid w:val="00C9178F"/>
  </w:style>
  <w:style w:type="character" w:customStyle="1" w:styleId="ListLabel17">
    <w:name w:val="ListLabel 17"/>
    <w:rsid w:val="00C9178F"/>
  </w:style>
  <w:style w:type="character" w:customStyle="1" w:styleId="ListLabel18">
    <w:name w:val="ListLabel 18"/>
    <w:rsid w:val="00C9178F"/>
  </w:style>
  <w:style w:type="character" w:customStyle="1" w:styleId="ListLabel19">
    <w:name w:val="ListLabel 19"/>
    <w:rsid w:val="00C9178F"/>
  </w:style>
  <w:style w:type="character" w:customStyle="1" w:styleId="af0">
    <w:name w:val="Символы концевой сноски"/>
    <w:rsid w:val="00C9178F"/>
  </w:style>
  <w:style w:type="character" w:customStyle="1" w:styleId="15">
    <w:name w:val="Основной текст Знак1"/>
    <w:rsid w:val="00C9178F"/>
    <w:rPr>
      <w:rFonts w:ascii="Times New Roman" w:hAnsi="Times New Roman"/>
      <w:color w:val="00000A"/>
      <w:sz w:val="20"/>
    </w:rPr>
  </w:style>
  <w:style w:type="character" w:customStyle="1" w:styleId="TitleChar">
    <w:name w:val="Title Char"/>
    <w:rsid w:val="00C9178F"/>
    <w:rPr>
      <w:rFonts w:ascii="Times New Roman" w:hAnsi="Times New Roman"/>
      <w:i/>
      <w:color w:val="00000A"/>
      <w:sz w:val="24"/>
      <w:lang w:val="de-DE" w:eastAsia="fa-IR" w:bidi="fa-IR"/>
    </w:rPr>
  </w:style>
  <w:style w:type="character" w:customStyle="1" w:styleId="SubtitleChar">
    <w:name w:val="Subtitle Char"/>
    <w:rsid w:val="00C9178F"/>
    <w:rPr>
      <w:rFonts w:ascii="Arial" w:hAnsi="Arial"/>
      <w:i/>
      <w:color w:val="00000A"/>
      <w:sz w:val="28"/>
      <w:lang w:val="de-DE" w:eastAsia="fa-IR" w:bidi="fa-IR"/>
    </w:rPr>
  </w:style>
  <w:style w:type="character" w:customStyle="1" w:styleId="16">
    <w:name w:val="Текст выноски Знак1"/>
    <w:rsid w:val="00C9178F"/>
    <w:rPr>
      <w:rFonts w:ascii="Tahoma" w:hAnsi="Tahoma"/>
      <w:color w:val="00000A"/>
      <w:sz w:val="16"/>
      <w:lang w:val="de-DE" w:eastAsia="fa-IR" w:bidi="fa-IR"/>
    </w:rPr>
  </w:style>
  <w:style w:type="character" w:customStyle="1" w:styleId="210">
    <w:name w:val="Основной текст с отступом 2 Знак1"/>
    <w:rsid w:val="00C9178F"/>
    <w:rPr>
      <w:rFonts w:ascii="Times New Roman" w:hAnsi="Times New Roman"/>
      <w:color w:val="00000A"/>
      <w:lang w:val="de-DE" w:eastAsia="fa-IR" w:bidi="fa-IR"/>
    </w:rPr>
  </w:style>
  <w:style w:type="character" w:customStyle="1" w:styleId="17">
    <w:name w:val="Текст сноски Знак1"/>
    <w:uiPriority w:val="99"/>
    <w:rsid w:val="00C9178F"/>
    <w:rPr>
      <w:rFonts w:ascii="Times New Roman" w:hAnsi="Times New Roman"/>
      <w:color w:val="00000A"/>
      <w:sz w:val="20"/>
      <w:lang w:val="de-DE" w:eastAsia="fa-IR" w:bidi="fa-IR"/>
    </w:rPr>
  </w:style>
  <w:style w:type="character" w:customStyle="1" w:styleId="18">
    <w:name w:val="Верхний колонтитул Знак1"/>
    <w:rsid w:val="00C9178F"/>
    <w:rPr>
      <w:rFonts w:ascii="Times New Roman" w:hAnsi="Times New Roman"/>
      <w:color w:val="00000A"/>
      <w:lang w:val="de-DE" w:eastAsia="fa-IR" w:bidi="fa-IR"/>
    </w:rPr>
  </w:style>
  <w:style w:type="character" w:customStyle="1" w:styleId="19">
    <w:name w:val="Нижний колонтитул Знак1"/>
    <w:rsid w:val="00C9178F"/>
    <w:rPr>
      <w:rFonts w:ascii="Times New Roman" w:hAnsi="Times New Roman"/>
      <w:color w:val="00000A"/>
      <w:lang w:val="de-DE" w:eastAsia="fa-IR" w:bidi="fa-IR"/>
    </w:rPr>
  </w:style>
  <w:style w:type="character" w:customStyle="1" w:styleId="1423">
    <w:name w:val="Основной текст (14)23"/>
    <w:rsid w:val="00C9178F"/>
    <w:rPr>
      <w:rFonts w:ascii="Times New Roman" w:hAnsi="Times New Roman"/>
      <w:spacing w:val="0"/>
      <w:sz w:val="20"/>
    </w:rPr>
  </w:style>
  <w:style w:type="character" w:customStyle="1" w:styleId="1416pt">
    <w:name w:val="Основной текст (14) + Интервал 16 pt"/>
    <w:rsid w:val="00C9178F"/>
    <w:rPr>
      <w:rFonts w:ascii="Times New Roman" w:hAnsi="Times New Roman"/>
      <w:spacing w:val="320"/>
      <w:sz w:val="20"/>
    </w:rPr>
  </w:style>
  <w:style w:type="character" w:customStyle="1" w:styleId="727">
    <w:name w:val="Основной текст (7)27"/>
    <w:rsid w:val="00C9178F"/>
    <w:rPr>
      <w:rFonts w:ascii="Times New Roman" w:hAnsi="Times New Roman"/>
      <w:spacing w:val="0"/>
      <w:sz w:val="19"/>
    </w:rPr>
  </w:style>
  <w:style w:type="character" w:customStyle="1" w:styleId="158">
    <w:name w:val="Основной текст (15)8"/>
    <w:rsid w:val="00C9178F"/>
    <w:rPr>
      <w:rFonts w:ascii="Times New Roman" w:hAnsi="Times New Roman"/>
      <w:i/>
      <w:spacing w:val="0"/>
      <w:sz w:val="19"/>
    </w:rPr>
  </w:style>
  <w:style w:type="character" w:customStyle="1" w:styleId="s6">
    <w:name w:val="s6"/>
    <w:rsid w:val="00C9178F"/>
  </w:style>
  <w:style w:type="character" w:styleId="af1">
    <w:name w:val="FollowedHyperlink"/>
    <w:basedOn w:val="a0"/>
    <w:uiPriority w:val="99"/>
    <w:rsid w:val="00C9178F"/>
    <w:rPr>
      <w:rFonts w:cs="Times New Roman"/>
      <w:color w:val="800080"/>
      <w:u w:val="single"/>
    </w:rPr>
  </w:style>
  <w:style w:type="character" w:styleId="af2">
    <w:name w:val="Placeholder Text"/>
    <w:basedOn w:val="a0"/>
    <w:uiPriority w:val="99"/>
    <w:rsid w:val="00C9178F"/>
    <w:rPr>
      <w:rFonts w:cs="Times New Roman"/>
      <w:color w:val="808080"/>
    </w:rPr>
  </w:style>
  <w:style w:type="character" w:customStyle="1" w:styleId="WW-0">
    <w:name w:val="WW-Символы концевой сноски"/>
    <w:rsid w:val="00C9178F"/>
  </w:style>
  <w:style w:type="character" w:customStyle="1" w:styleId="Standard1">
    <w:name w:val="Standard Знак1"/>
    <w:rsid w:val="00C9178F"/>
    <w:rPr>
      <w:rFonts w:ascii="Arial" w:eastAsia="SimSun" w:hAnsi="Arial"/>
      <w:kern w:val="1"/>
      <w:sz w:val="24"/>
    </w:rPr>
  </w:style>
  <w:style w:type="character" w:customStyle="1" w:styleId="af3">
    <w:name w:val="Осн_текст Знак"/>
    <w:rsid w:val="00C9178F"/>
    <w:rPr>
      <w:rFonts w:ascii="Courier New" w:hAnsi="Courier New"/>
      <w:spacing w:val="-14"/>
      <w:sz w:val="24"/>
    </w:rPr>
  </w:style>
  <w:style w:type="paragraph" w:customStyle="1" w:styleId="af4">
    <w:name w:val="Заголовок"/>
    <w:basedOn w:val="a"/>
    <w:next w:val="af5"/>
    <w:rsid w:val="00C9178F"/>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5">
    <w:name w:val="Body Text"/>
    <w:basedOn w:val="a"/>
    <w:link w:val="af6"/>
    <w:uiPriority w:val="99"/>
    <w:rsid w:val="00C9178F"/>
    <w:pPr>
      <w:suppressAutoHyphens/>
      <w:spacing w:after="120"/>
    </w:pPr>
    <w:rPr>
      <w:rFonts w:ascii="Calibri" w:eastAsia="Arial Unicode MS" w:hAnsi="Calibri" w:cs="Times New Roman"/>
      <w:color w:val="00000A"/>
      <w:kern w:val="1"/>
      <w:szCs w:val="20"/>
      <w:lang w:eastAsia="ar-SA"/>
    </w:rPr>
  </w:style>
  <w:style w:type="character" w:customStyle="1" w:styleId="af6">
    <w:name w:val="Основной текст Знак"/>
    <w:basedOn w:val="a0"/>
    <w:link w:val="af5"/>
    <w:uiPriority w:val="99"/>
    <w:rsid w:val="00C9178F"/>
    <w:rPr>
      <w:rFonts w:ascii="Calibri" w:eastAsia="Arial Unicode MS" w:hAnsi="Calibri" w:cs="Times New Roman"/>
      <w:color w:val="00000A"/>
      <w:kern w:val="1"/>
      <w:szCs w:val="20"/>
      <w:lang w:eastAsia="ar-SA"/>
    </w:rPr>
  </w:style>
  <w:style w:type="paragraph" w:styleId="af7">
    <w:name w:val="List"/>
    <w:basedOn w:val="af5"/>
    <w:uiPriority w:val="99"/>
    <w:rsid w:val="00C9178F"/>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C9178F"/>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C9178F"/>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C9178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C9178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C9178F"/>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9">
    <w:name w:val="Normal (Web)"/>
    <w:basedOn w:val="a"/>
    <w:uiPriority w:val="99"/>
    <w:rsid w:val="00C9178F"/>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C9178F"/>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a">
    <w:name w:val="Body Text Indent"/>
    <w:basedOn w:val="a"/>
    <w:link w:val="afb"/>
    <w:uiPriority w:val="99"/>
    <w:rsid w:val="00C9178F"/>
    <w:pPr>
      <w:spacing w:after="0" w:line="240" w:lineRule="auto"/>
      <w:ind w:firstLine="340"/>
    </w:pPr>
    <w:rPr>
      <w:rFonts w:ascii="Calibri" w:eastAsia="Arial Unicode MS" w:hAnsi="Calibri" w:cs="Times New Roman"/>
      <w:color w:val="00000A"/>
      <w:kern w:val="1"/>
      <w:szCs w:val="20"/>
      <w:lang w:eastAsia="ar-SA"/>
    </w:rPr>
  </w:style>
  <w:style w:type="character" w:customStyle="1" w:styleId="afb">
    <w:name w:val="Основной текст с отступом Знак"/>
    <w:basedOn w:val="a0"/>
    <w:link w:val="afa"/>
    <w:uiPriority w:val="99"/>
    <w:rsid w:val="00C9178F"/>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C9178F"/>
    <w:pPr>
      <w:spacing w:after="0" w:line="240" w:lineRule="auto"/>
    </w:pPr>
    <w:rPr>
      <w:rFonts w:ascii="Calibri" w:eastAsia="Arial Unicode MS" w:hAnsi="Calibri" w:cs="Times New Roman"/>
      <w:color w:val="00000A"/>
      <w:kern w:val="1"/>
      <w:sz w:val="20"/>
      <w:szCs w:val="20"/>
      <w:lang w:eastAsia="ar-SA"/>
    </w:rPr>
  </w:style>
  <w:style w:type="character" w:customStyle="1" w:styleId="afd">
    <w:name w:val="Текст сноски Знак"/>
    <w:basedOn w:val="a0"/>
    <w:link w:val="afc"/>
    <w:uiPriority w:val="99"/>
    <w:rsid w:val="00C9178F"/>
    <w:rPr>
      <w:rFonts w:ascii="Calibri" w:eastAsia="Arial Unicode MS" w:hAnsi="Calibri" w:cs="Times New Roman"/>
      <w:color w:val="00000A"/>
      <w:kern w:val="1"/>
      <w:sz w:val="20"/>
      <w:szCs w:val="20"/>
      <w:lang w:eastAsia="ar-SA"/>
    </w:rPr>
  </w:style>
  <w:style w:type="paragraph" w:customStyle="1" w:styleId="western">
    <w:name w:val="western"/>
    <w:basedOn w:val="a"/>
    <w:rsid w:val="00C9178F"/>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C9178F"/>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e">
    <w:name w:val="No Spacing"/>
    <w:uiPriority w:val="1"/>
    <w:qFormat/>
    <w:rsid w:val="00C9178F"/>
    <w:pPr>
      <w:suppressAutoHyphens/>
      <w:spacing w:after="0" w:line="240" w:lineRule="auto"/>
    </w:pPr>
    <w:rPr>
      <w:rFonts w:ascii="Calibri" w:eastAsia="Times New Roman" w:hAnsi="Calibri" w:cs="Times New Roman"/>
      <w:lang w:eastAsia="ar-SA"/>
    </w:rPr>
  </w:style>
  <w:style w:type="paragraph" w:customStyle="1" w:styleId="p4">
    <w:name w:val="p4"/>
    <w:basedOn w:val="a"/>
    <w:rsid w:val="00C9178F"/>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
    <w:name w:val="Основной"/>
    <w:basedOn w:val="a"/>
    <w:rsid w:val="00C9178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0">
    <w:name w:val="Буллит"/>
    <w:basedOn w:val="aff"/>
    <w:rsid w:val="00C9178F"/>
    <w:pPr>
      <w:ind w:firstLine="244"/>
    </w:pPr>
  </w:style>
  <w:style w:type="paragraph" w:customStyle="1" w:styleId="23">
    <w:name w:val="Заг 2"/>
    <w:basedOn w:val="a"/>
    <w:rsid w:val="00C9178F"/>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C9178F"/>
    <w:pPr>
      <w:ind w:left="720"/>
    </w:pPr>
    <w:rPr>
      <w:rFonts w:ascii="Calibri" w:eastAsia="Times New Roman" w:hAnsi="Calibri" w:cs="Times New Roman"/>
      <w:kern w:val="1"/>
      <w:lang w:eastAsia="ar-SA"/>
    </w:rPr>
  </w:style>
  <w:style w:type="paragraph" w:customStyle="1" w:styleId="Default">
    <w:name w:val="Default"/>
    <w:rsid w:val="00C9178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C9178F"/>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C9178F"/>
    <w:pPr>
      <w:spacing w:before="255" w:after="113" w:line="240" w:lineRule="atLeast"/>
    </w:pPr>
    <w:rPr>
      <w:i/>
      <w:iCs/>
      <w:sz w:val="23"/>
      <w:szCs w:val="23"/>
    </w:rPr>
  </w:style>
  <w:style w:type="paragraph" w:styleId="aff2">
    <w:name w:val="List Paragraph"/>
    <w:basedOn w:val="a"/>
    <w:uiPriority w:val="34"/>
    <w:qFormat/>
    <w:rsid w:val="00C9178F"/>
    <w:pPr>
      <w:ind w:left="720"/>
    </w:pPr>
    <w:rPr>
      <w:rFonts w:ascii="Calibri" w:eastAsia="Times New Roman" w:hAnsi="Calibri" w:cs="Times New Roman"/>
      <w:kern w:val="1"/>
      <w:lang w:eastAsia="ar-SA"/>
    </w:rPr>
  </w:style>
  <w:style w:type="paragraph" w:styleId="aff3">
    <w:name w:val="header"/>
    <w:basedOn w:val="a"/>
    <w:link w:val="aff4"/>
    <w:uiPriority w:val="99"/>
    <w:rsid w:val="00C9178F"/>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4">
    <w:name w:val="Верхний колонтитул Знак"/>
    <w:basedOn w:val="a0"/>
    <w:link w:val="aff3"/>
    <w:uiPriority w:val="99"/>
    <w:rsid w:val="00C9178F"/>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C9178F"/>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C9178F"/>
    <w:rPr>
      <w:rFonts w:ascii="Calibri" w:eastAsia="Arial Unicode MS" w:hAnsi="Calibri" w:cs="Times New Roman"/>
      <w:color w:val="00000A"/>
      <w:kern w:val="1"/>
      <w:szCs w:val="20"/>
      <w:lang w:eastAsia="ar-SA"/>
    </w:rPr>
  </w:style>
  <w:style w:type="paragraph" w:styleId="32">
    <w:name w:val="Body Text 3"/>
    <w:basedOn w:val="a"/>
    <w:link w:val="33"/>
    <w:uiPriority w:val="99"/>
    <w:rsid w:val="00C9178F"/>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C9178F"/>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C9178F"/>
    <w:pPr>
      <w:ind w:left="720"/>
    </w:pPr>
    <w:rPr>
      <w:rFonts w:ascii="Calibri" w:eastAsia="Times New Roman" w:hAnsi="Calibri" w:cs="Times New Roman"/>
      <w:kern w:val="1"/>
      <w:lang w:eastAsia="ar-SA"/>
    </w:rPr>
  </w:style>
  <w:style w:type="paragraph" w:styleId="HTML">
    <w:name w:val="HTML Preformatted"/>
    <w:basedOn w:val="a"/>
    <w:link w:val="HTML0"/>
    <w:uiPriority w:val="99"/>
    <w:rsid w:val="00C91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C9178F"/>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C9178F"/>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5">
    <w:name w:val="А ОСН ТЕКСТ"/>
    <w:basedOn w:val="a"/>
    <w:rsid w:val="00C9178F"/>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C9178F"/>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C9178F"/>
    <w:pPr>
      <w:spacing w:before="280" w:after="280" w:line="240" w:lineRule="auto"/>
    </w:pPr>
    <w:rPr>
      <w:rFonts w:ascii="Times New Roman" w:eastAsia="Times New Roman" w:hAnsi="Times New Roman" w:cs="Times New Roman"/>
      <w:kern w:val="1"/>
      <w:sz w:val="24"/>
      <w:szCs w:val="24"/>
      <w:lang w:eastAsia="ar-SA"/>
    </w:rPr>
  </w:style>
  <w:style w:type="paragraph" w:styleId="aff6">
    <w:name w:val="Balloon Text"/>
    <w:basedOn w:val="a"/>
    <w:link w:val="aff7"/>
    <w:uiPriority w:val="99"/>
    <w:rsid w:val="00C9178F"/>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7">
    <w:name w:val="Текст выноски Знак"/>
    <w:basedOn w:val="a0"/>
    <w:link w:val="aff6"/>
    <w:uiPriority w:val="99"/>
    <w:rsid w:val="00C9178F"/>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C9178F"/>
    <w:pPr>
      <w:suppressAutoHyphens/>
    </w:pPr>
    <w:rPr>
      <w:rFonts w:ascii="Calibri" w:eastAsia="Arial Unicode MS" w:hAnsi="Calibri" w:cs="Times New Roman"/>
      <w:color w:val="00000A"/>
      <w:kern w:val="1"/>
      <w:sz w:val="20"/>
      <w:szCs w:val="20"/>
      <w:lang w:eastAsia="ar-SA"/>
    </w:rPr>
  </w:style>
  <w:style w:type="character" w:customStyle="1" w:styleId="aff9">
    <w:name w:val="Текст концевой сноски Знак"/>
    <w:basedOn w:val="a0"/>
    <w:link w:val="aff8"/>
    <w:uiPriority w:val="99"/>
    <w:rsid w:val="00C9178F"/>
    <w:rPr>
      <w:rFonts w:ascii="Calibri" w:eastAsia="Arial Unicode MS" w:hAnsi="Calibri" w:cs="Times New Roman"/>
      <w:color w:val="00000A"/>
      <w:kern w:val="1"/>
      <w:sz w:val="20"/>
      <w:szCs w:val="20"/>
      <w:lang w:eastAsia="ar-SA"/>
    </w:rPr>
  </w:style>
  <w:style w:type="paragraph" w:customStyle="1" w:styleId="1c">
    <w:name w:val="Без интервала1"/>
    <w:rsid w:val="00C9178F"/>
    <w:pPr>
      <w:suppressAutoHyphens/>
      <w:spacing w:after="0" w:line="240" w:lineRule="auto"/>
    </w:pPr>
    <w:rPr>
      <w:rFonts w:ascii="Calibri" w:eastAsia="Times New Roman" w:hAnsi="Calibri" w:cs="Times New Roman"/>
      <w:lang w:eastAsia="ar-SA"/>
    </w:rPr>
  </w:style>
  <w:style w:type="paragraph" w:customStyle="1" w:styleId="WW-1">
    <w:name w:val="WW-Базовый"/>
    <w:rsid w:val="00C9178F"/>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C9178F"/>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C9178F"/>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C9178F"/>
    <w:pPr>
      <w:spacing w:before="280" w:after="280" w:line="240" w:lineRule="auto"/>
    </w:pPr>
    <w:rPr>
      <w:rFonts w:ascii="Times New Roman" w:eastAsia="Times New Roman" w:hAnsi="Times New Roman" w:cs="Times New Roman"/>
      <w:kern w:val="1"/>
      <w:sz w:val="24"/>
      <w:szCs w:val="24"/>
      <w:lang w:eastAsia="ar-SA"/>
    </w:rPr>
  </w:style>
  <w:style w:type="paragraph" w:styleId="affb">
    <w:name w:val="footer"/>
    <w:basedOn w:val="a"/>
    <w:link w:val="affc"/>
    <w:uiPriority w:val="99"/>
    <w:rsid w:val="00C9178F"/>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c">
    <w:name w:val="Нижний колонтитул Знак"/>
    <w:basedOn w:val="a0"/>
    <w:link w:val="affb"/>
    <w:uiPriority w:val="99"/>
    <w:rsid w:val="00C9178F"/>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C9178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
    <w:rsid w:val="00C9178F"/>
    <w:pPr>
      <w:spacing w:line="174" w:lineRule="atLeast"/>
    </w:pPr>
    <w:rPr>
      <w:sz w:val="17"/>
      <w:szCs w:val="17"/>
    </w:rPr>
  </w:style>
  <w:style w:type="paragraph" w:customStyle="1" w:styleId="NoParagraphStyle">
    <w:name w:val="[No Paragraph Style]"/>
    <w:rsid w:val="00C9178F"/>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C9178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C9178F"/>
    <w:pPr>
      <w:spacing w:after="120"/>
    </w:pPr>
  </w:style>
  <w:style w:type="paragraph" w:styleId="28">
    <w:name w:val="Body Text 2"/>
    <w:basedOn w:val="a"/>
    <w:link w:val="29"/>
    <w:uiPriority w:val="99"/>
    <w:rsid w:val="00C9178F"/>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C9178F"/>
    <w:rPr>
      <w:rFonts w:ascii="Calibri" w:eastAsia="Arial Unicode MS" w:hAnsi="Calibri" w:cs="Times New Roman"/>
      <w:color w:val="00000A"/>
      <w:kern w:val="1"/>
      <w:szCs w:val="20"/>
      <w:lang w:eastAsia="ar-SA"/>
    </w:rPr>
  </w:style>
  <w:style w:type="paragraph" w:customStyle="1" w:styleId="1d">
    <w:name w:val="Текст сноски1"/>
    <w:basedOn w:val="a"/>
    <w:rsid w:val="00C9178F"/>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C9178F"/>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C9178F"/>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C9178F"/>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C917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C9178F"/>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C9178F"/>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C9178F"/>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
    <w:name w:val="Название Знак"/>
    <w:basedOn w:val="a0"/>
    <w:link w:val="affd"/>
    <w:uiPriority w:val="99"/>
    <w:rsid w:val="00C9178F"/>
    <w:rPr>
      <w:rFonts w:ascii="Cambria" w:eastAsia="Times New Roman" w:hAnsi="Cambria" w:cs="Times New Roman"/>
      <w:b/>
      <w:color w:val="00000A"/>
      <w:kern w:val="28"/>
      <w:sz w:val="32"/>
      <w:szCs w:val="20"/>
      <w:lang w:eastAsia="ar-SA"/>
    </w:rPr>
  </w:style>
  <w:style w:type="paragraph" w:styleId="affe">
    <w:name w:val="Subtitle"/>
    <w:basedOn w:val="a"/>
    <w:next w:val="af5"/>
    <w:link w:val="1e"/>
    <w:uiPriority w:val="11"/>
    <w:qFormat/>
    <w:rsid w:val="00C9178F"/>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e"/>
    <w:uiPriority w:val="11"/>
    <w:rsid w:val="00C9178F"/>
    <w:rPr>
      <w:rFonts w:ascii="Cambria" w:eastAsia="Times New Roman" w:hAnsi="Cambria" w:cs="Times New Roman"/>
      <w:color w:val="00000A"/>
      <w:kern w:val="1"/>
      <w:sz w:val="24"/>
      <w:szCs w:val="20"/>
      <w:lang w:eastAsia="ar-SA"/>
    </w:rPr>
  </w:style>
  <w:style w:type="paragraph" w:customStyle="1" w:styleId="1f">
    <w:name w:val="Указатель1"/>
    <w:basedOn w:val="a"/>
    <w:rsid w:val="00C9178F"/>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0">
    <w:name w:val="Содержимое таблицы"/>
    <w:basedOn w:val="a"/>
    <w:rsid w:val="00C9178F"/>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C9178F"/>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C9178F"/>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C9178F"/>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1">
    <w:name w:val="Текст в заданном формате"/>
    <w:basedOn w:val="a"/>
    <w:rsid w:val="00C9178F"/>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C9178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C9178F"/>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C9178F"/>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C9178F"/>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C9178F"/>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C9178F"/>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C9178F"/>
    <w:pPr>
      <w:ind w:left="720"/>
    </w:pPr>
    <w:rPr>
      <w:rFonts w:ascii="Calibri" w:eastAsia="Times New Roman" w:hAnsi="Calibri" w:cs="Times New Roman"/>
      <w:kern w:val="1"/>
      <w:lang w:eastAsia="ar-SA"/>
    </w:rPr>
  </w:style>
  <w:style w:type="paragraph" w:customStyle="1" w:styleId="p6">
    <w:name w:val="p6"/>
    <w:basedOn w:val="a"/>
    <w:rsid w:val="00C9178F"/>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C9178F"/>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C9178F"/>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C9178F"/>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C9178F"/>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C9178F"/>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C9178F"/>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3">
    <w:name w:val="??????? (???)"/>
    <w:basedOn w:val="a"/>
    <w:rsid w:val="00C9178F"/>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4">
    <w:name w:val="????? ??????"/>
    <w:basedOn w:val="a"/>
    <w:rsid w:val="00C9178F"/>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5">
    <w:name w:val="Заголовок таблицы"/>
    <w:basedOn w:val="afff0"/>
    <w:rsid w:val="00C9178F"/>
    <w:pPr>
      <w:jc w:val="center"/>
    </w:pPr>
    <w:rPr>
      <w:b/>
      <w:bCs/>
    </w:rPr>
  </w:style>
  <w:style w:type="paragraph" w:customStyle="1" w:styleId="afff6">
    <w:name w:val="Базовый"/>
    <w:rsid w:val="00C9178F"/>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C9178F"/>
  </w:style>
  <w:style w:type="character" w:customStyle="1" w:styleId="-">
    <w:name w:val="Интернет-ссылка"/>
    <w:basedOn w:val="a0"/>
    <w:rsid w:val="00C9178F"/>
    <w:rPr>
      <w:rFonts w:cs="Times New Roman"/>
      <w:color w:val="0000FF"/>
      <w:u w:val="single"/>
      <w:lang w:val="uz-Cyrl-UZ" w:eastAsia="uz-Cyrl-UZ"/>
    </w:rPr>
  </w:style>
  <w:style w:type="character" w:customStyle="1" w:styleId="afff8">
    <w:name w:val="Выделение жирным"/>
    <w:basedOn w:val="a0"/>
    <w:rsid w:val="00C9178F"/>
    <w:rPr>
      <w:rFonts w:cs="Times New Roman"/>
      <w:b/>
      <w:bCs/>
    </w:rPr>
  </w:style>
  <w:style w:type="character" w:customStyle="1" w:styleId="afff9">
    <w:name w:val="Привязка сноски"/>
    <w:rsid w:val="00C9178F"/>
    <w:rPr>
      <w:vertAlign w:val="superscript"/>
    </w:rPr>
  </w:style>
  <w:style w:type="character" w:customStyle="1" w:styleId="afffa">
    <w:name w:val="Привязка концевой сноски"/>
    <w:rsid w:val="00C9178F"/>
    <w:rPr>
      <w:vertAlign w:val="superscript"/>
    </w:rPr>
  </w:style>
  <w:style w:type="table" w:styleId="afffb">
    <w:name w:val="Table Grid"/>
    <w:basedOn w:val="a1"/>
    <w:uiPriority w:val="59"/>
    <w:rsid w:val="00C9178F"/>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C9178F"/>
    <w:pPr>
      <w:suppressAutoHyphens/>
      <w:spacing w:line="240" w:lineRule="auto"/>
    </w:pPr>
    <w:rPr>
      <w:rFonts w:ascii="Calibri" w:eastAsia="Arial Unicode MS" w:hAnsi="Calibri" w:cs="Calibri"/>
      <w:color w:val="00000A"/>
      <w:kern w:val="1"/>
      <w:sz w:val="20"/>
      <w:szCs w:val="20"/>
    </w:rPr>
  </w:style>
  <w:style w:type="character" w:customStyle="1" w:styleId="afffd">
    <w:name w:val="Текст примечания Знак"/>
    <w:basedOn w:val="a0"/>
    <w:link w:val="afffc"/>
    <w:uiPriority w:val="99"/>
    <w:semiHidden/>
    <w:rsid w:val="00C9178F"/>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C9178F"/>
    <w:rPr>
      <w:b/>
      <w:bCs/>
    </w:rPr>
  </w:style>
  <w:style w:type="character" w:customStyle="1" w:styleId="affff">
    <w:name w:val="Тема примечания Знак"/>
    <w:basedOn w:val="afffd"/>
    <w:link w:val="afffe"/>
    <w:uiPriority w:val="99"/>
    <w:semiHidden/>
    <w:rsid w:val="00C9178F"/>
    <w:rPr>
      <w:rFonts w:ascii="Calibri" w:eastAsia="Arial Unicode MS" w:hAnsi="Calibri" w:cs="Calibri"/>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37326</Words>
  <Characters>212763</Characters>
  <Application>Microsoft Office Word</Application>
  <DocSecurity>0</DocSecurity>
  <Lines>1773</Lines>
  <Paragraphs>499</Paragraphs>
  <ScaleCrop>false</ScaleCrop>
  <Company/>
  <LinksUpToDate>false</LinksUpToDate>
  <CharactersWithSpaces>249590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2018-10-03T09:02:00Z</dcterms:created>
  <dcterms:modified xsi:type="dcterms:W3CDTF">2018-11-02T11:41:00Z</dcterms:modified>
</cp:coreProperties>
</file>